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C" w:rsidRPr="00132091" w:rsidRDefault="00D05D3C" w:rsidP="006C7673">
      <w:pPr>
        <w:ind w:right="256"/>
        <w:jc w:val="center"/>
        <w:rPr>
          <w:b/>
        </w:rPr>
      </w:pPr>
      <w:r w:rsidRPr="00132091">
        <w:rPr>
          <w:b/>
        </w:rPr>
        <w:t>Печатное средство массовой информации</w:t>
      </w:r>
    </w:p>
    <w:p w:rsidR="00D05D3C" w:rsidRPr="00132091" w:rsidRDefault="00D05D3C" w:rsidP="006C7673">
      <w:pPr>
        <w:ind w:right="256"/>
        <w:jc w:val="center"/>
        <w:rPr>
          <w:b/>
          <w:i/>
        </w:rPr>
      </w:pPr>
      <w:r w:rsidRPr="00132091">
        <w:rPr>
          <w:b/>
          <w:i/>
        </w:rPr>
        <w:t>«Табарсукский вестник»</w:t>
      </w:r>
    </w:p>
    <w:p w:rsidR="00D05D3C" w:rsidRPr="00132091" w:rsidRDefault="00171E52" w:rsidP="006C7673">
      <w:pPr>
        <w:pBdr>
          <w:bottom w:val="single" w:sz="12" w:space="0" w:color="auto"/>
        </w:pBdr>
        <w:ind w:right="256"/>
        <w:jc w:val="center"/>
        <w:rPr>
          <w:b/>
        </w:rPr>
      </w:pPr>
      <w:r>
        <w:rPr>
          <w:b/>
        </w:rPr>
        <w:t>3</w:t>
      </w:r>
      <w:r w:rsidR="00445D81">
        <w:rPr>
          <w:b/>
        </w:rPr>
        <w:t>1</w:t>
      </w:r>
      <w:r w:rsidR="00D05D3C" w:rsidRPr="00132091">
        <w:rPr>
          <w:b/>
        </w:rPr>
        <w:t xml:space="preserve"> </w:t>
      </w:r>
      <w:r w:rsidR="00445D81">
        <w:rPr>
          <w:b/>
        </w:rPr>
        <w:t xml:space="preserve">октября </w:t>
      </w:r>
      <w:r w:rsidR="00D05D3C" w:rsidRPr="00132091">
        <w:rPr>
          <w:b/>
        </w:rPr>
        <w:t>201</w:t>
      </w:r>
      <w:r w:rsidR="00803DCA" w:rsidRPr="00132091">
        <w:rPr>
          <w:b/>
        </w:rPr>
        <w:t>6</w:t>
      </w:r>
      <w:r w:rsidR="00D05D3C" w:rsidRPr="00132091">
        <w:rPr>
          <w:b/>
        </w:rPr>
        <w:t xml:space="preserve"> года, выпуск № </w:t>
      </w:r>
      <w:r w:rsidR="00803DCA" w:rsidRPr="00132091">
        <w:rPr>
          <w:b/>
        </w:rPr>
        <w:t>8</w:t>
      </w:r>
      <w:r w:rsidR="00445D81">
        <w:rPr>
          <w:b/>
        </w:rPr>
        <w:t>9</w:t>
      </w:r>
    </w:p>
    <w:p w:rsidR="000712FD" w:rsidRDefault="00070294" w:rsidP="000712FD">
      <w:pPr>
        <w:pStyle w:val="a9"/>
        <w:ind w:right="256" w:firstLine="567"/>
        <w:jc w:val="both"/>
        <w:rPr>
          <w:b/>
        </w:rPr>
      </w:pPr>
      <w:r w:rsidRPr="00132091">
        <w:rPr>
          <w:b/>
        </w:rPr>
        <w:t xml:space="preserve">В  </w:t>
      </w:r>
      <w:r w:rsidR="00445D81">
        <w:rPr>
          <w:b/>
        </w:rPr>
        <w:t>октябре</w:t>
      </w:r>
      <w:r w:rsidR="00171E52">
        <w:rPr>
          <w:b/>
        </w:rPr>
        <w:t xml:space="preserve"> </w:t>
      </w:r>
      <w:r w:rsidRPr="00132091">
        <w:rPr>
          <w:b/>
        </w:rPr>
        <w:t>2016 года Думой муниципального образования «Табарсук»</w:t>
      </w:r>
      <w:r w:rsidR="000712FD" w:rsidRPr="00132091">
        <w:rPr>
          <w:b/>
        </w:rPr>
        <w:t xml:space="preserve">  </w:t>
      </w:r>
      <w:r w:rsidRPr="00132091">
        <w:rPr>
          <w:b/>
        </w:rPr>
        <w:t>нормативно-правовые акты</w:t>
      </w:r>
      <w:r w:rsidR="00445D81">
        <w:rPr>
          <w:b/>
        </w:rPr>
        <w:t xml:space="preserve"> не принимались.</w:t>
      </w:r>
    </w:p>
    <w:p w:rsidR="00132091" w:rsidRPr="00132091" w:rsidRDefault="00132091" w:rsidP="00312890">
      <w:pPr>
        <w:pStyle w:val="a9"/>
        <w:ind w:right="256"/>
        <w:jc w:val="both"/>
      </w:pPr>
    </w:p>
    <w:p w:rsidR="00B91703" w:rsidRDefault="000712FD" w:rsidP="000712FD">
      <w:pPr>
        <w:pStyle w:val="a9"/>
        <w:ind w:right="256"/>
        <w:jc w:val="both"/>
        <w:rPr>
          <w:b/>
        </w:rPr>
      </w:pPr>
      <w:r w:rsidRPr="00132091">
        <w:rPr>
          <w:rFonts w:eastAsiaTheme="minorEastAsia"/>
          <w:b/>
        </w:rPr>
        <w:t xml:space="preserve">          </w:t>
      </w:r>
      <w:r w:rsidR="00532731" w:rsidRPr="00132091">
        <w:rPr>
          <w:b/>
        </w:rPr>
        <w:t xml:space="preserve">В </w:t>
      </w:r>
      <w:r w:rsidR="0063676A">
        <w:rPr>
          <w:b/>
        </w:rPr>
        <w:t>октябре</w:t>
      </w:r>
      <w:r w:rsidR="00070294" w:rsidRPr="00132091">
        <w:rPr>
          <w:b/>
        </w:rPr>
        <w:t xml:space="preserve"> </w:t>
      </w:r>
      <w:r w:rsidR="00532731" w:rsidRPr="00132091">
        <w:rPr>
          <w:b/>
        </w:rPr>
        <w:t>201</w:t>
      </w:r>
      <w:r w:rsidR="00803DCA" w:rsidRPr="00132091">
        <w:rPr>
          <w:b/>
        </w:rPr>
        <w:t>6</w:t>
      </w:r>
      <w:r w:rsidR="00532731" w:rsidRPr="00132091">
        <w:rPr>
          <w:b/>
        </w:rPr>
        <w:t xml:space="preserve"> года администрацией муниципального образования «Табарсук» </w:t>
      </w:r>
      <w:r w:rsidR="008B0FEB" w:rsidRPr="00132091">
        <w:rPr>
          <w:b/>
        </w:rPr>
        <w:t>приняты  следующие нормативно-правовые акты:</w:t>
      </w:r>
    </w:p>
    <w:p w:rsidR="008B0FEB" w:rsidRDefault="008B0FEB" w:rsidP="008B0FEB">
      <w:pPr>
        <w:pStyle w:val="a9"/>
        <w:ind w:right="256" w:firstLine="567"/>
        <w:jc w:val="both"/>
      </w:pPr>
      <w:r w:rsidRPr="00132091">
        <w:t xml:space="preserve">1. Постановление администрации МО «Табарсук» от </w:t>
      </w:r>
      <w:r w:rsidR="0063676A">
        <w:t>07</w:t>
      </w:r>
      <w:r w:rsidRPr="00132091">
        <w:t>.</w:t>
      </w:r>
      <w:r w:rsidR="0063676A">
        <w:t>10</w:t>
      </w:r>
      <w:r w:rsidRPr="00132091">
        <w:t xml:space="preserve">.2016г. № </w:t>
      </w:r>
      <w:r>
        <w:t>6</w:t>
      </w:r>
      <w:r w:rsidR="0063676A">
        <w:t>5</w:t>
      </w:r>
      <w:r w:rsidRPr="00132091">
        <w:t>-п «</w:t>
      </w:r>
      <w:r>
        <w:t xml:space="preserve">О </w:t>
      </w:r>
      <w:r w:rsidR="0063676A">
        <w:t>назначении публичных слушаний по проекту внесения изменений в генеральный план и правила землепользования и застройки муниципального образования «Табарсук»</w:t>
      </w:r>
      <w:r w:rsidR="009F56CD">
        <w:t>».</w:t>
      </w:r>
    </w:p>
    <w:p w:rsidR="009F56CD" w:rsidRDefault="009F56CD" w:rsidP="009F56CD">
      <w:pPr>
        <w:pStyle w:val="a9"/>
        <w:ind w:right="256" w:firstLine="567"/>
        <w:jc w:val="both"/>
        <w:rPr>
          <w:b/>
        </w:rPr>
      </w:pPr>
      <w:r>
        <w:t>2</w:t>
      </w:r>
      <w:r w:rsidRPr="00132091">
        <w:t xml:space="preserve">. Постановление администрации МО «Табарсук» от </w:t>
      </w:r>
      <w:r w:rsidR="0063676A">
        <w:t>12</w:t>
      </w:r>
      <w:r w:rsidRPr="00132091">
        <w:t>.</w:t>
      </w:r>
      <w:r w:rsidR="0063676A">
        <w:t>10</w:t>
      </w:r>
      <w:r w:rsidRPr="00132091">
        <w:t xml:space="preserve">.2016г. № </w:t>
      </w:r>
      <w:r>
        <w:t>6</w:t>
      </w:r>
      <w:r w:rsidR="0063676A">
        <w:t>9</w:t>
      </w:r>
      <w:r w:rsidRPr="00132091">
        <w:t>-п «</w:t>
      </w:r>
      <w:r w:rsidR="0063676A">
        <w:t>О внесении изменений в Положение о муниципальной службе в муниципальном образовании «Табарсук», утв. постановлением главы МО «Табарсук» от 10.03.2015г. №12-п</w:t>
      </w:r>
      <w:r w:rsidR="00543CF0">
        <w:t>».</w:t>
      </w:r>
    </w:p>
    <w:p w:rsidR="00AE3EC0" w:rsidRDefault="00AE3EC0" w:rsidP="00AE3EC0">
      <w:pPr>
        <w:pStyle w:val="a9"/>
        <w:ind w:right="256" w:firstLine="567"/>
        <w:jc w:val="both"/>
      </w:pPr>
      <w:r>
        <w:t>3</w:t>
      </w:r>
      <w:r w:rsidRPr="00132091">
        <w:t xml:space="preserve">. Постановление администрации МО «Табарсук» от </w:t>
      </w:r>
      <w:r>
        <w:t>12</w:t>
      </w:r>
      <w:r w:rsidRPr="00132091">
        <w:t>.</w:t>
      </w:r>
      <w:r>
        <w:t>10</w:t>
      </w:r>
      <w:r w:rsidRPr="00132091">
        <w:t xml:space="preserve">.2016г. № </w:t>
      </w:r>
      <w:r w:rsidR="00F00132">
        <w:t>70</w:t>
      </w:r>
      <w:r w:rsidRPr="00132091">
        <w:t>-п «</w:t>
      </w:r>
      <w:r>
        <w:t xml:space="preserve">О </w:t>
      </w:r>
      <w:r w:rsidR="00F00132">
        <w:t xml:space="preserve">перечне должностных лиц органов муниципального финансового контроля муниципального </w:t>
      </w:r>
      <w:r w:rsidR="00144067">
        <w:t>образования «Табарсук», уполномоченных составлять протоколы об административных правонарушениях».</w:t>
      </w:r>
    </w:p>
    <w:p w:rsidR="00144067" w:rsidRDefault="00144067" w:rsidP="00144067">
      <w:pPr>
        <w:pStyle w:val="a9"/>
        <w:ind w:right="256" w:firstLine="567"/>
        <w:jc w:val="both"/>
      </w:pPr>
      <w:r>
        <w:t>4</w:t>
      </w:r>
      <w:r w:rsidRPr="00132091">
        <w:t xml:space="preserve">. Постановление администрации МО «Табарсук» от </w:t>
      </w:r>
      <w:r>
        <w:t>12</w:t>
      </w:r>
      <w:r w:rsidRPr="00132091">
        <w:t>.</w:t>
      </w:r>
      <w:r>
        <w:t>10</w:t>
      </w:r>
      <w:r w:rsidRPr="00132091">
        <w:t xml:space="preserve">.2016г. № </w:t>
      </w:r>
      <w:r>
        <w:t>71</w:t>
      </w:r>
      <w:r w:rsidRPr="00132091">
        <w:t>-п «</w:t>
      </w:r>
      <w:r>
        <w:t>Об утверждении</w:t>
      </w:r>
      <w:r w:rsidR="008C28B4">
        <w:t xml:space="preserve"> административного регламента  </w:t>
      </w:r>
      <w:r w:rsidR="00ED19A8">
        <w:t>предоставления муниципальной услуги</w:t>
      </w:r>
      <w:r w:rsidR="00BF1BBB">
        <w:t xml:space="preserve"> «Выдача разрешения на использование земель или земельных</w:t>
      </w:r>
      <w:r w:rsidR="007A3433">
        <w:t xml:space="preserve"> участков, </w:t>
      </w:r>
      <w:r w:rsidR="00757145">
        <w:t>находящихся в государственной</w:t>
      </w:r>
      <w:r w:rsidR="00D42545">
        <w:t xml:space="preserve"> или муницип</w:t>
      </w:r>
      <w:r w:rsidR="006A2A89">
        <w:t>а</w:t>
      </w:r>
      <w:r w:rsidR="00D42545">
        <w:t>льной собственности</w:t>
      </w:r>
      <w:r w:rsidR="006A2A89">
        <w:t xml:space="preserve"> без предоставления</w:t>
      </w:r>
      <w:r w:rsidR="00D661D6">
        <w:t xml:space="preserve"> земельных участков и установления</w:t>
      </w:r>
      <w:r w:rsidR="00EF3A80">
        <w:t xml:space="preserve"> сервитута</w:t>
      </w:r>
      <w:r>
        <w:t>».</w:t>
      </w:r>
    </w:p>
    <w:p w:rsidR="008A2AB1" w:rsidRDefault="008A2AB1" w:rsidP="008A2AB1">
      <w:pPr>
        <w:pStyle w:val="a9"/>
        <w:ind w:right="256" w:firstLine="567"/>
        <w:jc w:val="both"/>
      </w:pPr>
      <w:r>
        <w:t>5</w:t>
      </w:r>
      <w:r w:rsidRPr="00132091">
        <w:t xml:space="preserve">. Постановление администрации МО «Табарсук» от </w:t>
      </w:r>
      <w:r>
        <w:t>12</w:t>
      </w:r>
      <w:r w:rsidRPr="00132091">
        <w:t>.</w:t>
      </w:r>
      <w:r>
        <w:t>10</w:t>
      </w:r>
      <w:r w:rsidRPr="00132091">
        <w:t xml:space="preserve">.2016г. № </w:t>
      </w:r>
      <w:r>
        <w:t>7</w:t>
      </w:r>
      <w:r w:rsidR="00C41711">
        <w:t>2</w:t>
      </w:r>
      <w:r w:rsidRPr="00132091">
        <w:t>-п «</w:t>
      </w:r>
      <w:r>
        <w:t>Об утверждении административного регламента  предоставления муниципальной услуги «</w:t>
      </w:r>
      <w:r w:rsidR="00C41711">
        <w:t>Предварительное согласование предоставления земельного участка без проведения торгов».</w:t>
      </w:r>
    </w:p>
    <w:p w:rsidR="00945847" w:rsidRDefault="00945847" w:rsidP="00945847">
      <w:pPr>
        <w:pStyle w:val="a9"/>
        <w:ind w:right="256" w:firstLine="567"/>
        <w:jc w:val="both"/>
      </w:pPr>
      <w:r>
        <w:t>6</w:t>
      </w:r>
      <w:r w:rsidRPr="00132091">
        <w:t xml:space="preserve">. Постановление администрации МО «Табарсук» от </w:t>
      </w:r>
      <w:r>
        <w:t>20</w:t>
      </w:r>
      <w:r w:rsidRPr="00132091">
        <w:t>.</w:t>
      </w:r>
      <w:r>
        <w:t>10</w:t>
      </w:r>
      <w:r w:rsidRPr="00132091">
        <w:t xml:space="preserve">.2016г. № </w:t>
      </w:r>
      <w:r>
        <w:t>76</w:t>
      </w:r>
      <w:r w:rsidRPr="00132091">
        <w:t>-п «</w:t>
      </w:r>
      <w:r>
        <w:t>Об утверждении Порядка уведомления муниципальными служащими муниципального образования «Табарсук» представителя нанимателя (работодателя) об иной оплачиваемой работе.</w:t>
      </w:r>
    </w:p>
    <w:p w:rsidR="00144448" w:rsidRDefault="00144448" w:rsidP="00144448">
      <w:pPr>
        <w:pStyle w:val="a9"/>
        <w:ind w:right="256" w:firstLine="567"/>
        <w:jc w:val="both"/>
      </w:pPr>
      <w:r>
        <w:t>7</w:t>
      </w:r>
      <w:r w:rsidRPr="00132091">
        <w:t xml:space="preserve">. Постановление администрации МО «Табарсук» от </w:t>
      </w:r>
      <w:r>
        <w:t>20</w:t>
      </w:r>
      <w:r w:rsidRPr="00132091">
        <w:t>.</w:t>
      </w:r>
      <w:r>
        <w:t>10</w:t>
      </w:r>
      <w:r w:rsidRPr="00132091">
        <w:t xml:space="preserve">.2016г. № </w:t>
      </w:r>
      <w:r>
        <w:t>77-</w:t>
      </w:r>
      <w:r w:rsidRPr="00132091">
        <w:t>п «</w:t>
      </w:r>
      <w:r>
        <w:t xml:space="preserve">О внесении изменений в постановление и.о. главы </w:t>
      </w:r>
      <w:r w:rsidR="00B503C1">
        <w:t>МО «Табарсук» от 28.10.2015г. № 63-п «Об утверждении адресного реестра по муниципальному образованию «Табарсук».</w:t>
      </w:r>
    </w:p>
    <w:p w:rsidR="007B4DB4" w:rsidRDefault="007B4DB4" w:rsidP="007B4DB4">
      <w:pPr>
        <w:pStyle w:val="a9"/>
        <w:ind w:right="256" w:firstLine="567"/>
        <w:jc w:val="both"/>
      </w:pPr>
      <w:r>
        <w:t xml:space="preserve">8. </w:t>
      </w:r>
      <w:r w:rsidRPr="00132091">
        <w:t xml:space="preserve">Постановление администрации МО «Табарсук» от </w:t>
      </w:r>
      <w:r>
        <w:t>21</w:t>
      </w:r>
      <w:r w:rsidRPr="00132091">
        <w:t>.</w:t>
      </w:r>
      <w:r>
        <w:t>10</w:t>
      </w:r>
      <w:r w:rsidRPr="00132091">
        <w:t xml:space="preserve">.2016г. № </w:t>
      </w:r>
      <w:r>
        <w:t>78</w:t>
      </w:r>
      <w:r w:rsidRPr="00132091">
        <w:t>-п «</w:t>
      </w:r>
      <w:r>
        <w:t xml:space="preserve">Об утверждении Положения о порядке использования бюджетных </w:t>
      </w:r>
      <w:r>
        <w:lastRenderedPageBreak/>
        <w:t>ассигнований резервного фонда администрации муниципального образования «Табарсук».</w:t>
      </w:r>
    </w:p>
    <w:p w:rsidR="00945847" w:rsidRDefault="00945847" w:rsidP="00945847">
      <w:pPr>
        <w:pStyle w:val="a9"/>
        <w:ind w:right="256" w:firstLine="567"/>
        <w:jc w:val="both"/>
      </w:pPr>
    </w:p>
    <w:p w:rsidR="00144067" w:rsidRDefault="00144067" w:rsidP="00AE3EC0">
      <w:pPr>
        <w:pStyle w:val="a9"/>
        <w:ind w:right="256" w:firstLine="567"/>
        <w:jc w:val="both"/>
        <w:rPr>
          <w:b/>
        </w:rPr>
      </w:pPr>
    </w:p>
    <w:p w:rsidR="009F56CD" w:rsidRDefault="009F56CD" w:rsidP="008B0FEB">
      <w:pPr>
        <w:pStyle w:val="a9"/>
        <w:ind w:right="256" w:firstLine="567"/>
        <w:jc w:val="both"/>
        <w:rPr>
          <w:b/>
        </w:rPr>
      </w:pPr>
    </w:p>
    <w:p w:rsidR="008B0FEB" w:rsidRDefault="008B0FEB" w:rsidP="000712FD">
      <w:pPr>
        <w:pStyle w:val="a9"/>
        <w:ind w:right="256"/>
        <w:jc w:val="both"/>
        <w:rPr>
          <w:b/>
        </w:rPr>
      </w:pPr>
    </w:p>
    <w:p w:rsidR="00132091" w:rsidRPr="00132091" w:rsidRDefault="00132091" w:rsidP="000712FD">
      <w:pPr>
        <w:pStyle w:val="a9"/>
        <w:ind w:right="256"/>
        <w:jc w:val="both"/>
        <w:rPr>
          <w:b/>
        </w:rPr>
      </w:pPr>
    </w:p>
    <w:p w:rsidR="00AB6CAF" w:rsidRPr="00132091" w:rsidRDefault="00AB6CAF" w:rsidP="00112298">
      <w:pPr>
        <w:pStyle w:val="a9"/>
        <w:ind w:right="256" w:firstLine="567"/>
        <w:jc w:val="both"/>
      </w:pPr>
    </w:p>
    <w:p w:rsidR="004C656E" w:rsidRDefault="004C656E" w:rsidP="006C7673">
      <w:pPr>
        <w:pStyle w:val="a9"/>
        <w:ind w:right="256"/>
        <w:jc w:val="both"/>
      </w:pPr>
    </w:p>
    <w:p w:rsidR="004C656E" w:rsidRDefault="004C656E" w:rsidP="006C7673">
      <w:pPr>
        <w:pStyle w:val="a9"/>
        <w:ind w:right="256"/>
        <w:jc w:val="both"/>
      </w:pPr>
    </w:p>
    <w:p w:rsidR="00312890" w:rsidRDefault="00312890" w:rsidP="006C7673">
      <w:pPr>
        <w:pStyle w:val="a9"/>
        <w:ind w:right="256"/>
        <w:jc w:val="both"/>
      </w:pPr>
    </w:p>
    <w:p w:rsidR="002C3FB6" w:rsidRDefault="002C3FB6" w:rsidP="006C7673">
      <w:pPr>
        <w:pStyle w:val="a9"/>
        <w:ind w:right="256"/>
        <w:jc w:val="both"/>
      </w:pPr>
    </w:p>
    <w:p w:rsidR="004C656E" w:rsidRDefault="004C656E" w:rsidP="006C7673">
      <w:pPr>
        <w:pStyle w:val="a9"/>
        <w:ind w:right="256"/>
        <w:jc w:val="both"/>
      </w:pPr>
    </w:p>
    <w:p w:rsidR="007804EA" w:rsidRDefault="007804EA" w:rsidP="006C7673">
      <w:pPr>
        <w:pStyle w:val="a9"/>
        <w:ind w:right="256"/>
        <w:jc w:val="both"/>
      </w:pPr>
    </w:p>
    <w:p w:rsidR="007804EA" w:rsidRDefault="007804EA" w:rsidP="006C7673">
      <w:pPr>
        <w:pStyle w:val="a9"/>
        <w:ind w:right="256"/>
        <w:jc w:val="both"/>
      </w:pPr>
    </w:p>
    <w:p w:rsidR="007804EA" w:rsidRDefault="007804EA" w:rsidP="006C7673">
      <w:pPr>
        <w:pStyle w:val="a9"/>
        <w:ind w:right="256"/>
        <w:jc w:val="both"/>
      </w:pPr>
    </w:p>
    <w:p w:rsidR="007804EA" w:rsidRDefault="007804EA" w:rsidP="006C7673">
      <w:pPr>
        <w:pStyle w:val="a9"/>
        <w:ind w:right="256"/>
        <w:jc w:val="both"/>
      </w:pPr>
    </w:p>
    <w:p w:rsidR="007804EA" w:rsidRDefault="007804EA" w:rsidP="006C7673">
      <w:pPr>
        <w:pStyle w:val="a9"/>
        <w:ind w:right="256"/>
        <w:jc w:val="both"/>
      </w:pPr>
    </w:p>
    <w:p w:rsidR="007804EA" w:rsidRDefault="007804EA" w:rsidP="006C7673">
      <w:pPr>
        <w:pStyle w:val="a9"/>
        <w:ind w:right="256"/>
        <w:jc w:val="both"/>
      </w:pPr>
    </w:p>
    <w:p w:rsidR="007804EA" w:rsidRDefault="007804EA" w:rsidP="006C7673">
      <w:pPr>
        <w:pStyle w:val="a9"/>
        <w:ind w:right="256"/>
        <w:jc w:val="both"/>
      </w:pPr>
    </w:p>
    <w:p w:rsidR="007804EA" w:rsidRDefault="007804EA" w:rsidP="006C7673">
      <w:pPr>
        <w:pStyle w:val="a9"/>
        <w:ind w:right="256"/>
        <w:jc w:val="both"/>
      </w:pPr>
    </w:p>
    <w:p w:rsidR="007804EA" w:rsidRDefault="007804EA" w:rsidP="006C7673">
      <w:pPr>
        <w:pStyle w:val="a9"/>
        <w:ind w:right="256"/>
        <w:jc w:val="both"/>
      </w:pPr>
    </w:p>
    <w:p w:rsidR="007804EA" w:rsidRDefault="007804EA" w:rsidP="006C7673">
      <w:pPr>
        <w:pStyle w:val="a9"/>
        <w:ind w:right="256"/>
        <w:jc w:val="both"/>
      </w:pPr>
    </w:p>
    <w:p w:rsidR="007804EA" w:rsidRDefault="007804EA" w:rsidP="006C7673">
      <w:pPr>
        <w:pStyle w:val="a9"/>
        <w:ind w:right="256"/>
        <w:jc w:val="both"/>
      </w:pPr>
    </w:p>
    <w:p w:rsidR="007804EA" w:rsidRDefault="007804EA" w:rsidP="006C7673">
      <w:pPr>
        <w:pStyle w:val="a9"/>
        <w:ind w:right="256"/>
        <w:jc w:val="both"/>
      </w:pPr>
    </w:p>
    <w:p w:rsidR="007804EA" w:rsidRDefault="007804EA" w:rsidP="006C7673">
      <w:pPr>
        <w:pStyle w:val="a9"/>
        <w:ind w:right="256"/>
        <w:jc w:val="both"/>
      </w:pPr>
    </w:p>
    <w:p w:rsidR="007804EA" w:rsidRDefault="007804EA" w:rsidP="006C7673">
      <w:pPr>
        <w:pStyle w:val="a9"/>
        <w:ind w:right="256"/>
        <w:jc w:val="both"/>
      </w:pPr>
    </w:p>
    <w:p w:rsidR="007804EA" w:rsidRDefault="007804EA" w:rsidP="006C7673">
      <w:pPr>
        <w:pStyle w:val="a9"/>
        <w:ind w:right="256"/>
        <w:jc w:val="both"/>
      </w:pPr>
    </w:p>
    <w:p w:rsidR="007804EA" w:rsidRDefault="007804EA" w:rsidP="006C7673">
      <w:pPr>
        <w:pStyle w:val="a9"/>
        <w:ind w:right="256"/>
        <w:jc w:val="both"/>
      </w:pPr>
    </w:p>
    <w:p w:rsidR="007804EA" w:rsidRDefault="007804EA" w:rsidP="006C7673">
      <w:pPr>
        <w:pStyle w:val="a9"/>
        <w:ind w:right="256"/>
        <w:jc w:val="both"/>
      </w:pPr>
    </w:p>
    <w:p w:rsidR="007804EA" w:rsidRDefault="007804EA" w:rsidP="006C7673">
      <w:pPr>
        <w:pStyle w:val="a9"/>
        <w:ind w:right="256"/>
        <w:jc w:val="both"/>
      </w:pPr>
    </w:p>
    <w:p w:rsidR="007804EA" w:rsidRDefault="007804EA" w:rsidP="006C7673">
      <w:pPr>
        <w:pStyle w:val="a9"/>
        <w:ind w:right="256"/>
        <w:jc w:val="both"/>
      </w:pPr>
    </w:p>
    <w:p w:rsidR="007804EA" w:rsidRDefault="007804EA" w:rsidP="006C7673">
      <w:pPr>
        <w:pStyle w:val="a9"/>
        <w:ind w:right="256"/>
        <w:jc w:val="both"/>
      </w:pPr>
    </w:p>
    <w:p w:rsidR="007804EA" w:rsidRDefault="007804EA" w:rsidP="006C7673">
      <w:pPr>
        <w:pStyle w:val="a9"/>
        <w:ind w:right="256"/>
        <w:jc w:val="both"/>
      </w:pPr>
    </w:p>
    <w:p w:rsidR="007804EA" w:rsidRDefault="007804EA" w:rsidP="006C7673">
      <w:pPr>
        <w:pStyle w:val="a9"/>
        <w:ind w:right="256"/>
        <w:jc w:val="both"/>
      </w:pPr>
    </w:p>
    <w:p w:rsidR="00822F40" w:rsidRPr="00132091" w:rsidRDefault="001765E0" w:rsidP="006C7673">
      <w:pPr>
        <w:pStyle w:val="a9"/>
        <w:ind w:right="256"/>
        <w:jc w:val="both"/>
      </w:pPr>
      <w:r w:rsidRPr="00132091">
        <w:t>_____</w:t>
      </w:r>
      <w:r w:rsidR="001E0FC4" w:rsidRPr="00132091">
        <w:t>_______________</w:t>
      </w:r>
      <w:r w:rsidR="00822F40" w:rsidRPr="00132091">
        <w:t>____</w:t>
      </w:r>
      <w:r w:rsidR="00217B2F" w:rsidRPr="00132091">
        <w:t>___________________</w:t>
      </w:r>
      <w:r w:rsidR="00042601" w:rsidRPr="00132091">
        <w:t>_________________</w:t>
      </w:r>
    </w:p>
    <w:p w:rsidR="00D05D3C" w:rsidRPr="00132091" w:rsidRDefault="00D05D3C" w:rsidP="006C7673">
      <w:pPr>
        <w:pStyle w:val="a9"/>
        <w:ind w:right="256"/>
        <w:rPr>
          <w:rStyle w:val="a8"/>
          <w:b/>
          <w:i w:val="0"/>
          <w:iCs w:val="0"/>
        </w:rPr>
      </w:pPr>
      <w:r w:rsidRPr="00132091">
        <w:rPr>
          <w:rStyle w:val="a8"/>
          <w:b/>
          <w:i w:val="0"/>
        </w:rPr>
        <w:t>Учредитель печатного средства массовой информации Табарсукский вестник» - Дума МО «Табарсук»</w:t>
      </w:r>
    </w:p>
    <w:p w:rsidR="00D05D3C" w:rsidRPr="00132091" w:rsidRDefault="00D05D3C" w:rsidP="006C7673">
      <w:pPr>
        <w:pStyle w:val="a9"/>
        <w:ind w:right="256"/>
        <w:rPr>
          <w:rStyle w:val="a8"/>
          <w:b/>
          <w:i w:val="0"/>
          <w:iCs w:val="0"/>
        </w:rPr>
      </w:pPr>
      <w:r w:rsidRPr="00132091">
        <w:rPr>
          <w:rStyle w:val="a8"/>
          <w:b/>
          <w:i w:val="0"/>
        </w:rPr>
        <w:t>Главный редактор-глава муниципального образования «Табарсук» Андреева Т.С.</w:t>
      </w:r>
    </w:p>
    <w:p w:rsidR="00D05D3C" w:rsidRPr="00132091" w:rsidRDefault="00D05D3C" w:rsidP="006C7673">
      <w:pPr>
        <w:pStyle w:val="a9"/>
        <w:ind w:right="256"/>
        <w:rPr>
          <w:rStyle w:val="a8"/>
          <w:b/>
          <w:i w:val="0"/>
          <w:iCs w:val="0"/>
        </w:rPr>
      </w:pPr>
      <w:r w:rsidRPr="00132091">
        <w:rPr>
          <w:rStyle w:val="a8"/>
          <w:b/>
          <w:i w:val="0"/>
        </w:rPr>
        <w:t>Тираж-30 экземпляров.</w:t>
      </w:r>
    </w:p>
    <w:p w:rsidR="00D05D3C" w:rsidRPr="00132091" w:rsidRDefault="00D05D3C" w:rsidP="006C7673">
      <w:pPr>
        <w:pStyle w:val="a9"/>
        <w:ind w:right="256"/>
        <w:rPr>
          <w:rStyle w:val="a8"/>
          <w:b/>
          <w:i w:val="0"/>
          <w:iCs w:val="0"/>
        </w:rPr>
      </w:pPr>
      <w:r w:rsidRPr="00132091">
        <w:rPr>
          <w:rStyle w:val="a8"/>
          <w:b/>
          <w:i w:val="0"/>
        </w:rPr>
        <w:t>Распространяется бесплатно.</w:t>
      </w:r>
    </w:p>
    <w:p w:rsidR="00D05D3C" w:rsidRPr="00132091" w:rsidRDefault="00D05D3C" w:rsidP="006C7673">
      <w:pPr>
        <w:pStyle w:val="a9"/>
        <w:ind w:right="256"/>
        <w:rPr>
          <w:rStyle w:val="a8"/>
          <w:b/>
          <w:i w:val="0"/>
          <w:iCs w:val="0"/>
        </w:rPr>
      </w:pPr>
      <w:r w:rsidRPr="00132091">
        <w:rPr>
          <w:rStyle w:val="a8"/>
          <w:b/>
          <w:i w:val="0"/>
        </w:rPr>
        <w:t>Адрес редакции - с.Табарсук, ул. Юбилейная, д.3</w:t>
      </w:r>
    </w:p>
    <w:p w:rsidR="00042601" w:rsidRPr="00132091" w:rsidRDefault="00D05D3C" w:rsidP="008441FF">
      <w:pPr>
        <w:pStyle w:val="a9"/>
        <w:ind w:right="256"/>
        <w:rPr>
          <w:b/>
          <w:color w:val="000000"/>
        </w:rPr>
      </w:pPr>
      <w:r w:rsidRPr="00132091">
        <w:rPr>
          <w:rStyle w:val="a8"/>
          <w:b/>
          <w:i w:val="0"/>
        </w:rPr>
        <w:t xml:space="preserve">Номер подписан в печать </w:t>
      </w:r>
      <w:r w:rsidR="00312890">
        <w:rPr>
          <w:rStyle w:val="a8"/>
          <w:b/>
          <w:i w:val="0"/>
        </w:rPr>
        <w:t>3</w:t>
      </w:r>
      <w:r w:rsidR="007804EA">
        <w:rPr>
          <w:rStyle w:val="a8"/>
          <w:b/>
          <w:i w:val="0"/>
        </w:rPr>
        <w:t>1</w:t>
      </w:r>
      <w:r w:rsidRPr="00132091">
        <w:rPr>
          <w:rStyle w:val="a8"/>
          <w:b/>
          <w:i w:val="0"/>
        </w:rPr>
        <w:t xml:space="preserve"> </w:t>
      </w:r>
      <w:r w:rsidR="007804EA">
        <w:rPr>
          <w:rStyle w:val="a8"/>
          <w:b/>
          <w:i w:val="0"/>
        </w:rPr>
        <w:t>октября</w:t>
      </w:r>
      <w:r w:rsidRPr="00132091">
        <w:rPr>
          <w:rStyle w:val="a8"/>
          <w:b/>
          <w:i w:val="0"/>
        </w:rPr>
        <w:t xml:space="preserve"> 201</w:t>
      </w:r>
      <w:r w:rsidR="00FF1ED1" w:rsidRPr="00132091">
        <w:rPr>
          <w:rStyle w:val="a8"/>
          <w:b/>
          <w:i w:val="0"/>
        </w:rPr>
        <w:t>6</w:t>
      </w:r>
      <w:r w:rsidRPr="00132091">
        <w:rPr>
          <w:rStyle w:val="a8"/>
          <w:b/>
          <w:i w:val="0"/>
        </w:rPr>
        <w:t xml:space="preserve"> года.</w:t>
      </w:r>
      <w:r w:rsidR="00FB1358" w:rsidRPr="00132091">
        <w:rPr>
          <w:b/>
          <w:color w:val="000000"/>
        </w:rPr>
        <w:t xml:space="preserve">       </w:t>
      </w:r>
    </w:p>
    <w:p w:rsidR="0075695C" w:rsidRPr="0019521A" w:rsidRDefault="0075695C" w:rsidP="0075695C">
      <w:pPr>
        <w:pStyle w:val="1f0"/>
        <w:jc w:val="center"/>
      </w:pPr>
    </w:p>
    <w:p w:rsidR="0075695C" w:rsidRPr="0058402B" w:rsidRDefault="0075695C" w:rsidP="0075695C">
      <w:pPr>
        <w:pStyle w:val="1f0"/>
        <w:jc w:val="center"/>
        <w:rPr>
          <w:rFonts w:ascii="Arial" w:hAnsi="Arial" w:cs="Arial"/>
          <w:b/>
          <w:sz w:val="32"/>
          <w:szCs w:val="32"/>
        </w:rPr>
      </w:pPr>
      <w:r>
        <w:rPr>
          <w:rFonts w:ascii="Arial" w:hAnsi="Arial" w:cs="Arial"/>
          <w:b/>
          <w:sz w:val="32"/>
          <w:szCs w:val="32"/>
        </w:rPr>
        <w:t>07</w:t>
      </w:r>
      <w:r w:rsidRPr="0058402B">
        <w:rPr>
          <w:rFonts w:ascii="Arial" w:hAnsi="Arial" w:cs="Arial"/>
          <w:b/>
          <w:sz w:val="32"/>
          <w:szCs w:val="32"/>
        </w:rPr>
        <w:t>.</w:t>
      </w:r>
      <w:r>
        <w:rPr>
          <w:rFonts w:ascii="Arial" w:hAnsi="Arial" w:cs="Arial"/>
          <w:b/>
          <w:sz w:val="32"/>
          <w:szCs w:val="32"/>
        </w:rPr>
        <w:t>10</w:t>
      </w:r>
      <w:r w:rsidRPr="0058402B">
        <w:rPr>
          <w:rFonts w:ascii="Arial" w:hAnsi="Arial" w:cs="Arial"/>
          <w:b/>
          <w:sz w:val="32"/>
          <w:szCs w:val="32"/>
        </w:rPr>
        <w:t xml:space="preserve">.2016г. № </w:t>
      </w:r>
      <w:r>
        <w:rPr>
          <w:rFonts w:ascii="Arial" w:hAnsi="Arial" w:cs="Arial"/>
          <w:b/>
          <w:sz w:val="32"/>
          <w:szCs w:val="32"/>
        </w:rPr>
        <w:t>65</w:t>
      </w:r>
      <w:r w:rsidRPr="0058402B">
        <w:rPr>
          <w:rFonts w:ascii="Arial" w:hAnsi="Arial" w:cs="Arial"/>
          <w:b/>
          <w:sz w:val="32"/>
          <w:szCs w:val="32"/>
        </w:rPr>
        <w:t>-</w:t>
      </w:r>
      <w:r>
        <w:rPr>
          <w:rFonts w:ascii="Arial" w:hAnsi="Arial" w:cs="Arial"/>
          <w:b/>
          <w:sz w:val="32"/>
          <w:szCs w:val="32"/>
        </w:rPr>
        <w:t>п</w:t>
      </w:r>
    </w:p>
    <w:p w:rsidR="0075695C" w:rsidRPr="0058402B" w:rsidRDefault="0075695C" w:rsidP="0075695C">
      <w:pPr>
        <w:pStyle w:val="1f0"/>
        <w:jc w:val="center"/>
        <w:rPr>
          <w:rFonts w:ascii="Arial" w:hAnsi="Arial" w:cs="Arial"/>
          <w:b/>
          <w:sz w:val="32"/>
          <w:szCs w:val="32"/>
        </w:rPr>
      </w:pPr>
      <w:r w:rsidRPr="0058402B">
        <w:rPr>
          <w:rFonts w:ascii="Arial" w:hAnsi="Arial" w:cs="Arial"/>
          <w:b/>
          <w:sz w:val="32"/>
          <w:szCs w:val="32"/>
        </w:rPr>
        <w:t>Р О С С И Й С К А Я   Ф Е Д Е Р А Ц И Я</w:t>
      </w:r>
    </w:p>
    <w:p w:rsidR="0075695C" w:rsidRPr="0058402B" w:rsidRDefault="0075695C" w:rsidP="0075695C">
      <w:pPr>
        <w:pStyle w:val="1f0"/>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75695C" w:rsidRPr="0058402B" w:rsidRDefault="0075695C" w:rsidP="0075695C">
      <w:pPr>
        <w:pStyle w:val="1f0"/>
        <w:jc w:val="center"/>
        <w:rPr>
          <w:rFonts w:ascii="Arial" w:hAnsi="Arial" w:cs="Arial"/>
          <w:b/>
          <w:sz w:val="32"/>
          <w:szCs w:val="32"/>
        </w:rPr>
      </w:pPr>
      <w:r w:rsidRPr="0058402B">
        <w:rPr>
          <w:rFonts w:ascii="Arial" w:hAnsi="Arial" w:cs="Arial"/>
          <w:b/>
          <w:sz w:val="32"/>
          <w:szCs w:val="32"/>
        </w:rPr>
        <w:t>АЛАРСКИЙ РАЙОН</w:t>
      </w:r>
    </w:p>
    <w:p w:rsidR="0075695C" w:rsidRPr="0058402B" w:rsidRDefault="0075695C" w:rsidP="0075695C">
      <w:pPr>
        <w:pStyle w:val="1f0"/>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75695C" w:rsidRPr="0058402B" w:rsidRDefault="0075695C" w:rsidP="0075695C">
      <w:pPr>
        <w:pStyle w:val="1f0"/>
        <w:jc w:val="center"/>
        <w:rPr>
          <w:rFonts w:ascii="Arial" w:hAnsi="Arial" w:cs="Arial"/>
          <w:b/>
          <w:spacing w:val="20"/>
          <w:sz w:val="32"/>
          <w:szCs w:val="32"/>
        </w:rPr>
      </w:pPr>
      <w:r w:rsidRPr="0058402B">
        <w:rPr>
          <w:rFonts w:ascii="Arial" w:hAnsi="Arial" w:cs="Arial"/>
          <w:b/>
          <w:spacing w:val="20"/>
          <w:sz w:val="32"/>
          <w:szCs w:val="32"/>
        </w:rPr>
        <w:t>АДМИНИСТРАЦИЯ</w:t>
      </w:r>
    </w:p>
    <w:p w:rsidR="0075695C" w:rsidRDefault="0075695C" w:rsidP="0075695C">
      <w:pPr>
        <w:pStyle w:val="1f0"/>
        <w:jc w:val="center"/>
        <w:rPr>
          <w:rFonts w:ascii="Arial" w:hAnsi="Arial" w:cs="Arial"/>
          <w:b/>
          <w:spacing w:val="20"/>
          <w:sz w:val="32"/>
          <w:szCs w:val="32"/>
        </w:rPr>
      </w:pPr>
      <w:r w:rsidRPr="0058402B">
        <w:rPr>
          <w:rFonts w:ascii="Arial" w:hAnsi="Arial" w:cs="Arial"/>
          <w:b/>
          <w:spacing w:val="20"/>
          <w:sz w:val="32"/>
          <w:szCs w:val="32"/>
        </w:rPr>
        <w:t>ПОСТАНОВЛЕНИЕ</w:t>
      </w:r>
    </w:p>
    <w:p w:rsidR="0075695C" w:rsidRDefault="0075695C" w:rsidP="0075695C">
      <w:pPr>
        <w:pStyle w:val="1f0"/>
        <w:jc w:val="both"/>
        <w:rPr>
          <w:rFonts w:ascii="Arial" w:hAnsi="Arial" w:cs="Arial"/>
          <w:sz w:val="24"/>
        </w:rPr>
      </w:pPr>
    </w:p>
    <w:p w:rsidR="0075695C" w:rsidRPr="00C50E39" w:rsidRDefault="0075695C" w:rsidP="0075695C">
      <w:pPr>
        <w:pStyle w:val="1f0"/>
        <w:jc w:val="center"/>
        <w:rPr>
          <w:rFonts w:ascii="Arial" w:hAnsi="Arial" w:cs="Arial"/>
          <w:b/>
          <w:sz w:val="32"/>
          <w:szCs w:val="32"/>
        </w:rPr>
      </w:pPr>
      <w:r w:rsidRPr="00C50E39">
        <w:rPr>
          <w:rFonts w:ascii="Arial" w:hAnsi="Arial" w:cs="Arial"/>
          <w:b/>
          <w:sz w:val="32"/>
          <w:szCs w:val="32"/>
        </w:rPr>
        <w:t>О НАЗНАЧЕНИИ</w:t>
      </w:r>
      <w:r>
        <w:rPr>
          <w:rFonts w:ascii="Arial" w:hAnsi="Arial" w:cs="Arial"/>
          <w:b/>
          <w:sz w:val="32"/>
          <w:szCs w:val="32"/>
        </w:rPr>
        <w:t xml:space="preserve"> ПУБЛИЧНЫХ СЛУШАНИЙ ПО ПРОЕКТУ ВНЕСЕНИЯ ИЗМЕНЕНИЙ В ГЕНЕРАЛЬНЫЙ ПЛАН И ПРАВИЛА ЗЕМЛЕПОЛЬЗОВАНИЯ И ЗАСТРОЙКИ МУНИЦИПАЛЬНОО ОБРАЗОВАНИЯ «ТАБАРСУК»</w:t>
      </w:r>
    </w:p>
    <w:p w:rsidR="0075695C" w:rsidRPr="00910202" w:rsidRDefault="0075695C" w:rsidP="0075695C">
      <w:pPr>
        <w:pStyle w:val="1f0"/>
        <w:jc w:val="both"/>
        <w:rPr>
          <w:rFonts w:ascii="Arial" w:hAnsi="Arial" w:cs="Arial"/>
          <w:sz w:val="24"/>
        </w:rPr>
      </w:pPr>
    </w:p>
    <w:p w:rsidR="0075695C" w:rsidRPr="0075695C" w:rsidRDefault="0075695C" w:rsidP="0075695C">
      <w:pPr>
        <w:pStyle w:val="1f0"/>
        <w:ind w:firstLine="709"/>
        <w:jc w:val="both"/>
        <w:rPr>
          <w:rFonts w:ascii="Arial" w:hAnsi="Arial" w:cs="Arial"/>
          <w:sz w:val="24"/>
          <w:lang w:val="ru-RU"/>
        </w:rPr>
      </w:pPr>
      <w:r w:rsidRPr="0075695C">
        <w:rPr>
          <w:rFonts w:ascii="Arial" w:hAnsi="Arial" w:cs="Arial"/>
          <w:sz w:val="24"/>
          <w:lang w:val="ru-RU"/>
        </w:rPr>
        <w:t>В соответствии со статьей 28 Градостроительного кодекса Российской Федерации, статьей 28 Федерального закона от 06.10.2003 г. № 131 «Об общих принципах организации местного самоуправления в Российской Федерации», Уставом муниципального образования  «Табарсук»,</w:t>
      </w:r>
    </w:p>
    <w:p w:rsidR="0075695C" w:rsidRPr="0075695C" w:rsidRDefault="0075695C" w:rsidP="0075695C">
      <w:pPr>
        <w:pStyle w:val="1f0"/>
        <w:jc w:val="both"/>
        <w:rPr>
          <w:rFonts w:ascii="Arial" w:hAnsi="Arial" w:cs="Arial"/>
          <w:sz w:val="24"/>
          <w:lang w:val="ru-RU"/>
        </w:rPr>
      </w:pPr>
    </w:p>
    <w:p w:rsidR="0075695C" w:rsidRPr="00910202" w:rsidRDefault="0075695C" w:rsidP="0075695C">
      <w:pPr>
        <w:pStyle w:val="1f0"/>
        <w:jc w:val="center"/>
        <w:rPr>
          <w:rFonts w:ascii="Arial" w:hAnsi="Arial" w:cs="Arial"/>
          <w:sz w:val="24"/>
        </w:rPr>
      </w:pPr>
      <w:r w:rsidRPr="00910202">
        <w:rPr>
          <w:rFonts w:ascii="Arial" w:hAnsi="Arial" w:cs="Arial"/>
          <w:b/>
          <w:spacing w:val="50"/>
          <w:sz w:val="30"/>
          <w:szCs w:val="30"/>
        </w:rPr>
        <w:t>П</w:t>
      </w:r>
      <w:r>
        <w:rPr>
          <w:rFonts w:ascii="Arial" w:hAnsi="Arial" w:cs="Arial"/>
          <w:b/>
          <w:spacing w:val="50"/>
          <w:sz w:val="30"/>
          <w:szCs w:val="30"/>
        </w:rPr>
        <w:t>ОСТАНОВЛЯЮ:</w:t>
      </w:r>
    </w:p>
    <w:p w:rsidR="0075695C" w:rsidRPr="00910202" w:rsidRDefault="0075695C" w:rsidP="0075695C">
      <w:pPr>
        <w:pStyle w:val="1f0"/>
        <w:jc w:val="both"/>
        <w:rPr>
          <w:rFonts w:ascii="Arial" w:hAnsi="Arial" w:cs="Arial"/>
          <w:sz w:val="24"/>
        </w:rPr>
      </w:pPr>
    </w:p>
    <w:p w:rsidR="0075695C" w:rsidRPr="00910202" w:rsidRDefault="0075695C" w:rsidP="0075695C">
      <w:pPr>
        <w:pStyle w:val="1f0"/>
        <w:ind w:firstLine="709"/>
        <w:jc w:val="both"/>
        <w:rPr>
          <w:rFonts w:ascii="Arial" w:hAnsi="Arial" w:cs="Arial"/>
          <w:sz w:val="24"/>
        </w:rPr>
      </w:pPr>
      <w:r>
        <w:rPr>
          <w:rFonts w:ascii="Arial" w:hAnsi="Arial" w:cs="Arial"/>
          <w:sz w:val="24"/>
        </w:rPr>
        <w:t xml:space="preserve">1. </w:t>
      </w:r>
      <w:r w:rsidRPr="00910202">
        <w:rPr>
          <w:rFonts w:ascii="Arial" w:hAnsi="Arial" w:cs="Arial"/>
          <w:sz w:val="24"/>
        </w:rPr>
        <w:t>Провести публичные слушания по проекту внесения изменений в генеральный план и правила землепользования и застройки муниципального образования «</w:t>
      </w:r>
      <w:r>
        <w:rPr>
          <w:rFonts w:ascii="Arial" w:hAnsi="Arial" w:cs="Arial"/>
          <w:sz w:val="24"/>
        </w:rPr>
        <w:t>Табарсук</w:t>
      </w:r>
      <w:r w:rsidRPr="00910202">
        <w:rPr>
          <w:rFonts w:ascii="Arial" w:hAnsi="Arial" w:cs="Arial"/>
          <w:sz w:val="24"/>
        </w:rPr>
        <w:t>».</w:t>
      </w:r>
    </w:p>
    <w:p w:rsidR="0075695C" w:rsidRPr="00910202" w:rsidRDefault="0075695C" w:rsidP="0075695C">
      <w:pPr>
        <w:pStyle w:val="1f0"/>
        <w:ind w:firstLine="709"/>
        <w:jc w:val="both"/>
        <w:rPr>
          <w:rFonts w:ascii="Arial" w:hAnsi="Arial" w:cs="Arial"/>
          <w:sz w:val="24"/>
          <w:lang w:eastAsia="en-US"/>
        </w:rPr>
      </w:pPr>
      <w:r w:rsidRPr="00910202">
        <w:rPr>
          <w:rFonts w:ascii="Arial" w:hAnsi="Arial" w:cs="Arial"/>
          <w:sz w:val="24"/>
          <w:lang w:eastAsia="en-US"/>
        </w:rPr>
        <w:t xml:space="preserve">2. Утвердить график проведения публичных слушаний по проекту внесения изменений в генеральный план </w:t>
      </w:r>
      <w:r w:rsidRPr="00910202">
        <w:rPr>
          <w:rFonts w:ascii="Arial" w:hAnsi="Arial" w:cs="Arial"/>
          <w:sz w:val="24"/>
        </w:rPr>
        <w:t xml:space="preserve">и правила землепользования и застройки </w:t>
      </w:r>
      <w:r w:rsidRPr="00910202">
        <w:rPr>
          <w:rFonts w:ascii="Arial" w:hAnsi="Arial" w:cs="Arial"/>
          <w:sz w:val="24"/>
          <w:lang w:eastAsia="en-US"/>
        </w:rPr>
        <w:t xml:space="preserve"> муниципального образования «</w:t>
      </w:r>
      <w:r>
        <w:rPr>
          <w:rFonts w:ascii="Arial" w:hAnsi="Arial" w:cs="Arial"/>
          <w:sz w:val="24"/>
          <w:lang w:eastAsia="en-US"/>
        </w:rPr>
        <w:t>Табарсук</w:t>
      </w:r>
      <w:r w:rsidRPr="00910202">
        <w:rPr>
          <w:rFonts w:ascii="Arial" w:hAnsi="Arial" w:cs="Arial"/>
          <w:sz w:val="24"/>
          <w:lang w:eastAsia="en-US"/>
        </w:rPr>
        <w:t>» (приложение 1).</w:t>
      </w:r>
    </w:p>
    <w:p w:rsidR="0075695C" w:rsidRPr="00910202" w:rsidRDefault="0075695C" w:rsidP="0075695C">
      <w:pPr>
        <w:pStyle w:val="1f0"/>
        <w:ind w:firstLine="709"/>
        <w:jc w:val="both"/>
        <w:rPr>
          <w:rFonts w:ascii="Arial" w:hAnsi="Arial" w:cs="Arial"/>
          <w:sz w:val="24"/>
        </w:rPr>
      </w:pPr>
      <w:r w:rsidRPr="00910202">
        <w:rPr>
          <w:rFonts w:ascii="Arial" w:hAnsi="Arial" w:cs="Arial"/>
          <w:sz w:val="24"/>
        </w:rPr>
        <w:t>3. Создать комиссию по проведению публичных слушаний по проекту внесения изменений в генеральный план и правила землепользования и застройки муниципального образования «</w:t>
      </w:r>
      <w:r>
        <w:rPr>
          <w:rFonts w:ascii="Arial" w:hAnsi="Arial" w:cs="Arial"/>
          <w:sz w:val="24"/>
        </w:rPr>
        <w:t>Табарсук</w:t>
      </w:r>
      <w:r w:rsidRPr="00910202">
        <w:rPr>
          <w:rFonts w:ascii="Arial" w:hAnsi="Arial" w:cs="Arial"/>
          <w:sz w:val="24"/>
        </w:rPr>
        <w:t>» (далее - Комиссия) в составе согласно приложению 2.</w:t>
      </w:r>
    </w:p>
    <w:p w:rsidR="0075695C" w:rsidRPr="00910202" w:rsidRDefault="0075695C" w:rsidP="0075695C">
      <w:pPr>
        <w:pStyle w:val="1f0"/>
        <w:ind w:firstLine="709"/>
        <w:jc w:val="both"/>
        <w:rPr>
          <w:rFonts w:ascii="Arial" w:hAnsi="Arial" w:cs="Arial"/>
          <w:sz w:val="24"/>
        </w:rPr>
      </w:pPr>
      <w:r w:rsidRPr="00910202">
        <w:rPr>
          <w:rFonts w:ascii="Arial" w:hAnsi="Arial" w:cs="Arial"/>
          <w:sz w:val="24"/>
        </w:rPr>
        <w:t>4. Утвердить Положение о порядке работы Комиссии по проведению публичных слушаний по проекту внесения изменений в  генеральный план и правила землепользования и застройки  муниципального образования «</w:t>
      </w:r>
      <w:r>
        <w:rPr>
          <w:rFonts w:ascii="Arial" w:hAnsi="Arial" w:cs="Arial"/>
          <w:sz w:val="24"/>
        </w:rPr>
        <w:t>Табарсук</w:t>
      </w:r>
      <w:r w:rsidRPr="00910202">
        <w:rPr>
          <w:rFonts w:ascii="Arial" w:hAnsi="Arial" w:cs="Arial"/>
          <w:sz w:val="24"/>
        </w:rPr>
        <w:t>» (приложение 3).</w:t>
      </w:r>
    </w:p>
    <w:p w:rsidR="0075695C" w:rsidRPr="00910202" w:rsidRDefault="0075695C" w:rsidP="0075695C">
      <w:pPr>
        <w:pStyle w:val="1f0"/>
        <w:ind w:firstLine="709"/>
        <w:jc w:val="both"/>
        <w:rPr>
          <w:rFonts w:ascii="Arial" w:hAnsi="Arial" w:cs="Arial"/>
          <w:sz w:val="24"/>
        </w:rPr>
      </w:pPr>
      <w:r w:rsidRPr="00910202">
        <w:rPr>
          <w:rFonts w:ascii="Arial" w:hAnsi="Arial" w:cs="Arial"/>
          <w:sz w:val="24"/>
        </w:rPr>
        <w:t>5. Организацию и проведение публичных слушаний возложить на главу муниципального образования «</w:t>
      </w:r>
      <w:r>
        <w:rPr>
          <w:rFonts w:ascii="Arial" w:hAnsi="Arial" w:cs="Arial"/>
          <w:sz w:val="24"/>
        </w:rPr>
        <w:t>Табарсук</w:t>
      </w:r>
      <w:r w:rsidRPr="00910202">
        <w:rPr>
          <w:rFonts w:ascii="Arial" w:hAnsi="Arial" w:cs="Arial"/>
          <w:sz w:val="24"/>
        </w:rPr>
        <w:t xml:space="preserve">» </w:t>
      </w:r>
      <w:r>
        <w:rPr>
          <w:rFonts w:ascii="Arial" w:hAnsi="Arial" w:cs="Arial"/>
          <w:sz w:val="24"/>
        </w:rPr>
        <w:t>Андрееву Т.С.</w:t>
      </w:r>
    </w:p>
    <w:p w:rsidR="0075695C" w:rsidRPr="00910202" w:rsidRDefault="0075695C" w:rsidP="0075695C">
      <w:pPr>
        <w:pStyle w:val="1f0"/>
        <w:ind w:firstLine="709"/>
        <w:jc w:val="both"/>
        <w:rPr>
          <w:rFonts w:ascii="Arial" w:hAnsi="Arial" w:cs="Arial"/>
          <w:sz w:val="24"/>
        </w:rPr>
      </w:pPr>
      <w:r w:rsidRPr="00910202">
        <w:rPr>
          <w:rFonts w:ascii="Arial" w:hAnsi="Arial" w:cs="Arial"/>
          <w:sz w:val="24"/>
        </w:rPr>
        <w:t>6. Обеспечить публикацию в периодическом информационном бюллетене «</w:t>
      </w:r>
      <w:r>
        <w:rPr>
          <w:rFonts w:ascii="Arial" w:hAnsi="Arial" w:cs="Arial"/>
          <w:sz w:val="24"/>
        </w:rPr>
        <w:t>Табарсукский</w:t>
      </w:r>
      <w:r w:rsidRPr="00910202">
        <w:rPr>
          <w:rFonts w:ascii="Arial" w:hAnsi="Arial" w:cs="Arial"/>
          <w:sz w:val="24"/>
        </w:rPr>
        <w:t xml:space="preserve"> вестник» настоящего постановления, а также сообщений, содержащих краткие сведения по обсуждаемому вопросу, информацию по предмету публичных слушаний, информацию о дате, времени и месте проведения публичных слушаний, о дате, времени и месте предварительного ознакомления с материалами публичных слушаний, о месте и сроке предоставления предложений и рекомендаций по предмету публичных слушаний, заключения о результатах публичных слушаний.</w:t>
      </w:r>
    </w:p>
    <w:p w:rsidR="0075695C" w:rsidRPr="00910202" w:rsidRDefault="0075695C" w:rsidP="0075695C">
      <w:pPr>
        <w:pStyle w:val="1f0"/>
        <w:ind w:firstLine="709"/>
        <w:jc w:val="both"/>
        <w:rPr>
          <w:rFonts w:ascii="Arial" w:hAnsi="Arial" w:cs="Arial"/>
          <w:sz w:val="24"/>
        </w:rPr>
      </w:pPr>
      <w:r w:rsidRPr="00910202">
        <w:rPr>
          <w:rFonts w:ascii="Arial" w:hAnsi="Arial" w:cs="Arial"/>
          <w:sz w:val="24"/>
        </w:rPr>
        <w:t>7. Обеспечить размещение на сайте администрации муниципального образования «Аларский район», вкладка «Поселения района- МО «</w:t>
      </w:r>
      <w:r>
        <w:rPr>
          <w:rFonts w:ascii="Arial" w:hAnsi="Arial" w:cs="Arial"/>
          <w:sz w:val="24"/>
        </w:rPr>
        <w:t>Табарсук</w:t>
      </w:r>
      <w:r w:rsidRPr="00910202">
        <w:rPr>
          <w:rFonts w:ascii="Arial" w:hAnsi="Arial" w:cs="Arial"/>
          <w:sz w:val="24"/>
        </w:rPr>
        <w:t xml:space="preserve">»», настоящего постановления, а также сообщений, содержащих краткие сведения по </w:t>
      </w:r>
      <w:r w:rsidRPr="00910202">
        <w:rPr>
          <w:rFonts w:ascii="Arial" w:hAnsi="Arial" w:cs="Arial"/>
          <w:sz w:val="24"/>
        </w:rPr>
        <w:lastRenderedPageBreak/>
        <w:t>обсуждаемому вопросу, информацию по предмету публичных слушаний, информацию о дате, времени и месте проведения публичных слушаний, о дате, времени и месте предварительного ознакомления с материалами публичных слушаний, о месте и сроке предоставления предложений и рекомендаций по предмету публичных слушаний, заключения о результатах публичных слушаний.</w:t>
      </w:r>
    </w:p>
    <w:p w:rsidR="0075695C" w:rsidRPr="00910202" w:rsidRDefault="0075695C" w:rsidP="0075695C">
      <w:pPr>
        <w:pStyle w:val="1f0"/>
        <w:ind w:firstLine="709"/>
        <w:jc w:val="both"/>
        <w:rPr>
          <w:rFonts w:ascii="Arial" w:hAnsi="Arial" w:cs="Arial"/>
          <w:sz w:val="24"/>
        </w:rPr>
      </w:pPr>
      <w:r w:rsidRPr="00910202">
        <w:rPr>
          <w:rFonts w:ascii="Arial" w:hAnsi="Arial" w:cs="Arial"/>
          <w:sz w:val="24"/>
        </w:rPr>
        <w:t>8. Контроль за исполнением настоящего постановления оставляю за собой.</w:t>
      </w:r>
    </w:p>
    <w:p w:rsidR="0075695C" w:rsidRPr="00910202" w:rsidRDefault="0075695C" w:rsidP="0075695C">
      <w:pPr>
        <w:pStyle w:val="1f0"/>
        <w:ind w:firstLine="709"/>
        <w:jc w:val="both"/>
        <w:rPr>
          <w:rFonts w:ascii="Arial" w:hAnsi="Arial" w:cs="Arial"/>
          <w:sz w:val="24"/>
        </w:rPr>
      </w:pPr>
      <w:r w:rsidRPr="00910202">
        <w:rPr>
          <w:rFonts w:ascii="Arial" w:hAnsi="Arial" w:cs="Arial"/>
          <w:sz w:val="24"/>
        </w:rPr>
        <w:t>9. Опубликовать настоящее постановления в  периодическом информационном бюллетене «</w:t>
      </w:r>
      <w:r>
        <w:rPr>
          <w:rFonts w:ascii="Arial" w:hAnsi="Arial" w:cs="Arial"/>
          <w:sz w:val="24"/>
        </w:rPr>
        <w:t>Табарсукский</w:t>
      </w:r>
      <w:r w:rsidRPr="00910202">
        <w:rPr>
          <w:rFonts w:ascii="Arial" w:hAnsi="Arial" w:cs="Arial"/>
          <w:sz w:val="24"/>
        </w:rPr>
        <w:t xml:space="preserve"> вестник».</w:t>
      </w:r>
    </w:p>
    <w:p w:rsidR="0075695C" w:rsidRPr="00910202" w:rsidRDefault="0075695C" w:rsidP="0075695C">
      <w:pPr>
        <w:pStyle w:val="1f0"/>
        <w:ind w:firstLine="709"/>
        <w:jc w:val="both"/>
        <w:rPr>
          <w:rFonts w:ascii="Arial" w:hAnsi="Arial" w:cs="Arial"/>
          <w:sz w:val="24"/>
        </w:rPr>
      </w:pPr>
      <w:r w:rsidRPr="00910202">
        <w:rPr>
          <w:rFonts w:ascii="Arial" w:hAnsi="Arial" w:cs="Arial"/>
          <w:sz w:val="24"/>
        </w:rPr>
        <w:t>10.Постановление вступает в силу с момента официального опубликования.</w:t>
      </w:r>
    </w:p>
    <w:p w:rsidR="0075695C" w:rsidRPr="00910202" w:rsidRDefault="0075695C" w:rsidP="0075695C">
      <w:pPr>
        <w:pStyle w:val="1f0"/>
        <w:jc w:val="both"/>
        <w:rPr>
          <w:rFonts w:ascii="Arial" w:hAnsi="Arial" w:cs="Arial"/>
          <w:sz w:val="24"/>
        </w:rPr>
      </w:pPr>
    </w:p>
    <w:p w:rsidR="0075695C" w:rsidRPr="00910202" w:rsidRDefault="0075695C" w:rsidP="0075695C">
      <w:pPr>
        <w:pStyle w:val="1f0"/>
        <w:jc w:val="both"/>
        <w:rPr>
          <w:rFonts w:ascii="Arial" w:hAnsi="Arial" w:cs="Arial"/>
          <w:sz w:val="24"/>
        </w:rPr>
      </w:pPr>
    </w:p>
    <w:p w:rsidR="0075695C" w:rsidRPr="00910202" w:rsidRDefault="0075695C" w:rsidP="0075695C">
      <w:pPr>
        <w:pStyle w:val="1f0"/>
        <w:jc w:val="both"/>
        <w:rPr>
          <w:rFonts w:ascii="Arial" w:hAnsi="Arial" w:cs="Arial"/>
          <w:sz w:val="24"/>
        </w:rPr>
      </w:pPr>
    </w:p>
    <w:p w:rsidR="0075695C" w:rsidRPr="0075695C" w:rsidRDefault="0075695C" w:rsidP="0075695C">
      <w:pPr>
        <w:pStyle w:val="1f0"/>
        <w:jc w:val="both"/>
        <w:rPr>
          <w:rFonts w:ascii="Arial" w:hAnsi="Arial" w:cs="Arial"/>
          <w:sz w:val="24"/>
          <w:lang w:val="ru-RU"/>
        </w:rPr>
      </w:pPr>
      <w:r w:rsidRPr="0075695C">
        <w:rPr>
          <w:rFonts w:ascii="Arial" w:hAnsi="Arial" w:cs="Arial"/>
          <w:sz w:val="24"/>
          <w:lang w:val="ru-RU"/>
        </w:rPr>
        <w:t>Глава  МО  «Табарсук»:                                              Т.С. Андреева</w:t>
      </w:r>
    </w:p>
    <w:p w:rsidR="0075695C" w:rsidRPr="0075695C" w:rsidRDefault="0075695C" w:rsidP="0075695C">
      <w:pPr>
        <w:pStyle w:val="1f0"/>
        <w:jc w:val="both"/>
        <w:rPr>
          <w:rFonts w:ascii="Arial" w:hAnsi="Arial" w:cs="Arial"/>
          <w:sz w:val="24"/>
          <w:lang w:val="ru-RU"/>
        </w:rPr>
      </w:pPr>
    </w:p>
    <w:p w:rsidR="0075695C" w:rsidRPr="0075695C" w:rsidRDefault="0075695C" w:rsidP="0075695C">
      <w:pPr>
        <w:pStyle w:val="1f0"/>
        <w:jc w:val="both"/>
        <w:rPr>
          <w:rFonts w:eastAsia="Calibri"/>
          <w:lang w:val="ru-RU" w:eastAsia="en-US"/>
        </w:rPr>
      </w:pPr>
    </w:p>
    <w:p w:rsidR="0075695C" w:rsidRPr="0075695C" w:rsidRDefault="0075695C" w:rsidP="0075695C">
      <w:pPr>
        <w:pStyle w:val="1f0"/>
        <w:jc w:val="both"/>
        <w:rPr>
          <w:rFonts w:eastAsia="Calibri"/>
          <w:lang w:val="ru-RU" w:eastAsia="en-US"/>
        </w:rPr>
      </w:pPr>
    </w:p>
    <w:p w:rsidR="0075695C" w:rsidRPr="0075695C" w:rsidRDefault="0075695C" w:rsidP="0075695C">
      <w:pPr>
        <w:pStyle w:val="1f0"/>
        <w:jc w:val="both"/>
        <w:rPr>
          <w:rFonts w:eastAsia="Calibri"/>
          <w:lang w:val="ru-RU" w:eastAsia="en-US"/>
        </w:rPr>
      </w:pPr>
    </w:p>
    <w:p w:rsidR="0075695C" w:rsidRPr="0075695C" w:rsidRDefault="0075695C" w:rsidP="0075695C">
      <w:pPr>
        <w:pStyle w:val="1f0"/>
        <w:jc w:val="both"/>
        <w:rPr>
          <w:rFonts w:eastAsia="Calibri"/>
          <w:lang w:val="ru-RU" w:eastAsia="en-US"/>
        </w:rPr>
      </w:pPr>
    </w:p>
    <w:p w:rsidR="0075695C" w:rsidRPr="0075695C" w:rsidRDefault="0075695C" w:rsidP="0075695C">
      <w:pPr>
        <w:pStyle w:val="1f0"/>
        <w:jc w:val="both"/>
        <w:rPr>
          <w:rFonts w:eastAsia="Calibri"/>
          <w:lang w:val="ru-RU" w:eastAsia="en-US"/>
        </w:rPr>
      </w:pPr>
    </w:p>
    <w:p w:rsidR="0075695C" w:rsidRPr="0075695C" w:rsidRDefault="0075695C" w:rsidP="0075695C">
      <w:pPr>
        <w:pStyle w:val="1f0"/>
        <w:jc w:val="both"/>
        <w:rPr>
          <w:rFonts w:eastAsia="Calibri"/>
          <w:lang w:val="ru-RU" w:eastAsia="en-US"/>
        </w:rPr>
      </w:pPr>
    </w:p>
    <w:p w:rsidR="0075695C" w:rsidRPr="0075695C" w:rsidRDefault="0075695C" w:rsidP="0075695C">
      <w:pPr>
        <w:pStyle w:val="1f0"/>
        <w:jc w:val="both"/>
        <w:rPr>
          <w:rFonts w:eastAsia="Calibri"/>
          <w:lang w:val="ru-RU" w:eastAsia="en-US"/>
        </w:rPr>
      </w:pPr>
    </w:p>
    <w:p w:rsidR="0075695C" w:rsidRPr="0075695C" w:rsidRDefault="0075695C" w:rsidP="0075695C">
      <w:pPr>
        <w:pStyle w:val="1f0"/>
        <w:jc w:val="both"/>
        <w:rPr>
          <w:rFonts w:eastAsia="Calibri"/>
          <w:lang w:val="ru-RU" w:eastAsia="en-US"/>
        </w:rPr>
      </w:pPr>
    </w:p>
    <w:p w:rsidR="0075695C" w:rsidRPr="0075695C" w:rsidRDefault="0075695C" w:rsidP="0075695C">
      <w:pPr>
        <w:pStyle w:val="1f0"/>
        <w:jc w:val="both"/>
        <w:rPr>
          <w:rFonts w:eastAsia="Calibri"/>
          <w:lang w:val="ru-RU" w:eastAsia="en-US"/>
        </w:rPr>
      </w:pPr>
    </w:p>
    <w:p w:rsidR="0075695C" w:rsidRPr="0075695C" w:rsidRDefault="0075695C" w:rsidP="0075695C">
      <w:pPr>
        <w:pStyle w:val="1f0"/>
        <w:jc w:val="both"/>
        <w:rPr>
          <w:rFonts w:eastAsia="Calibri"/>
          <w:lang w:val="ru-RU" w:eastAsia="en-US"/>
        </w:rPr>
      </w:pPr>
    </w:p>
    <w:p w:rsidR="0075695C" w:rsidRPr="0075695C" w:rsidRDefault="0075695C" w:rsidP="0075695C">
      <w:pPr>
        <w:pStyle w:val="1f0"/>
        <w:jc w:val="both"/>
        <w:rPr>
          <w:rFonts w:eastAsia="Calibri"/>
          <w:lang w:val="ru-RU" w:eastAsia="en-US"/>
        </w:rPr>
      </w:pPr>
    </w:p>
    <w:p w:rsidR="0075695C" w:rsidRPr="0075695C" w:rsidRDefault="0075695C" w:rsidP="0075695C">
      <w:pPr>
        <w:pStyle w:val="1f0"/>
        <w:jc w:val="both"/>
        <w:rPr>
          <w:rFonts w:eastAsia="Calibri"/>
          <w:lang w:val="ru-RU" w:eastAsia="en-US"/>
        </w:rPr>
      </w:pPr>
    </w:p>
    <w:p w:rsidR="0075695C" w:rsidRPr="0075695C" w:rsidRDefault="0075695C" w:rsidP="0075695C">
      <w:pPr>
        <w:pStyle w:val="1f0"/>
        <w:jc w:val="both"/>
        <w:rPr>
          <w:rFonts w:eastAsia="Calibri"/>
          <w:lang w:val="ru-RU" w:eastAsia="en-US"/>
        </w:rPr>
      </w:pPr>
    </w:p>
    <w:p w:rsidR="0075695C" w:rsidRPr="0075695C" w:rsidRDefault="0075695C" w:rsidP="0075695C">
      <w:pPr>
        <w:pStyle w:val="1f0"/>
        <w:jc w:val="both"/>
        <w:rPr>
          <w:rFonts w:eastAsia="Calibri"/>
          <w:lang w:val="ru-RU" w:eastAsia="en-US"/>
        </w:rPr>
      </w:pPr>
    </w:p>
    <w:p w:rsidR="0075695C" w:rsidRPr="0075695C" w:rsidRDefault="0075695C" w:rsidP="0075695C">
      <w:pPr>
        <w:pStyle w:val="1f0"/>
        <w:jc w:val="both"/>
        <w:rPr>
          <w:rFonts w:eastAsia="Calibri"/>
          <w:lang w:val="ru-RU" w:eastAsia="en-US"/>
        </w:rPr>
      </w:pPr>
    </w:p>
    <w:p w:rsidR="0075695C" w:rsidRPr="0075695C" w:rsidRDefault="0075695C" w:rsidP="0075695C">
      <w:pPr>
        <w:pStyle w:val="1f0"/>
        <w:jc w:val="both"/>
        <w:rPr>
          <w:rFonts w:eastAsia="Calibri"/>
          <w:lang w:val="ru-RU" w:eastAsia="en-US"/>
        </w:rPr>
      </w:pPr>
    </w:p>
    <w:p w:rsidR="0075695C" w:rsidRPr="0075695C" w:rsidRDefault="0075695C" w:rsidP="0075695C">
      <w:pPr>
        <w:pStyle w:val="1f0"/>
        <w:jc w:val="both"/>
        <w:rPr>
          <w:rFonts w:eastAsia="Calibri"/>
          <w:lang w:val="ru-RU" w:eastAsia="en-US"/>
        </w:rPr>
      </w:pPr>
    </w:p>
    <w:p w:rsidR="0075695C" w:rsidRPr="0075695C" w:rsidRDefault="0075695C" w:rsidP="0075695C">
      <w:pPr>
        <w:pStyle w:val="1f0"/>
        <w:jc w:val="both"/>
        <w:rPr>
          <w:rFonts w:eastAsia="Calibri"/>
          <w:lang w:val="ru-RU" w:eastAsia="en-US"/>
        </w:rPr>
      </w:pPr>
    </w:p>
    <w:p w:rsidR="0075695C" w:rsidRPr="0075695C" w:rsidRDefault="0075695C" w:rsidP="0075695C">
      <w:pPr>
        <w:pStyle w:val="1f0"/>
        <w:jc w:val="both"/>
        <w:rPr>
          <w:rFonts w:eastAsia="Calibri"/>
          <w:lang w:val="ru-RU" w:eastAsia="en-US"/>
        </w:rPr>
      </w:pPr>
    </w:p>
    <w:p w:rsidR="0075695C" w:rsidRPr="0075695C" w:rsidRDefault="0075695C" w:rsidP="0075695C">
      <w:pPr>
        <w:pStyle w:val="1f0"/>
        <w:jc w:val="both"/>
        <w:rPr>
          <w:rFonts w:eastAsia="Calibri"/>
          <w:lang w:val="ru-RU" w:eastAsia="en-US"/>
        </w:rPr>
      </w:pPr>
    </w:p>
    <w:p w:rsidR="0075695C" w:rsidRPr="0075695C" w:rsidRDefault="0075695C" w:rsidP="0075695C">
      <w:pPr>
        <w:pStyle w:val="1f0"/>
        <w:jc w:val="both"/>
        <w:rPr>
          <w:rFonts w:eastAsia="Calibri"/>
          <w:lang w:val="ru-RU" w:eastAsia="en-US"/>
        </w:rPr>
      </w:pPr>
    </w:p>
    <w:p w:rsidR="0075695C" w:rsidRDefault="0075695C" w:rsidP="0075695C">
      <w:pPr>
        <w:pStyle w:val="1f0"/>
        <w:jc w:val="both"/>
        <w:rPr>
          <w:rFonts w:eastAsia="Calibri"/>
          <w:lang w:val="ru-RU" w:eastAsia="en-US"/>
        </w:rPr>
      </w:pPr>
    </w:p>
    <w:p w:rsidR="0075695C" w:rsidRDefault="0075695C" w:rsidP="0075695C">
      <w:pPr>
        <w:pStyle w:val="1f0"/>
        <w:jc w:val="both"/>
        <w:rPr>
          <w:rFonts w:eastAsia="Calibri"/>
          <w:lang w:val="ru-RU" w:eastAsia="en-US"/>
        </w:rPr>
      </w:pPr>
    </w:p>
    <w:p w:rsidR="0075695C" w:rsidRDefault="0075695C" w:rsidP="0075695C">
      <w:pPr>
        <w:pStyle w:val="1f0"/>
        <w:jc w:val="both"/>
        <w:rPr>
          <w:rFonts w:eastAsia="Calibri"/>
          <w:lang w:val="ru-RU" w:eastAsia="en-US"/>
        </w:rPr>
      </w:pPr>
    </w:p>
    <w:p w:rsidR="0075695C" w:rsidRDefault="0075695C" w:rsidP="0075695C">
      <w:pPr>
        <w:pStyle w:val="1f0"/>
        <w:jc w:val="both"/>
        <w:rPr>
          <w:rFonts w:eastAsia="Calibri"/>
          <w:lang w:val="ru-RU" w:eastAsia="en-US"/>
        </w:rPr>
      </w:pPr>
    </w:p>
    <w:p w:rsidR="0075695C" w:rsidRDefault="0075695C" w:rsidP="0075695C">
      <w:pPr>
        <w:pStyle w:val="1f0"/>
        <w:jc w:val="both"/>
        <w:rPr>
          <w:rFonts w:eastAsia="Calibri"/>
          <w:lang w:val="ru-RU" w:eastAsia="en-US"/>
        </w:rPr>
      </w:pPr>
    </w:p>
    <w:p w:rsidR="0075695C" w:rsidRDefault="0075695C" w:rsidP="0075695C">
      <w:pPr>
        <w:pStyle w:val="1f0"/>
        <w:jc w:val="both"/>
        <w:rPr>
          <w:rFonts w:eastAsia="Calibri"/>
          <w:lang w:val="ru-RU" w:eastAsia="en-US"/>
        </w:rPr>
      </w:pPr>
    </w:p>
    <w:p w:rsidR="0075695C" w:rsidRDefault="0075695C" w:rsidP="0075695C">
      <w:pPr>
        <w:pStyle w:val="1f0"/>
        <w:jc w:val="both"/>
        <w:rPr>
          <w:rFonts w:eastAsia="Calibri"/>
          <w:lang w:val="ru-RU" w:eastAsia="en-US"/>
        </w:rPr>
      </w:pPr>
    </w:p>
    <w:p w:rsidR="0075695C" w:rsidRDefault="0075695C" w:rsidP="0075695C">
      <w:pPr>
        <w:pStyle w:val="1f0"/>
        <w:jc w:val="both"/>
        <w:rPr>
          <w:rFonts w:eastAsia="Calibri"/>
          <w:lang w:val="ru-RU" w:eastAsia="en-US"/>
        </w:rPr>
      </w:pPr>
    </w:p>
    <w:p w:rsidR="0075695C" w:rsidRDefault="0075695C" w:rsidP="0075695C">
      <w:pPr>
        <w:pStyle w:val="1f0"/>
        <w:jc w:val="both"/>
        <w:rPr>
          <w:rFonts w:eastAsia="Calibri"/>
          <w:lang w:val="ru-RU" w:eastAsia="en-US"/>
        </w:rPr>
      </w:pPr>
    </w:p>
    <w:p w:rsidR="0075695C" w:rsidRDefault="0075695C" w:rsidP="0075695C">
      <w:pPr>
        <w:pStyle w:val="1f0"/>
        <w:jc w:val="both"/>
        <w:rPr>
          <w:rFonts w:eastAsia="Calibri"/>
          <w:lang w:val="ru-RU" w:eastAsia="en-US"/>
        </w:rPr>
      </w:pPr>
    </w:p>
    <w:p w:rsidR="0075695C" w:rsidRDefault="0075695C" w:rsidP="0075695C">
      <w:pPr>
        <w:pStyle w:val="1f0"/>
        <w:jc w:val="both"/>
        <w:rPr>
          <w:rFonts w:eastAsia="Calibri"/>
          <w:lang w:val="ru-RU" w:eastAsia="en-US"/>
        </w:rPr>
      </w:pPr>
    </w:p>
    <w:p w:rsidR="0075695C" w:rsidRDefault="0075695C" w:rsidP="0075695C">
      <w:pPr>
        <w:pStyle w:val="1f0"/>
        <w:jc w:val="both"/>
        <w:rPr>
          <w:rFonts w:eastAsia="Calibri"/>
          <w:lang w:val="ru-RU" w:eastAsia="en-US"/>
        </w:rPr>
      </w:pPr>
    </w:p>
    <w:p w:rsidR="0075695C" w:rsidRDefault="0075695C" w:rsidP="0075695C">
      <w:pPr>
        <w:pStyle w:val="1f0"/>
        <w:jc w:val="both"/>
        <w:rPr>
          <w:rFonts w:eastAsia="Calibri"/>
          <w:lang w:val="ru-RU" w:eastAsia="en-US"/>
        </w:rPr>
      </w:pPr>
    </w:p>
    <w:p w:rsidR="0075695C" w:rsidRDefault="0075695C" w:rsidP="0075695C">
      <w:pPr>
        <w:pStyle w:val="1f0"/>
        <w:jc w:val="both"/>
        <w:rPr>
          <w:rFonts w:eastAsia="Calibri"/>
          <w:lang w:val="ru-RU" w:eastAsia="en-US"/>
        </w:rPr>
      </w:pPr>
    </w:p>
    <w:p w:rsidR="0075695C" w:rsidRDefault="0075695C" w:rsidP="0075695C">
      <w:pPr>
        <w:pStyle w:val="1f0"/>
        <w:jc w:val="both"/>
        <w:rPr>
          <w:rFonts w:eastAsia="Calibri"/>
          <w:lang w:val="ru-RU" w:eastAsia="en-US"/>
        </w:rPr>
      </w:pPr>
    </w:p>
    <w:p w:rsidR="0075695C" w:rsidRDefault="0075695C" w:rsidP="0075695C">
      <w:pPr>
        <w:pStyle w:val="1f0"/>
        <w:jc w:val="both"/>
        <w:rPr>
          <w:rFonts w:eastAsia="Calibri"/>
          <w:lang w:val="ru-RU" w:eastAsia="en-US"/>
        </w:rPr>
      </w:pPr>
    </w:p>
    <w:p w:rsidR="0075695C" w:rsidRDefault="0075695C" w:rsidP="0075695C">
      <w:pPr>
        <w:pStyle w:val="1f0"/>
        <w:jc w:val="both"/>
        <w:rPr>
          <w:rFonts w:eastAsia="Calibri"/>
          <w:lang w:val="ru-RU" w:eastAsia="en-US"/>
        </w:rPr>
      </w:pPr>
    </w:p>
    <w:p w:rsidR="0075695C" w:rsidRPr="0075695C" w:rsidRDefault="0075695C" w:rsidP="0075695C">
      <w:pPr>
        <w:pStyle w:val="1f0"/>
        <w:jc w:val="both"/>
        <w:rPr>
          <w:rFonts w:eastAsia="Calibri"/>
          <w:lang w:val="ru-RU" w:eastAsia="en-US"/>
        </w:rPr>
      </w:pPr>
    </w:p>
    <w:p w:rsidR="0075695C" w:rsidRPr="001F27F3" w:rsidRDefault="0075695C" w:rsidP="0075695C">
      <w:pPr>
        <w:pStyle w:val="1f0"/>
        <w:jc w:val="right"/>
        <w:rPr>
          <w:rFonts w:ascii="Courier New" w:hAnsi="Courier New" w:cs="Courier New"/>
        </w:rPr>
      </w:pPr>
      <w:r w:rsidRPr="001F27F3">
        <w:rPr>
          <w:rFonts w:ascii="Courier New" w:hAnsi="Courier New" w:cs="Courier New"/>
        </w:rPr>
        <w:lastRenderedPageBreak/>
        <w:t>Приложение 1</w:t>
      </w:r>
    </w:p>
    <w:p w:rsidR="0075695C" w:rsidRPr="001F27F3" w:rsidRDefault="0075695C" w:rsidP="0075695C">
      <w:pPr>
        <w:pStyle w:val="1f0"/>
        <w:jc w:val="right"/>
        <w:rPr>
          <w:rFonts w:ascii="Courier New" w:hAnsi="Courier New" w:cs="Courier New"/>
        </w:rPr>
      </w:pPr>
      <w:r w:rsidRPr="001F27F3">
        <w:rPr>
          <w:rFonts w:ascii="Courier New" w:hAnsi="Courier New" w:cs="Courier New"/>
        </w:rPr>
        <w:t>к постановлению главы</w:t>
      </w:r>
    </w:p>
    <w:p w:rsidR="0075695C" w:rsidRPr="001F27F3" w:rsidRDefault="0075695C" w:rsidP="0075695C">
      <w:pPr>
        <w:pStyle w:val="1f0"/>
        <w:jc w:val="right"/>
        <w:rPr>
          <w:rFonts w:ascii="Courier New" w:hAnsi="Courier New" w:cs="Courier New"/>
        </w:rPr>
      </w:pPr>
      <w:r w:rsidRPr="001F27F3">
        <w:rPr>
          <w:rFonts w:ascii="Courier New" w:hAnsi="Courier New" w:cs="Courier New"/>
        </w:rPr>
        <w:t>муниципального образования «</w:t>
      </w:r>
      <w:r>
        <w:rPr>
          <w:rFonts w:ascii="Courier New" w:hAnsi="Courier New" w:cs="Courier New"/>
        </w:rPr>
        <w:t>Табарсук</w:t>
      </w:r>
      <w:r w:rsidRPr="001F27F3">
        <w:rPr>
          <w:rFonts w:ascii="Courier New" w:hAnsi="Courier New" w:cs="Courier New"/>
        </w:rPr>
        <w:t>»</w:t>
      </w:r>
    </w:p>
    <w:p w:rsidR="0075695C" w:rsidRPr="001F27F3" w:rsidRDefault="0075695C" w:rsidP="0075695C">
      <w:pPr>
        <w:pStyle w:val="1f0"/>
        <w:jc w:val="center"/>
        <w:rPr>
          <w:rFonts w:ascii="Courier New" w:hAnsi="Courier New" w:cs="Courier New"/>
        </w:rPr>
      </w:pPr>
      <w:r w:rsidRPr="001F27F3">
        <w:rPr>
          <w:rFonts w:ascii="Courier New" w:hAnsi="Courier New" w:cs="Courier New"/>
        </w:rPr>
        <w:t xml:space="preserve">от </w:t>
      </w:r>
      <w:r>
        <w:rPr>
          <w:rFonts w:ascii="Courier New" w:hAnsi="Courier New" w:cs="Courier New"/>
        </w:rPr>
        <w:t>07.10.2016г.№ 65-п</w:t>
      </w:r>
    </w:p>
    <w:p w:rsidR="0075695C" w:rsidRPr="0019521A" w:rsidRDefault="0075695C" w:rsidP="0075695C">
      <w:pPr>
        <w:pStyle w:val="1f0"/>
        <w:jc w:val="center"/>
        <w:rPr>
          <w:rFonts w:eastAsia="Calibri"/>
          <w:sz w:val="20"/>
          <w:szCs w:val="20"/>
          <w:lang w:eastAsia="en-US"/>
        </w:rPr>
      </w:pPr>
    </w:p>
    <w:p w:rsidR="0075695C" w:rsidRDefault="0075695C" w:rsidP="0075695C">
      <w:pPr>
        <w:pStyle w:val="1f0"/>
        <w:jc w:val="center"/>
        <w:rPr>
          <w:rFonts w:ascii="Arial" w:eastAsia="Calibri" w:hAnsi="Arial" w:cs="Arial"/>
          <w:b/>
          <w:lang w:val="ru-RU" w:eastAsia="en-US"/>
        </w:rPr>
      </w:pPr>
      <w:r w:rsidRPr="001F27F3">
        <w:rPr>
          <w:rFonts w:ascii="Arial" w:eastAsia="Calibri" w:hAnsi="Arial" w:cs="Arial"/>
          <w:b/>
          <w:lang w:eastAsia="en-US"/>
        </w:rPr>
        <w:t>График проведения публичных слушаний по проекту генерального плана муниципального образования «</w:t>
      </w:r>
      <w:r>
        <w:rPr>
          <w:rFonts w:ascii="Arial" w:eastAsia="Calibri" w:hAnsi="Arial" w:cs="Arial"/>
          <w:b/>
          <w:lang w:eastAsia="en-US"/>
        </w:rPr>
        <w:t>Табарсук»</w:t>
      </w:r>
    </w:p>
    <w:p w:rsidR="0075695C" w:rsidRPr="0075695C" w:rsidRDefault="0075695C" w:rsidP="0075695C">
      <w:pPr>
        <w:pStyle w:val="1f0"/>
        <w:jc w:val="both"/>
        <w:rPr>
          <w:rFonts w:ascii="Arial" w:eastAsia="Calibri" w:hAnsi="Arial" w:cs="Arial"/>
          <w:b/>
          <w:lang w:val="ru-RU"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75695C" w:rsidRPr="0019521A" w:rsidTr="007F3FC3">
        <w:tc>
          <w:tcPr>
            <w:tcW w:w="3190" w:type="dxa"/>
            <w:tcBorders>
              <w:top w:val="single" w:sz="4" w:space="0" w:color="auto"/>
              <w:left w:val="single" w:sz="4" w:space="0" w:color="auto"/>
              <w:bottom w:val="single" w:sz="4" w:space="0" w:color="auto"/>
              <w:right w:val="single" w:sz="4" w:space="0" w:color="auto"/>
            </w:tcBorders>
          </w:tcPr>
          <w:p w:rsidR="0075695C" w:rsidRPr="001F27F3" w:rsidRDefault="0075695C" w:rsidP="0075695C">
            <w:pPr>
              <w:pStyle w:val="1f0"/>
              <w:jc w:val="both"/>
              <w:rPr>
                <w:rFonts w:ascii="Courier New" w:eastAsia="Calibri" w:hAnsi="Courier New" w:cs="Courier New"/>
                <w:lang w:eastAsia="en-US"/>
              </w:rPr>
            </w:pPr>
            <w:r w:rsidRPr="001F27F3">
              <w:rPr>
                <w:rFonts w:ascii="Courier New" w:eastAsia="Calibri" w:hAnsi="Courier New" w:cs="Courier New"/>
                <w:lang w:eastAsia="en-US"/>
              </w:rPr>
              <w:t>Дата</w:t>
            </w:r>
          </w:p>
        </w:tc>
        <w:tc>
          <w:tcPr>
            <w:tcW w:w="3190" w:type="dxa"/>
            <w:tcBorders>
              <w:top w:val="single" w:sz="4" w:space="0" w:color="auto"/>
              <w:left w:val="single" w:sz="4" w:space="0" w:color="auto"/>
              <w:bottom w:val="single" w:sz="4" w:space="0" w:color="auto"/>
              <w:right w:val="single" w:sz="4" w:space="0" w:color="auto"/>
            </w:tcBorders>
          </w:tcPr>
          <w:p w:rsidR="0075695C" w:rsidRPr="001F27F3" w:rsidRDefault="0075695C" w:rsidP="0075695C">
            <w:pPr>
              <w:pStyle w:val="1f0"/>
              <w:jc w:val="both"/>
              <w:rPr>
                <w:rFonts w:ascii="Courier New" w:eastAsia="Calibri" w:hAnsi="Courier New" w:cs="Courier New"/>
                <w:lang w:eastAsia="en-US"/>
              </w:rPr>
            </w:pPr>
            <w:r w:rsidRPr="001F27F3">
              <w:rPr>
                <w:rFonts w:ascii="Courier New" w:eastAsia="Calibri" w:hAnsi="Courier New" w:cs="Courier New"/>
                <w:lang w:eastAsia="en-US"/>
              </w:rPr>
              <w:t>Время</w:t>
            </w:r>
          </w:p>
        </w:tc>
        <w:tc>
          <w:tcPr>
            <w:tcW w:w="3191" w:type="dxa"/>
            <w:tcBorders>
              <w:top w:val="single" w:sz="4" w:space="0" w:color="auto"/>
              <w:left w:val="single" w:sz="4" w:space="0" w:color="auto"/>
              <w:bottom w:val="single" w:sz="4" w:space="0" w:color="auto"/>
              <w:right w:val="single" w:sz="4" w:space="0" w:color="auto"/>
            </w:tcBorders>
          </w:tcPr>
          <w:p w:rsidR="0075695C" w:rsidRPr="001F27F3" w:rsidRDefault="0075695C" w:rsidP="0075695C">
            <w:pPr>
              <w:pStyle w:val="1f0"/>
              <w:jc w:val="both"/>
              <w:rPr>
                <w:rFonts w:ascii="Courier New" w:eastAsia="Calibri" w:hAnsi="Courier New" w:cs="Courier New"/>
                <w:lang w:eastAsia="en-US"/>
              </w:rPr>
            </w:pPr>
            <w:r w:rsidRPr="001F27F3">
              <w:rPr>
                <w:rFonts w:ascii="Courier New" w:eastAsia="Calibri" w:hAnsi="Courier New" w:cs="Courier New"/>
                <w:lang w:eastAsia="en-US"/>
              </w:rPr>
              <w:t>Населенный пункт</w:t>
            </w:r>
          </w:p>
          <w:p w:rsidR="0075695C" w:rsidRPr="001F27F3" w:rsidRDefault="0075695C" w:rsidP="0075695C">
            <w:pPr>
              <w:pStyle w:val="1f0"/>
              <w:jc w:val="both"/>
              <w:rPr>
                <w:rFonts w:ascii="Courier New" w:eastAsia="Calibri" w:hAnsi="Courier New" w:cs="Courier New"/>
                <w:lang w:eastAsia="en-US"/>
              </w:rPr>
            </w:pPr>
            <w:r w:rsidRPr="001F27F3">
              <w:rPr>
                <w:rFonts w:ascii="Courier New" w:eastAsia="Calibri" w:hAnsi="Courier New" w:cs="Courier New"/>
                <w:lang w:eastAsia="en-US"/>
              </w:rPr>
              <w:t>(место  проведения)</w:t>
            </w:r>
          </w:p>
        </w:tc>
      </w:tr>
      <w:tr w:rsidR="0075695C" w:rsidRPr="0019521A" w:rsidTr="007F3FC3">
        <w:tc>
          <w:tcPr>
            <w:tcW w:w="3190" w:type="dxa"/>
            <w:tcBorders>
              <w:top w:val="single" w:sz="4" w:space="0" w:color="auto"/>
              <w:left w:val="single" w:sz="4" w:space="0" w:color="auto"/>
              <w:bottom w:val="single" w:sz="4" w:space="0" w:color="auto"/>
              <w:right w:val="single" w:sz="4" w:space="0" w:color="auto"/>
            </w:tcBorders>
          </w:tcPr>
          <w:p w:rsidR="0075695C" w:rsidRPr="001F27F3" w:rsidRDefault="0075695C" w:rsidP="0075695C">
            <w:pPr>
              <w:pStyle w:val="1f0"/>
              <w:jc w:val="both"/>
              <w:rPr>
                <w:rFonts w:ascii="Courier New" w:eastAsia="Calibri" w:hAnsi="Courier New" w:cs="Courier New"/>
                <w:lang w:eastAsia="en-US"/>
              </w:rPr>
            </w:pPr>
            <w:r>
              <w:rPr>
                <w:rFonts w:ascii="Courier New" w:eastAsia="Calibri" w:hAnsi="Courier New" w:cs="Courier New"/>
                <w:lang w:eastAsia="en-US"/>
              </w:rPr>
              <w:t>10</w:t>
            </w:r>
            <w:r w:rsidRPr="001F27F3">
              <w:rPr>
                <w:rFonts w:ascii="Courier New" w:eastAsia="Calibri" w:hAnsi="Courier New" w:cs="Courier New"/>
                <w:lang w:eastAsia="en-US"/>
              </w:rPr>
              <w:t xml:space="preserve"> </w:t>
            </w:r>
            <w:r>
              <w:rPr>
                <w:rFonts w:ascii="Courier New" w:eastAsia="Calibri" w:hAnsi="Courier New" w:cs="Courier New"/>
                <w:lang w:eastAsia="en-US"/>
              </w:rPr>
              <w:t>ноября</w:t>
            </w:r>
            <w:r w:rsidRPr="001F27F3">
              <w:rPr>
                <w:rFonts w:ascii="Courier New" w:eastAsia="Calibri" w:hAnsi="Courier New" w:cs="Courier New"/>
                <w:lang w:eastAsia="en-US"/>
              </w:rPr>
              <w:t xml:space="preserve"> </w:t>
            </w:r>
            <w:smartTag w:uri="urn:schemas-microsoft-com:office:smarttags" w:element="metricconverter">
              <w:smartTagPr>
                <w:attr w:name="ProductID" w:val="2016 г"/>
              </w:smartTagPr>
              <w:r w:rsidRPr="001F27F3">
                <w:rPr>
                  <w:rFonts w:ascii="Courier New" w:eastAsia="Calibri" w:hAnsi="Courier New" w:cs="Courier New"/>
                  <w:lang w:eastAsia="en-US"/>
                </w:rPr>
                <w:t>2016 г</w:t>
              </w:r>
            </w:smartTag>
            <w:r w:rsidRPr="001F27F3">
              <w:rPr>
                <w:rFonts w:ascii="Courier New" w:eastAsia="Calibri" w:hAnsi="Courier New" w:cs="Courier New"/>
                <w:lang w:eastAsia="en-US"/>
              </w:rPr>
              <w:t>.</w:t>
            </w:r>
          </w:p>
        </w:tc>
        <w:tc>
          <w:tcPr>
            <w:tcW w:w="3190" w:type="dxa"/>
            <w:tcBorders>
              <w:top w:val="single" w:sz="4" w:space="0" w:color="auto"/>
              <w:left w:val="single" w:sz="4" w:space="0" w:color="auto"/>
              <w:bottom w:val="single" w:sz="4" w:space="0" w:color="auto"/>
              <w:right w:val="single" w:sz="4" w:space="0" w:color="auto"/>
            </w:tcBorders>
          </w:tcPr>
          <w:p w:rsidR="0075695C" w:rsidRPr="001F27F3" w:rsidRDefault="0075695C" w:rsidP="0075695C">
            <w:pPr>
              <w:pStyle w:val="1f0"/>
              <w:jc w:val="both"/>
              <w:rPr>
                <w:rFonts w:ascii="Courier New" w:eastAsia="Calibri" w:hAnsi="Courier New" w:cs="Courier New"/>
                <w:lang w:eastAsia="en-US"/>
              </w:rPr>
            </w:pPr>
            <w:r w:rsidRPr="001F27F3">
              <w:rPr>
                <w:rFonts w:ascii="Courier New" w:eastAsia="Calibri" w:hAnsi="Courier New" w:cs="Courier New"/>
                <w:lang w:eastAsia="en-US"/>
              </w:rPr>
              <w:t>10-00</w:t>
            </w:r>
          </w:p>
          <w:p w:rsidR="0075695C" w:rsidRPr="001F27F3" w:rsidRDefault="0075695C" w:rsidP="0075695C">
            <w:pPr>
              <w:pStyle w:val="1f0"/>
              <w:jc w:val="both"/>
              <w:rPr>
                <w:rFonts w:ascii="Courier New" w:eastAsia="Calibri" w:hAnsi="Courier New" w:cs="Courier New"/>
                <w:lang w:eastAsia="en-US"/>
              </w:rPr>
            </w:pPr>
          </w:p>
          <w:p w:rsidR="0075695C" w:rsidRPr="001F27F3" w:rsidRDefault="0075695C" w:rsidP="0075695C">
            <w:pPr>
              <w:pStyle w:val="1f0"/>
              <w:jc w:val="both"/>
              <w:rPr>
                <w:rFonts w:ascii="Courier New" w:eastAsia="Calibri" w:hAnsi="Courier New" w:cs="Courier New"/>
                <w:lang w:eastAsia="en-US"/>
              </w:rPr>
            </w:pPr>
          </w:p>
        </w:tc>
        <w:tc>
          <w:tcPr>
            <w:tcW w:w="3191" w:type="dxa"/>
            <w:tcBorders>
              <w:top w:val="single" w:sz="4" w:space="0" w:color="auto"/>
              <w:left w:val="single" w:sz="4" w:space="0" w:color="auto"/>
              <w:bottom w:val="single" w:sz="4" w:space="0" w:color="auto"/>
              <w:right w:val="single" w:sz="4" w:space="0" w:color="auto"/>
            </w:tcBorders>
          </w:tcPr>
          <w:p w:rsidR="0075695C" w:rsidRPr="001F27F3" w:rsidRDefault="0075695C" w:rsidP="0075695C">
            <w:pPr>
              <w:pStyle w:val="1f0"/>
              <w:jc w:val="both"/>
              <w:rPr>
                <w:rFonts w:ascii="Courier New" w:eastAsia="Calibri" w:hAnsi="Courier New" w:cs="Courier New"/>
                <w:lang w:eastAsia="en-US"/>
              </w:rPr>
            </w:pPr>
            <w:r>
              <w:rPr>
                <w:rFonts w:ascii="Courier New" w:eastAsia="Calibri" w:hAnsi="Courier New" w:cs="Courier New"/>
                <w:lang w:eastAsia="en-US"/>
              </w:rPr>
              <w:t>с</w:t>
            </w:r>
            <w:r w:rsidRPr="001F27F3">
              <w:rPr>
                <w:rFonts w:ascii="Courier New" w:eastAsia="Calibri" w:hAnsi="Courier New" w:cs="Courier New"/>
                <w:lang w:eastAsia="en-US"/>
              </w:rPr>
              <w:t xml:space="preserve">. </w:t>
            </w:r>
            <w:r>
              <w:rPr>
                <w:rFonts w:ascii="Courier New" w:eastAsia="Calibri" w:hAnsi="Courier New" w:cs="Courier New"/>
                <w:lang w:eastAsia="en-US"/>
              </w:rPr>
              <w:t>Табарсук</w:t>
            </w:r>
            <w:r w:rsidRPr="001F27F3">
              <w:rPr>
                <w:rFonts w:ascii="Courier New" w:eastAsia="Calibri" w:hAnsi="Courier New" w:cs="Courier New"/>
                <w:lang w:eastAsia="en-US"/>
              </w:rPr>
              <w:t xml:space="preserve">, </w:t>
            </w:r>
            <w:r>
              <w:rPr>
                <w:rFonts w:ascii="Courier New" w:eastAsia="Calibri" w:hAnsi="Courier New" w:cs="Courier New"/>
                <w:lang w:eastAsia="en-US"/>
              </w:rPr>
              <w:t>ул</w:t>
            </w:r>
            <w:r w:rsidRPr="001F27F3">
              <w:rPr>
                <w:rFonts w:ascii="Courier New" w:eastAsia="Calibri" w:hAnsi="Courier New" w:cs="Courier New"/>
                <w:lang w:eastAsia="en-US"/>
              </w:rPr>
              <w:t xml:space="preserve">. </w:t>
            </w:r>
            <w:r>
              <w:rPr>
                <w:rFonts w:ascii="Courier New" w:eastAsia="Calibri" w:hAnsi="Courier New" w:cs="Courier New"/>
                <w:lang w:eastAsia="en-US"/>
              </w:rPr>
              <w:t>Чумакова</w:t>
            </w:r>
            <w:r w:rsidRPr="001F27F3">
              <w:rPr>
                <w:rFonts w:ascii="Courier New" w:eastAsia="Calibri" w:hAnsi="Courier New" w:cs="Courier New"/>
                <w:lang w:eastAsia="en-US"/>
              </w:rPr>
              <w:t>,д.</w:t>
            </w:r>
            <w:r>
              <w:rPr>
                <w:rFonts w:ascii="Courier New" w:eastAsia="Calibri" w:hAnsi="Courier New" w:cs="Courier New"/>
                <w:lang w:eastAsia="en-US"/>
              </w:rPr>
              <w:t>14</w:t>
            </w:r>
            <w:r w:rsidRPr="001F27F3">
              <w:rPr>
                <w:rFonts w:ascii="Courier New" w:eastAsia="Calibri" w:hAnsi="Courier New" w:cs="Courier New"/>
                <w:lang w:eastAsia="en-US"/>
              </w:rPr>
              <w:t>, Аларский район, Иркутская область.</w:t>
            </w:r>
          </w:p>
        </w:tc>
      </w:tr>
    </w:tbl>
    <w:p w:rsidR="0075695C" w:rsidRPr="0019521A" w:rsidRDefault="0075695C" w:rsidP="0075695C">
      <w:pPr>
        <w:pStyle w:val="1f0"/>
        <w:jc w:val="both"/>
        <w:rPr>
          <w:rFonts w:eastAsia="Calibri"/>
          <w:lang w:eastAsia="en-US"/>
        </w:rPr>
      </w:pPr>
    </w:p>
    <w:p w:rsidR="0075695C" w:rsidRDefault="0075695C" w:rsidP="0075695C">
      <w:pPr>
        <w:pStyle w:val="1f0"/>
        <w:jc w:val="center"/>
        <w:rPr>
          <w:rFonts w:ascii="Arial" w:eastAsia="Calibri" w:hAnsi="Arial" w:cs="Arial"/>
          <w:b/>
          <w:lang w:val="ru-RU" w:eastAsia="en-US"/>
        </w:rPr>
      </w:pPr>
      <w:r w:rsidRPr="001F27F3">
        <w:rPr>
          <w:rFonts w:ascii="Arial" w:eastAsia="Calibri" w:hAnsi="Arial" w:cs="Arial"/>
          <w:b/>
          <w:lang w:eastAsia="en-US"/>
        </w:rPr>
        <w:t>График проведения публичных слушаний по проекту правил землепользования и застройки муниципального образования «</w:t>
      </w:r>
      <w:r>
        <w:rPr>
          <w:rFonts w:ascii="Arial" w:eastAsia="Calibri" w:hAnsi="Arial" w:cs="Arial"/>
          <w:b/>
          <w:lang w:eastAsia="en-US"/>
        </w:rPr>
        <w:t>Табарсук</w:t>
      </w:r>
      <w:r w:rsidRPr="001F27F3">
        <w:rPr>
          <w:rFonts w:ascii="Arial" w:eastAsia="Calibri" w:hAnsi="Arial" w:cs="Arial"/>
          <w:b/>
          <w:lang w:eastAsia="en-US"/>
        </w:rPr>
        <w:t>»</w:t>
      </w:r>
    </w:p>
    <w:p w:rsidR="0075695C" w:rsidRPr="0075695C" w:rsidRDefault="0075695C" w:rsidP="0075695C">
      <w:pPr>
        <w:pStyle w:val="1f0"/>
        <w:jc w:val="both"/>
        <w:rPr>
          <w:rFonts w:ascii="Arial" w:eastAsia="Calibri" w:hAnsi="Arial" w:cs="Arial"/>
          <w:b/>
          <w:lang w:val="ru-RU"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75695C" w:rsidRPr="0019521A" w:rsidTr="007F3FC3">
        <w:tc>
          <w:tcPr>
            <w:tcW w:w="3190" w:type="dxa"/>
            <w:tcBorders>
              <w:top w:val="single" w:sz="4" w:space="0" w:color="auto"/>
              <w:left w:val="single" w:sz="4" w:space="0" w:color="auto"/>
              <w:bottom w:val="single" w:sz="4" w:space="0" w:color="auto"/>
              <w:right w:val="single" w:sz="4" w:space="0" w:color="auto"/>
            </w:tcBorders>
          </w:tcPr>
          <w:p w:rsidR="0075695C" w:rsidRPr="001F27F3" w:rsidRDefault="0075695C" w:rsidP="0075695C">
            <w:pPr>
              <w:pStyle w:val="1f0"/>
              <w:jc w:val="both"/>
              <w:rPr>
                <w:rFonts w:ascii="Courier New" w:eastAsia="Calibri" w:hAnsi="Courier New" w:cs="Courier New"/>
                <w:lang w:eastAsia="en-US"/>
              </w:rPr>
            </w:pPr>
            <w:r w:rsidRPr="001F27F3">
              <w:rPr>
                <w:rFonts w:ascii="Courier New" w:eastAsia="Calibri" w:hAnsi="Courier New" w:cs="Courier New"/>
                <w:lang w:eastAsia="en-US"/>
              </w:rPr>
              <w:t>Дата</w:t>
            </w:r>
          </w:p>
        </w:tc>
        <w:tc>
          <w:tcPr>
            <w:tcW w:w="3190" w:type="dxa"/>
            <w:tcBorders>
              <w:top w:val="single" w:sz="4" w:space="0" w:color="auto"/>
              <w:left w:val="single" w:sz="4" w:space="0" w:color="auto"/>
              <w:bottom w:val="single" w:sz="4" w:space="0" w:color="auto"/>
              <w:right w:val="single" w:sz="4" w:space="0" w:color="auto"/>
            </w:tcBorders>
          </w:tcPr>
          <w:p w:rsidR="0075695C" w:rsidRPr="001F27F3" w:rsidRDefault="0075695C" w:rsidP="0075695C">
            <w:pPr>
              <w:pStyle w:val="1f0"/>
              <w:jc w:val="both"/>
              <w:rPr>
                <w:rFonts w:ascii="Courier New" w:eastAsia="Calibri" w:hAnsi="Courier New" w:cs="Courier New"/>
                <w:lang w:eastAsia="en-US"/>
              </w:rPr>
            </w:pPr>
            <w:r w:rsidRPr="001F27F3">
              <w:rPr>
                <w:rFonts w:ascii="Courier New" w:eastAsia="Calibri" w:hAnsi="Courier New" w:cs="Courier New"/>
                <w:lang w:eastAsia="en-US"/>
              </w:rPr>
              <w:t>Время</w:t>
            </w:r>
          </w:p>
        </w:tc>
        <w:tc>
          <w:tcPr>
            <w:tcW w:w="3191" w:type="dxa"/>
            <w:tcBorders>
              <w:top w:val="single" w:sz="4" w:space="0" w:color="auto"/>
              <w:left w:val="single" w:sz="4" w:space="0" w:color="auto"/>
              <w:bottom w:val="single" w:sz="4" w:space="0" w:color="auto"/>
              <w:right w:val="single" w:sz="4" w:space="0" w:color="auto"/>
            </w:tcBorders>
          </w:tcPr>
          <w:p w:rsidR="0075695C" w:rsidRPr="001F27F3" w:rsidRDefault="0075695C" w:rsidP="0075695C">
            <w:pPr>
              <w:pStyle w:val="1f0"/>
              <w:jc w:val="both"/>
              <w:rPr>
                <w:rFonts w:ascii="Courier New" w:eastAsia="Calibri" w:hAnsi="Courier New" w:cs="Courier New"/>
                <w:lang w:eastAsia="en-US"/>
              </w:rPr>
            </w:pPr>
            <w:r w:rsidRPr="001F27F3">
              <w:rPr>
                <w:rFonts w:ascii="Courier New" w:eastAsia="Calibri" w:hAnsi="Courier New" w:cs="Courier New"/>
                <w:lang w:eastAsia="en-US"/>
              </w:rPr>
              <w:t>Населенный пункт</w:t>
            </w:r>
          </w:p>
          <w:p w:rsidR="0075695C" w:rsidRPr="001F27F3" w:rsidRDefault="0075695C" w:rsidP="0075695C">
            <w:pPr>
              <w:pStyle w:val="1f0"/>
              <w:jc w:val="both"/>
              <w:rPr>
                <w:rFonts w:ascii="Courier New" w:eastAsia="Calibri" w:hAnsi="Courier New" w:cs="Courier New"/>
                <w:lang w:eastAsia="en-US"/>
              </w:rPr>
            </w:pPr>
            <w:r w:rsidRPr="001F27F3">
              <w:rPr>
                <w:rFonts w:ascii="Courier New" w:eastAsia="Calibri" w:hAnsi="Courier New" w:cs="Courier New"/>
                <w:lang w:eastAsia="en-US"/>
              </w:rPr>
              <w:t>(место  проведения)</w:t>
            </w:r>
          </w:p>
        </w:tc>
      </w:tr>
      <w:tr w:rsidR="0075695C" w:rsidRPr="0019521A" w:rsidTr="007F3FC3">
        <w:tc>
          <w:tcPr>
            <w:tcW w:w="3190" w:type="dxa"/>
            <w:tcBorders>
              <w:top w:val="single" w:sz="4" w:space="0" w:color="auto"/>
              <w:left w:val="single" w:sz="4" w:space="0" w:color="auto"/>
              <w:bottom w:val="single" w:sz="4" w:space="0" w:color="auto"/>
              <w:right w:val="single" w:sz="4" w:space="0" w:color="auto"/>
            </w:tcBorders>
          </w:tcPr>
          <w:p w:rsidR="0075695C" w:rsidRPr="001F27F3" w:rsidRDefault="0075695C" w:rsidP="0075695C">
            <w:pPr>
              <w:pStyle w:val="1f0"/>
              <w:jc w:val="both"/>
              <w:rPr>
                <w:rFonts w:ascii="Courier New" w:eastAsia="Calibri" w:hAnsi="Courier New" w:cs="Courier New"/>
                <w:lang w:eastAsia="en-US"/>
              </w:rPr>
            </w:pPr>
            <w:r>
              <w:rPr>
                <w:rFonts w:ascii="Courier New" w:eastAsia="Calibri" w:hAnsi="Courier New" w:cs="Courier New"/>
                <w:lang w:eastAsia="en-US"/>
              </w:rPr>
              <w:t>10</w:t>
            </w:r>
            <w:r w:rsidRPr="001F27F3">
              <w:rPr>
                <w:rFonts w:ascii="Courier New" w:eastAsia="Calibri" w:hAnsi="Courier New" w:cs="Courier New"/>
                <w:lang w:eastAsia="en-US"/>
              </w:rPr>
              <w:t xml:space="preserve"> </w:t>
            </w:r>
            <w:r>
              <w:rPr>
                <w:rFonts w:ascii="Courier New" w:eastAsia="Calibri" w:hAnsi="Courier New" w:cs="Courier New"/>
                <w:lang w:eastAsia="en-US"/>
              </w:rPr>
              <w:t>ноября</w:t>
            </w:r>
            <w:r w:rsidRPr="001F27F3">
              <w:rPr>
                <w:rFonts w:ascii="Courier New" w:eastAsia="Calibri" w:hAnsi="Courier New" w:cs="Courier New"/>
                <w:lang w:eastAsia="en-US"/>
              </w:rPr>
              <w:t xml:space="preserve"> </w:t>
            </w:r>
            <w:smartTag w:uri="urn:schemas-microsoft-com:office:smarttags" w:element="metricconverter">
              <w:smartTagPr>
                <w:attr w:name="ProductID" w:val="2016 г"/>
              </w:smartTagPr>
              <w:r w:rsidRPr="001F27F3">
                <w:rPr>
                  <w:rFonts w:ascii="Courier New" w:eastAsia="Calibri" w:hAnsi="Courier New" w:cs="Courier New"/>
                  <w:lang w:eastAsia="en-US"/>
                </w:rPr>
                <w:t>2016 г</w:t>
              </w:r>
            </w:smartTag>
            <w:r w:rsidRPr="001F27F3">
              <w:rPr>
                <w:rFonts w:ascii="Courier New" w:eastAsia="Calibri" w:hAnsi="Courier New" w:cs="Courier New"/>
                <w:lang w:eastAsia="en-US"/>
              </w:rPr>
              <w:t>.</w:t>
            </w:r>
          </w:p>
        </w:tc>
        <w:tc>
          <w:tcPr>
            <w:tcW w:w="3190" w:type="dxa"/>
            <w:tcBorders>
              <w:top w:val="single" w:sz="4" w:space="0" w:color="auto"/>
              <w:left w:val="single" w:sz="4" w:space="0" w:color="auto"/>
              <w:bottom w:val="single" w:sz="4" w:space="0" w:color="auto"/>
              <w:right w:val="single" w:sz="4" w:space="0" w:color="auto"/>
            </w:tcBorders>
          </w:tcPr>
          <w:p w:rsidR="0075695C" w:rsidRPr="001F27F3" w:rsidRDefault="0075695C" w:rsidP="0075695C">
            <w:pPr>
              <w:pStyle w:val="1f0"/>
              <w:jc w:val="both"/>
              <w:rPr>
                <w:rFonts w:ascii="Courier New" w:eastAsia="Calibri" w:hAnsi="Courier New" w:cs="Courier New"/>
                <w:lang w:eastAsia="en-US"/>
              </w:rPr>
            </w:pPr>
            <w:r w:rsidRPr="001F27F3">
              <w:rPr>
                <w:rFonts w:ascii="Courier New" w:eastAsia="Calibri" w:hAnsi="Courier New" w:cs="Courier New"/>
                <w:lang w:eastAsia="en-US"/>
              </w:rPr>
              <w:t>10-00</w:t>
            </w:r>
          </w:p>
          <w:p w:rsidR="0075695C" w:rsidRPr="001F27F3" w:rsidRDefault="0075695C" w:rsidP="0075695C">
            <w:pPr>
              <w:pStyle w:val="1f0"/>
              <w:jc w:val="both"/>
              <w:rPr>
                <w:rFonts w:ascii="Courier New" w:eastAsia="Calibri" w:hAnsi="Courier New" w:cs="Courier New"/>
                <w:lang w:eastAsia="en-US"/>
              </w:rPr>
            </w:pPr>
          </w:p>
          <w:p w:rsidR="0075695C" w:rsidRPr="001F27F3" w:rsidRDefault="0075695C" w:rsidP="0075695C">
            <w:pPr>
              <w:pStyle w:val="1f0"/>
              <w:jc w:val="both"/>
              <w:rPr>
                <w:rFonts w:ascii="Courier New" w:eastAsia="Calibri" w:hAnsi="Courier New" w:cs="Courier New"/>
                <w:lang w:eastAsia="en-US"/>
              </w:rPr>
            </w:pPr>
          </w:p>
        </w:tc>
        <w:tc>
          <w:tcPr>
            <w:tcW w:w="3191" w:type="dxa"/>
            <w:tcBorders>
              <w:top w:val="single" w:sz="4" w:space="0" w:color="auto"/>
              <w:left w:val="single" w:sz="4" w:space="0" w:color="auto"/>
              <w:bottom w:val="single" w:sz="4" w:space="0" w:color="auto"/>
              <w:right w:val="single" w:sz="4" w:space="0" w:color="auto"/>
            </w:tcBorders>
          </w:tcPr>
          <w:p w:rsidR="0075695C" w:rsidRPr="001F27F3" w:rsidRDefault="0075695C" w:rsidP="0075695C">
            <w:pPr>
              <w:pStyle w:val="1f0"/>
              <w:jc w:val="both"/>
              <w:rPr>
                <w:rFonts w:ascii="Courier New" w:eastAsia="Calibri" w:hAnsi="Courier New" w:cs="Courier New"/>
                <w:lang w:eastAsia="en-US"/>
              </w:rPr>
            </w:pPr>
            <w:r>
              <w:rPr>
                <w:rFonts w:ascii="Courier New" w:eastAsia="Calibri" w:hAnsi="Courier New" w:cs="Courier New"/>
                <w:lang w:eastAsia="en-US"/>
              </w:rPr>
              <w:t>с</w:t>
            </w:r>
            <w:r w:rsidRPr="001F27F3">
              <w:rPr>
                <w:rFonts w:ascii="Courier New" w:eastAsia="Calibri" w:hAnsi="Courier New" w:cs="Courier New"/>
                <w:lang w:eastAsia="en-US"/>
              </w:rPr>
              <w:t xml:space="preserve">. </w:t>
            </w:r>
            <w:r>
              <w:rPr>
                <w:rFonts w:ascii="Courier New" w:eastAsia="Calibri" w:hAnsi="Courier New" w:cs="Courier New"/>
                <w:lang w:eastAsia="en-US"/>
              </w:rPr>
              <w:t>Табарсук</w:t>
            </w:r>
            <w:r w:rsidRPr="001F27F3">
              <w:rPr>
                <w:rFonts w:ascii="Courier New" w:eastAsia="Calibri" w:hAnsi="Courier New" w:cs="Courier New"/>
                <w:lang w:eastAsia="en-US"/>
              </w:rPr>
              <w:t xml:space="preserve">, </w:t>
            </w:r>
            <w:r>
              <w:rPr>
                <w:rFonts w:ascii="Courier New" w:eastAsia="Calibri" w:hAnsi="Courier New" w:cs="Courier New"/>
                <w:lang w:eastAsia="en-US"/>
              </w:rPr>
              <w:t>ул</w:t>
            </w:r>
            <w:r w:rsidRPr="001F27F3">
              <w:rPr>
                <w:rFonts w:ascii="Courier New" w:eastAsia="Calibri" w:hAnsi="Courier New" w:cs="Courier New"/>
                <w:lang w:eastAsia="en-US"/>
              </w:rPr>
              <w:t xml:space="preserve">. </w:t>
            </w:r>
            <w:r>
              <w:rPr>
                <w:rFonts w:ascii="Courier New" w:eastAsia="Calibri" w:hAnsi="Courier New" w:cs="Courier New"/>
                <w:lang w:eastAsia="en-US"/>
              </w:rPr>
              <w:t>Чумакова</w:t>
            </w:r>
            <w:r w:rsidRPr="001F27F3">
              <w:rPr>
                <w:rFonts w:ascii="Courier New" w:eastAsia="Calibri" w:hAnsi="Courier New" w:cs="Courier New"/>
                <w:lang w:eastAsia="en-US"/>
              </w:rPr>
              <w:t>,д.</w:t>
            </w:r>
            <w:r>
              <w:rPr>
                <w:rFonts w:ascii="Courier New" w:eastAsia="Calibri" w:hAnsi="Courier New" w:cs="Courier New"/>
                <w:lang w:eastAsia="en-US"/>
              </w:rPr>
              <w:t>14</w:t>
            </w:r>
            <w:r w:rsidRPr="001F27F3">
              <w:rPr>
                <w:rFonts w:ascii="Courier New" w:eastAsia="Calibri" w:hAnsi="Courier New" w:cs="Courier New"/>
                <w:lang w:eastAsia="en-US"/>
              </w:rPr>
              <w:t>, Аларский район, Иркутская область.</w:t>
            </w:r>
          </w:p>
        </w:tc>
      </w:tr>
    </w:tbl>
    <w:p w:rsidR="0075695C" w:rsidRDefault="0075695C" w:rsidP="0075695C">
      <w:pPr>
        <w:pStyle w:val="1f0"/>
        <w:jc w:val="both"/>
      </w:pPr>
    </w:p>
    <w:p w:rsidR="0075695C" w:rsidRDefault="0075695C" w:rsidP="0075695C">
      <w:pPr>
        <w:pStyle w:val="1f0"/>
        <w:jc w:val="both"/>
      </w:pPr>
    </w:p>
    <w:p w:rsidR="0075695C" w:rsidRDefault="0075695C" w:rsidP="0075695C">
      <w:pPr>
        <w:pStyle w:val="1f0"/>
        <w:jc w:val="both"/>
      </w:pPr>
    </w:p>
    <w:p w:rsidR="0075695C" w:rsidRDefault="0075695C" w:rsidP="0075695C">
      <w:pPr>
        <w:pStyle w:val="1f0"/>
        <w:jc w:val="both"/>
      </w:pPr>
    </w:p>
    <w:p w:rsidR="0075695C" w:rsidRDefault="0075695C" w:rsidP="0075695C">
      <w:pPr>
        <w:pStyle w:val="1f0"/>
        <w:jc w:val="both"/>
      </w:pPr>
    </w:p>
    <w:p w:rsidR="0075695C" w:rsidRDefault="0075695C" w:rsidP="0075695C">
      <w:pPr>
        <w:pStyle w:val="1f0"/>
        <w:jc w:val="both"/>
      </w:pPr>
    </w:p>
    <w:p w:rsidR="0075695C" w:rsidRDefault="0075695C" w:rsidP="0075695C">
      <w:pPr>
        <w:pStyle w:val="1f0"/>
        <w:jc w:val="both"/>
      </w:pPr>
    </w:p>
    <w:p w:rsidR="0075695C" w:rsidRDefault="0075695C" w:rsidP="0075695C">
      <w:pPr>
        <w:pStyle w:val="1f0"/>
        <w:jc w:val="both"/>
      </w:pPr>
    </w:p>
    <w:p w:rsidR="0075695C" w:rsidRDefault="0075695C" w:rsidP="0075695C">
      <w:pPr>
        <w:pStyle w:val="1f0"/>
        <w:jc w:val="both"/>
      </w:pPr>
    </w:p>
    <w:p w:rsidR="0075695C" w:rsidRDefault="0075695C" w:rsidP="0075695C">
      <w:pPr>
        <w:pStyle w:val="1f0"/>
        <w:jc w:val="both"/>
      </w:pPr>
    </w:p>
    <w:p w:rsidR="0075695C" w:rsidRDefault="0075695C" w:rsidP="0075695C">
      <w:pPr>
        <w:pStyle w:val="1f0"/>
        <w:jc w:val="both"/>
      </w:pPr>
    </w:p>
    <w:p w:rsidR="0075695C" w:rsidRDefault="0075695C" w:rsidP="0075695C">
      <w:pPr>
        <w:pStyle w:val="1f0"/>
        <w:jc w:val="both"/>
      </w:pPr>
    </w:p>
    <w:p w:rsidR="0075695C" w:rsidRDefault="0075695C" w:rsidP="0075695C">
      <w:pPr>
        <w:pStyle w:val="1f0"/>
        <w:jc w:val="both"/>
      </w:pPr>
    </w:p>
    <w:p w:rsidR="0075695C" w:rsidRDefault="0075695C" w:rsidP="0075695C">
      <w:pPr>
        <w:pStyle w:val="1f0"/>
        <w:jc w:val="both"/>
      </w:pPr>
    </w:p>
    <w:p w:rsidR="0075695C" w:rsidRDefault="0075695C" w:rsidP="0075695C">
      <w:pPr>
        <w:pStyle w:val="1f0"/>
        <w:jc w:val="both"/>
      </w:pPr>
    </w:p>
    <w:p w:rsidR="0075695C" w:rsidRDefault="0075695C" w:rsidP="0075695C">
      <w:pPr>
        <w:pStyle w:val="1f0"/>
        <w:jc w:val="both"/>
      </w:pPr>
    </w:p>
    <w:p w:rsidR="0075695C" w:rsidRDefault="0075695C" w:rsidP="0075695C">
      <w:pPr>
        <w:pStyle w:val="1f0"/>
        <w:jc w:val="both"/>
      </w:pPr>
    </w:p>
    <w:p w:rsidR="0075695C" w:rsidRDefault="0075695C" w:rsidP="0075695C">
      <w:pPr>
        <w:pStyle w:val="1f0"/>
        <w:jc w:val="both"/>
      </w:pPr>
    </w:p>
    <w:p w:rsidR="0075695C" w:rsidRDefault="0075695C" w:rsidP="0075695C">
      <w:pPr>
        <w:pStyle w:val="1f0"/>
        <w:jc w:val="both"/>
      </w:pPr>
    </w:p>
    <w:p w:rsidR="0075695C" w:rsidRDefault="0075695C" w:rsidP="0075695C">
      <w:pPr>
        <w:pStyle w:val="1f0"/>
        <w:jc w:val="both"/>
      </w:pPr>
    </w:p>
    <w:p w:rsidR="0075695C" w:rsidRDefault="0075695C" w:rsidP="0075695C">
      <w:pPr>
        <w:pStyle w:val="1f0"/>
        <w:jc w:val="both"/>
      </w:pPr>
    </w:p>
    <w:p w:rsidR="0075695C" w:rsidRDefault="0075695C" w:rsidP="0075695C">
      <w:pPr>
        <w:pStyle w:val="1f0"/>
        <w:jc w:val="both"/>
      </w:pPr>
    </w:p>
    <w:p w:rsidR="0075695C" w:rsidRDefault="0075695C" w:rsidP="0075695C">
      <w:pPr>
        <w:pStyle w:val="1f0"/>
        <w:jc w:val="both"/>
      </w:pPr>
    </w:p>
    <w:p w:rsidR="0075695C" w:rsidRDefault="0075695C" w:rsidP="0075695C">
      <w:pPr>
        <w:pStyle w:val="1f0"/>
        <w:jc w:val="both"/>
      </w:pPr>
    </w:p>
    <w:p w:rsidR="0075695C" w:rsidRDefault="0075695C" w:rsidP="0075695C">
      <w:pPr>
        <w:pStyle w:val="1f0"/>
        <w:jc w:val="both"/>
      </w:pPr>
    </w:p>
    <w:p w:rsidR="0075695C" w:rsidRDefault="0075695C" w:rsidP="0075695C">
      <w:pPr>
        <w:pStyle w:val="1f0"/>
        <w:jc w:val="both"/>
      </w:pPr>
    </w:p>
    <w:p w:rsidR="0075695C" w:rsidRDefault="0075695C" w:rsidP="0075695C">
      <w:pPr>
        <w:pStyle w:val="1f0"/>
        <w:jc w:val="both"/>
      </w:pPr>
    </w:p>
    <w:p w:rsidR="0075695C" w:rsidRDefault="0075695C" w:rsidP="0075695C">
      <w:pPr>
        <w:pStyle w:val="1f0"/>
        <w:jc w:val="both"/>
        <w:rPr>
          <w:lang w:val="ru-RU"/>
        </w:rPr>
      </w:pPr>
    </w:p>
    <w:p w:rsidR="0075695C" w:rsidRPr="0075695C" w:rsidRDefault="0075695C" w:rsidP="0075695C">
      <w:pPr>
        <w:pStyle w:val="1f0"/>
        <w:jc w:val="both"/>
        <w:rPr>
          <w:lang w:val="ru-RU"/>
        </w:rPr>
      </w:pPr>
    </w:p>
    <w:p w:rsidR="0075695C" w:rsidRPr="0019521A" w:rsidRDefault="0075695C" w:rsidP="0075695C">
      <w:pPr>
        <w:pStyle w:val="1f0"/>
        <w:jc w:val="both"/>
      </w:pPr>
    </w:p>
    <w:p w:rsidR="0075695C" w:rsidRPr="001F27F3" w:rsidRDefault="0075695C" w:rsidP="0075695C">
      <w:pPr>
        <w:pStyle w:val="1f0"/>
        <w:jc w:val="right"/>
        <w:rPr>
          <w:rFonts w:ascii="Courier New" w:hAnsi="Courier New" w:cs="Courier New"/>
        </w:rPr>
      </w:pPr>
      <w:r w:rsidRPr="001F27F3">
        <w:rPr>
          <w:rFonts w:ascii="Courier New" w:hAnsi="Courier New" w:cs="Courier New"/>
        </w:rPr>
        <w:lastRenderedPageBreak/>
        <w:t>Приложение 2</w:t>
      </w:r>
    </w:p>
    <w:p w:rsidR="0075695C" w:rsidRPr="001F27F3" w:rsidRDefault="0075695C" w:rsidP="0075695C">
      <w:pPr>
        <w:pStyle w:val="1f0"/>
        <w:jc w:val="right"/>
        <w:rPr>
          <w:rFonts w:ascii="Courier New" w:hAnsi="Courier New" w:cs="Courier New"/>
        </w:rPr>
      </w:pPr>
      <w:r w:rsidRPr="001F27F3">
        <w:rPr>
          <w:rFonts w:ascii="Courier New" w:hAnsi="Courier New" w:cs="Courier New"/>
        </w:rPr>
        <w:t>к постановлению главы</w:t>
      </w:r>
    </w:p>
    <w:p w:rsidR="0075695C" w:rsidRPr="001F27F3" w:rsidRDefault="0075695C" w:rsidP="0075695C">
      <w:pPr>
        <w:pStyle w:val="1f0"/>
        <w:jc w:val="right"/>
        <w:rPr>
          <w:rFonts w:ascii="Courier New" w:hAnsi="Courier New" w:cs="Courier New"/>
        </w:rPr>
      </w:pPr>
      <w:r w:rsidRPr="001F27F3">
        <w:rPr>
          <w:rFonts w:ascii="Courier New" w:hAnsi="Courier New" w:cs="Courier New"/>
        </w:rPr>
        <w:t>муниципального образования «</w:t>
      </w:r>
      <w:r>
        <w:rPr>
          <w:rFonts w:ascii="Courier New" w:hAnsi="Courier New" w:cs="Courier New"/>
        </w:rPr>
        <w:t>Табарсук</w:t>
      </w:r>
      <w:r w:rsidRPr="001F27F3">
        <w:rPr>
          <w:rFonts w:ascii="Courier New" w:hAnsi="Courier New" w:cs="Courier New"/>
        </w:rPr>
        <w:t>»</w:t>
      </w:r>
    </w:p>
    <w:p w:rsidR="0075695C" w:rsidRPr="001F27F3" w:rsidRDefault="0075695C" w:rsidP="0075695C">
      <w:pPr>
        <w:pStyle w:val="1f0"/>
        <w:jc w:val="right"/>
        <w:rPr>
          <w:rFonts w:ascii="Courier New" w:hAnsi="Courier New" w:cs="Courier New"/>
        </w:rPr>
      </w:pPr>
      <w:r w:rsidRPr="001F27F3">
        <w:rPr>
          <w:rFonts w:ascii="Courier New" w:hAnsi="Courier New" w:cs="Courier New"/>
        </w:rPr>
        <w:t xml:space="preserve">от </w:t>
      </w:r>
      <w:r>
        <w:rPr>
          <w:rFonts w:ascii="Courier New" w:hAnsi="Courier New" w:cs="Courier New"/>
        </w:rPr>
        <w:t>07.10.2016г.№ 65-п</w:t>
      </w:r>
    </w:p>
    <w:p w:rsidR="0075695C" w:rsidRPr="0019521A" w:rsidRDefault="0075695C" w:rsidP="0075695C">
      <w:pPr>
        <w:pStyle w:val="1f0"/>
        <w:jc w:val="both"/>
      </w:pPr>
    </w:p>
    <w:p w:rsidR="0075695C" w:rsidRPr="0019521A" w:rsidRDefault="0075695C" w:rsidP="0075695C">
      <w:pPr>
        <w:pStyle w:val="1f0"/>
        <w:jc w:val="center"/>
      </w:pPr>
    </w:p>
    <w:p w:rsidR="0075695C" w:rsidRPr="001F27F3" w:rsidRDefault="0075695C" w:rsidP="0075695C">
      <w:pPr>
        <w:pStyle w:val="1f0"/>
        <w:jc w:val="center"/>
        <w:rPr>
          <w:rFonts w:ascii="Arial" w:hAnsi="Arial" w:cs="Arial"/>
          <w:b/>
        </w:rPr>
      </w:pPr>
      <w:r w:rsidRPr="001F27F3">
        <w:rPr>
          <w:rFonts w:ascii="Arial" w:hAnsi="Arial" w:cs="Arial"/>
          <w:b/>
        </w:rPr>
        <w:t>СОСТАВ КОМИССИИ</w:t>
      </w:r>
    </w:p>
    <w:p w:rsidR="0075695C" w:rsidRPr="001F27F3" w:rsidRDefault="0075695C" w:rsidP="0075695C">
      <w:pPr>
        <w:pStyle w:val="1f0"/>
        <w:jc w:val="center"/>
        <w:rPr>
          <w:rFonts w:ascii="Arial" w:hAnsi="Arial" w:cs="Arial"/>
          <w:b/>
        </w:rPr>
      </w:pPr>
      <w:r w:rsidRPr="001F27F3">
        <w:rPr>
          <w:rFonts w:ascii="Arial" w:hAnsi="Arial" w:cs="Arial"/>
          <w:b/>
        </w:rPr>
        <w:t>по проведению публичных слушаний по проекту внесения изменений в  генеральный план</w:t>
      </w:r>
    </w:p>
    <w:p w:rsidR="0075695C" w:rsidRPr="001F27F3" w:rsidRDefault="0075695C" w:rsidP="0075695C">
      <w:pPr>
        <w:pStyle w:val="1f0"/>
        <w:jc w:val="center"/>
        <w:rPr>
          <w:rFonts w:ascii="Arial" w:hAnsi="Arial" w:cs="Arial"/>
          <w:b/>
        </w:rPr>
      </w:pPr>
      <w:r w:rsidRPr="001F27F3">
        <w:rPr>
          <w:rFonts w:ascii="Arial" w:hAnsi="Arial" w:cs="Arial"/>
          <w:b/>
        </w:rPr>
        <w:t>муниципального образования «</w:t>
      </w:r>
      <w:r>
        <w:rPr>
          <w:rFonts w:ascii="Arial" w:hAnsi="Arial" w:cs="Arial"/>
          <w:b/>
        </w:rPr>
        <w:t>Табарсук</w:t>
      </w:r>
      <w:r w:rsidRPr="001F27F3">
        <w:rPr>
          <w:rFonts w:ascii="Arial" w:hAnsi="Arial" w:cs="Arial"/>
          <w:b/>
        </w:rPr>
        <w:t>»</w:t>
      </w:r>
    </w:p>
    <w:p w:rsidR="0075695C" w:rsidRPr="001F27F3" w:rsidRDefault="0075695C" w:rsidP="0075695C">
      <w:pPr>
        <w:pStyle w:val="1f0"/>
        <w:jc w:val="both"/>
        <w:rPr>
          <w:rFonts w:ascii="Arial" w:hAnsi="Arial" w:cs="Arial"/>
        </w:rPr>
      </w:pPr>
    </w:p>
    <w:p w:rsidR="0075695C" w:rsidRPr="0019521A" w:rsidRDefault="0075695C" w:rsidP="0075695C">
      <w:pPr>
        <w:pStyle w:val="1f0"/>
        <w:jc w:val="both"/>
      </w:pPr>
    </w:p>
    <w:p w:rsidR="0075695C" w:rsidRPr="001F27F3" w:rsidRDefault="0075695C" w:rsidP="0075695C">
      <w:pPr>
        <w:pStyle w:val="1f0"/>
        <w:jc w:val="both"/>
        <w:rPr>
          <w:rFonts w:ascii="Arial" w:hAnsi="Arial" w:cs="Arial"/>
        </w:rPr>
      </w:pPr>
      <w:r w:rsidRPr="001F27F3">
        <w:rPr>
          <w:rFonts w:ascii="Arial" w:hAnsi="Arial" w:cs="Arial"/>
        </w:rPr>
        <w:t xml:space="preserve">Председатель комиссии </w:t>
      </w:r>
      <w:r>
        <w:rPr>
          <w:rFonts w:ascii="Arial" w:hAnsi="Arial" w:cs="Arial"/>
        </w:rPr>
        <w:t>–</w:t>
      </w:r>
      <w:r w:rsidRPr="001F27F3">
        <w:rPr>
          <w:rFonts w:ascii="Arial" w:hAnsi="Arial" w:cs="Arial"/>
        </w:rPr>
        <w:t xml:space="preserve"> </w:t>
      </w:r>
      <w:r>
        <w:rPr>
          <w:rFonts w:ascii="Arial" w:hAnsi="Arial" w:cs="Arial"/>
        </w:rPr>
        <w:t>Т.С</w:t>
      </w:r>
      <w:r w:rsidRPr="001F27F3">
        <w:rPr>
          <w:rFonts w:ascii="Arial" w:hAnsi="Arial" w:cs="Arial"/>
        </w:rPr>
        <w:t xml:space="preserve">. </w:t>
      </w:r>
      <w:r>
        <w:rPr>
          <w:rFonts w:ascii="Arial" w:hAnsi="Arial" w:cs="Arial"/>
        </w:rPr>
        <w:t>Андреева</w:t>
      </w:r>
      <w:r w:rsidRPr="001F27F3">
        <w:rPr>
          <w:rFonts w:ascii="Arial" w:hAnsi="Arial" w:cs="Arial"/>
        </w:rPr>
        <w:t>, глава муниципального образования «</w:t>
      </w:r>
      <w:r>
        <w:rPr>
          <w:rFonts w:ascii="Arial" w:hAnsi="Arial" w:cs="Arial"/>
        </w:rPr>
        <w:t>Табарсук</w:t>
      </w:r>
      <w:r w:rsidRPr="001F27F3">
        <w:rPr>
          <w:rFonts w:ascii="Arial" w:hAnsi="Arial" w:cs="Arial"/>
        </w:rPr>
        <w:t>».</w:t>
      </w:r>
    </w:p>
    <w:p w:rsidR="0075695C" w:rsidRPr="001F27F3" w:rsidRDefault="0075695C" w:rsidP="0075695C">
      <w:pPr>
        <w:pStyle w:val="1f0"/>
        <w:jc w:val="both"/>
        <w:rPr>
          <w:rFonts w:ascii="Arial" w:hAnsi="Arial" w:cs="Arial"/>
        </w:rPr>
      </w:pPr>
      <w:r w:rsidRPr="001F27F3">
        <w:rPr>
          <w:rFonts w:ascii="Arial" w:hAnsi="Arial" w:cs="Arial"/>
        </w:rPr>
        <w:t xml:space="preserve">Заместитель председателя комиссии </w:t>
      </w:r>
      <w:r>
        <w:rPr>
          <w:rFonts w:ascii="Arial" w:hAnsi="Arial" w:cs="Arial"/>
        </w:rPr>
        <w:t>–</w:t>
      </w:r>
      <w:r w:rsidRPr="001F27F3">
        <w:rPr>
          <w:rFonts w:ascii="Arial" w:hAnsi="Arial" w:cs="Arial"/>
        </w:rPr>
        <w:t xml:space="preserve"> </w:t>
      </w:r>
      <w:r>
        <w:rPr>
          <w:rFonts w:ascii="Arial" w:hAnsi="Arial" w:cs="Arial"/>
        </w:rPr>
        <w:t>Е.П. Голубитченко</w:t>
      </w:r>
      <w:r w:rsidRPr="001F27F3">
        <w:rPr>
          <w:rFonts w:ascii="Arial" w:hAnsi="Arial" w:cs="Arial"/>
        </w:rPr>
        <w:t xml:space="preserve">, </w:t>
      </w:r>
      <w:r>
        <w:rPr>
          <w:rFonts w:ascii="Arial" w:hAnsi="Arial" w:cs="Arial"/>
        </w:rPr>
        <w:t>ведущий специалист</w:t>
      </w:r>
      <w:r w:rsidRPr="001F27F3">
        <w:rPr>
          <w:rFonts w:ascii="Arial" w:hAnsi="Arial" w:cs="Arial"/>
        </w:rPr>
        <w:t xml:space="preserve"> администрации муниципального образования «</w:t>
      </w:r>
      <w:r>
        <w:rPr>
          <w:rFonts w:ascii="Arial" w:hAnsi="Arial" w:cs="Arial"/>
        </w:rPr>
        <w:t>Табарсук</w:t>
      </w:r>
      <w:r w:rsidRPr="001F27F3">
        <w:rPr>
          <w:rFonts w:ascii="Arial" w:hAnsi="Arial" w:cs="Arial"/>
        </w:rPr>
        <w:t>».</w:t>
      </w:r>
    </w:p>
    <w:p w:rsidR="0075695C" w:rsidRPr="001F27F3" w:rsidRDefault="0075695C" w:rsidP="0075695C">
      <w:pPr>
        <w:pStyle w:val="1f0"/>
        <w:jc w:val="both"/>
        <w:rPr>
          <w:rFonts w:ascii="Arial" w:hAnsi="Arial" w:cs="Arial"/>
        </w:rPr>
      </w:pPr>
      <w:r w:rsidRPr="001F27F3">
        <w:rPr>
          <w:rFonts w:ascii="Arial" w:hAnsi="Arial" w:cs="Arial"/>
        </w:rPr>
        <w:t xml:space="preserve">Секретарь комиссии </w:t>
      </w:r>
      <w:r>
        <w:rPr>
          <w:rFonts w:ascii="Arial" w:hAnsi="Arial" w:cs="Arial"/>
        </w:rPr>
        <w:t>–</w:t>
      </w:r>
      <w:r w:rsidRPr="001F27F3">
        <w:rPr>
          <w:rFonts w:ascii="Arial" w:hAnsi="Arial" w:cs="Arial"/>
        </w:rPr>
        <w:t xml:space="preserve"> </w:t>
      </w:r>
      <w:r>
        <w:rPr>
          <w:rFonts w:ascii="Arial" w:hAnsi="Arial" w:cs="Arial"/>
        </w:rPr>
        <w:t>А.В</w:t>
      </w:r>
      <w:r w:rsidRPr="001F27F3">
        <w:rPr>
          <w:rFonts w:ascii="Arial" w:hAnsi="Arial" w:cs="Arial"/>
        </w:rPr>
        <w:t xml:space="preserve">. </w:t>
      </w:r>
      <w:r>
        <w:rPr>
          <w:rFonts w:ascii="Arial" w:hAnsi="Arial" w:cs="Arial"/>
        </w:rPr>
        <w:t>Дьяконова</w:t>
      </w:r>
      <w:r w:rsidRPr="001F27F3">
        <w:rPr>
          <w:rFonts w:ascii="Arial" w:hAnsi="Arial" w:cs="Arial"/>
        </w:rPr>
        <w:t>, специалист администрации муниципального образования «</w:t>
      </w:r>
      <w:r>
        <w:rPr>
          <w:rFonts w:ascii="Arial" w:hAnsi="Arial" w:cs="Arial"/>
        </w:rPr>
        <w:t>Табарсук</w:t>
      </w:r>
      <w:r w:rsidRPr="001F27F3">
        <w:rPr>
          <w:rFonts w:ascii="Arial" w:hAnsi="Arial" w:cs="Arial"/>
        </w:rPr>
        <w:t>».</w:t>
      </w:r>
    </w:p>
    <w:p w:rsidR="0075695C" w:rsidRPr="001F27F3" w:rsidRDefault="0075695C" w:rsidP="0075695C">
      <w:pPr>
        <w:pStyle w:val="1f0"/>
        <w:jc w:val="both"/>
        <w:rPr>
          <w:rFonts w:ascii="Arial" w:hAnsi="Arial" w:cs="Arial"/>
        </w:rPr>
      </w:pPr>
      <w:r w:rsidRPr="001F27F3">
        <w:rPr>
          <w:rFonts w:ascii="Arial" w:hAnsi="Arial" w:cs="Arial"/>
        </w:rPr>
        <w:t>Члены комиссии:</w:t>
      </w:r>
    </w:p>
    <w:p w:rsidR="0075695C" w:rsidRPr="001F27F3" w:rsidRDefault="0075695C" w:rsidP="0075695C">
      <w:pPr>
        <w:pStyle w:val="1f0"/>
        <w:jc w:val="both"/>
        <w:rPr>
          <w:rFonts w:ascii="Arial" w:hAnsi="Arial" w:cs="Arial"/>
        </w:rPr>
      </w:pPr>
      <w:r>
        <w:rPr>
          <w:rFonts w:ascii="Arial" w:hAnsi="Arial" w:cs="Arial"/>
        </w:rPr>
        <w:t>Черных Л.В</w:t>
      </w:r>
      <w:r w:rsidRPr="001F27F3">
        <w:rPr>
          <w:rFonts w:ascii="Arial" w:hAnsi="Arial" w:cs="Arial"/>
        </w:rPr>
        <w:t>.- депутат Думы муниципального образования «</w:t>
      </w:r>
      <w:r>
        <w:rPr>
          <w:rFonts w:ascii="Arial" w:hAnsi="Arial" w:cs="Arial"/>
        </w:rPr>
        <w:t>Табарсук</w:t>
      </w:r>
      <w:r w:rsidRPr="001F27F3">
        <w:rPr>
          <w:rFonts w:ascii="Arial" w:hAnsi="Arial" w:cs="Arial"/>
        </w:rPr>
        <w:t>» (по согласованию).</w:t>
      </w:r>
    </w:p>
    <w:p w:rsidR="0075695C" w:rsidRPr="001F27F3" w:rsidRDefault="0075695C" w:rsidP="0075695C">
      <w:pPr>
        <w:pStyle w:val="1f0"/>
        <w:jc w:val="both"/>
        <w:rPr>
          <w:rFonts w:ascii="Arial" w:hAnsi="Arial" w:cs="Arial"/>
        </w:rPr>
      </w:pPr>
      <w:r w:rsidRPr="001F27F3">
        <w:rPr>
          <w:rFonts w:ascii="Arial" w:hAnsi="Arial" w:cs="Arial"/>
        </w:rPr>
        <w:t>Якупова Е.В.- главный  специалист отдела строительства и архитектуры муниципального образования «Аларский район» ( по согласованию).</w:t>
      </w:r>
    </w:p>
    <w:p w:rsidR="0075695C" w:rsidRPr="001F27F3" w:rsidRDefault="0075695C" w:rsidP="0075695C">
      <w:pPr>
        <w:pStyle w:val="1f0"/>
        <w:jc w:val="both"/>
        <w:rPr>
          <w:rFonts w:ascii="Arial" w:hAnsi="Arial" w:cs="Arial"/>
        </w:rPr>
      </w:pPr>
    </w:p>
    <w:p w:rsidR="0075695C" w:rsidRDefault="0075695C" w:rsidP="0075695C">
      <w:pPr>
        <w:pStyle w:val="1f0"/>
        <w:jc w:val="both"/>
        <w:rPr>
          <w:rFonts w:ascii="Arial" w:hAnsi="Arial" w:cs="Arial"/>
        </w:rPr>
      </w:pPr>
    </w:p>
    <w:p w:rsidR="0075695C" w:rsidRDefault="0075695C" w:rsidP="0075695C">
      <w:pPr>
        <w:pStyle w:val="1f0"/>
        <w:jc w:val="both"/>
        <w:rPr>
          <w:rFonts w:ascii="Arial" w:hAnsi="Arial" w:cs="Arial"/>
        </w:rPr>
      </w:pPr>
    </w:p>
    <w:p w:rsidR="0075695C" w:rsidRDefault="0075695C" w:rsidP="0075695C">
      <w:pPr>
        <w:pStyle w:val="1f0"/>
        <w:jc w:val="both"/>
        <w:rPr>
          <w:rFonts w:ascii="Arial" w:hAnsi="Arial" w:cs="Arial"/>
        </w:rPr>
      </w:pPr>
    </w:p>
    <w:p w:rsidR="0075695C" w:rsidRDefault="0075695C" w:rsidP="0075695C">
      <w:pPr>
        <w:pStyle w:val="1f0"/>
        <w:jc w:val="both"/>
        <w:rPr>
          <w:rFonts w:ascii="Arial" w:hAnsi="Arial" w:cs="Arial"/>
        </w:rPr>
      </w:pPr>
    </w:p>
    <w:p w:rsidR="0075695C" w:rsidRDefault="0075695C" w:rsidP="0075695C">
      <w:pPr>
        <w:pStyle w:val="1f0"/>
        <w:jc w:val="both"/>
        <w:rPr>
          <w:rFonts w:ascii="Arial" w:hAnsi="Arial" w:cs="Arial"/>
        </w:rPr>
      </w:pPr>
    </w:p>
    <w:p w:rsidR="0075695C" w:rsidRDefault="0075695C" w:rsidP="0075695C">
      <w:pPr>
        <w:pStyle w:val="1f0"/>
        <w:jc w:val="both"/>
        <w:rPr>
          <w:rFonts w:ascii="Arial" w:hAnsi="Arial" w:cs="Arial"/>
        </w:rPr>
      </w:pPr>
    </w:p>
    <w:p w:rsidR="0075695C" w:rsidRDefault="0075695C" w:rsidP="0075695C">
      <w:pPr>
        <w:pStyle w:val="1f0"/>
        <w:jc w:val="both"/>
        <w:rPr>
          <w:rFonts w:ascii="Arial" w:hAnsi="Arial" w:cs="Arial"/>
        </w:rPr>
      </w:pPr>
    </w:p>
    <w:p w:rsidR="0075695C" w:rsidRDefault="0075695C" w:rsidP="0075695C">
      <w:pPr>
        <w:pStyle w:val="1f0"/>
        <w:jc w:val="both"/>
        <w:rPr>
          <w:rFonts w:ascii="Arial" w:hAnsi="Arial" w:cs="Arial"/>
        </w:rPr>
      </w:pPr>
    </w:p>
    <w:p w:rsidR="0075695C" w:rsidRDefault="0075695C" w:rsidP="0075695C">
      <w:pPr>
        <w:pStyle w:val="1f0"/>
        <w:jc w:val="both"/>
        <w:rPr>
          <w:rFonts w:ascii="Arial" w:hAnsi="Arial" w:cs="Arial"/>
        </w:rPr>
      </w:pPr>
    </w:p>
    <w:p w:rsidR="0075695C" w:rsidRDefault="0075695C" w:rsidP="0075695C">
      <w:pPr>
        <w:pStyle w:val="1f0"/>
        <w:jc w:val="both"/>
        <w:rPr>
          <w:rFonts w:ascii="Arial" w:hAnsi="Arial" w:cs="Arial"/>
        </w:rPr>
      </w:pPr>
    </w:p>
    <w:p w:rsidR="0075695C" w:rsidRDefault="0075695C" w:rsidP="0075695C">
      <w:pPr>
        <w:pStyle w:val="1f0"/>
        <w:jc w:val="both"/>
        <w:rPr>
          <w:rFonts w:ascii="Arial" w:hAnsi="Arial" w:cs="Arial"/>
        </w:rPr>
      </w:pPr>
    </w:p>
    <w:p w:rsidR="0075695C" w:rsidRDefault="0075695C" w:rsidP="0075695C">
      <w:pPr>
        <w:pStyle w:val="1f0"/>
        <w:jc w:val="both"/>
        <w:rPr>
          <w:rFonts w:ascii="Arial" w:hAnsi="Arial" w:cs="Arial"/>
        </w:rPr>
      </w:pPr>
    </w:p>
    <w:p w:rsidR="0075695C" w:rsidRDefault="0075695C" w:rsidP="0075695C">
      <w:pPr>
        <w:pStyle w:val="1f0"/>
        <w:jc w:val="both"/>
        <w:rPr>
          <w:rFonts w:ascii="Arial" w:hAnsi="Arial" w:cs="Arial"/>
        </w:rPr>
      </w:pPr>
    </w:p>
    <w:p w:rsidR="0075695C" w:rsidRDefault="0075695C" w:rsidP="0075695C">
      <w:pPr>
        <w:pStyle w:val="1f0"/>
        <w:jc w:val="both"/>
        <w:rPr>
          <w:rFonts w:ascii="Arial" w:hAnsi="Arial" w:cs="Arial"/>
        </w:rPr>
      </w:pPr>
    </w:p>
    <w:p w:rsidR="0075695C" w:rsidRDefault="0075695C" w:rsidP="0075695C">
      <w:pPr>
        <w:pStyle w:val="1f0"/>
        <w:jc w:val="both"/>
        <w:rPr>
          <w:rFonts w:ascii="Arial" w:hAnsi="Arial" w:cs="Arial"/>
        </w:rPr>
      </w:pPr>
    </w:p>
    <w:p w:rsidR="0075695C" w:rsidRDefault="0075695C" w:rsidP="0075695C">
      <w:pPr>
        <w:pStyle w:val="1f0"/>
        <w:jc w:val="both"/>
        <w:rPr>
          <w:rFonts w:ascii="Arial" w:hAnsi="Arial" w:cs="Arial"/>
        </w:rPr>
      </w:pPr>
    </w:p>
    <w:p w:rsidR="0075695C" w:rsidRDefault="0075695C" w:rsidP="0075695C">
      <w:pPr>
        <w:pStyle w:val="1f0"/>
        <w:jc w:val="both"/>
        <w:rPr>
          <w:rFonts w:ascii="Arial" w:hAnsi="Arial" w:cs="Arial"/>
        </w:rPr>
      </w:pPr>
    </w:p>
    <w:p w:rsidR="0075695C" w:rsidRDefault="0075695C" w:rsidP="0075695C">
      <w:pPr>
        <w:pStyle w:val="1f0"/>
        <w:jc w:val="both"/>
        <w:rPr>
          <w:rFonts w:ascii="Arial" w:hAnsi="Arial" w:cs="Arial"/>
        </w:rPr>
      </w:pPr>
    </w:p>
    <w:p w:rsidR="0075695C" w:rsidRDefault="0075695C" w:rsidP="0075695C">
      <w:pPr>
        <w:pStyle w:val="1f0"/>
        <w:jc w:val="both"/>
        <w:rPr>
          <w:rFonts w:ascii="Arial" w:hAnsi="Arial" w:cs="Arial"/>
        </w:rPr>
      </w:pPr>
    </w:p>
    <w:p w:rsidR="0075695C" w:rsidRDefault="0075695C" w:rsidP="0075695C">
      <w:pPr>
        <w:pStyle w:val="1f0"/>
        <w:jc w:val="both"/>
        <w:rPr>
          <w:rFonts w:ascii="Arial" w:hAnsi="Arial" w:cs="Arial"/>
        </w:rPr>
      </w:pPr>
    </w:p>
    <w:p w:rsidR="0075695C" w:rsidRDefault="0075695C" w:rsidP="0075695C">
      <w:pPr>
        <w:pStyle w:val="1f0"/>
        <w:jc w:val="both"/>
        <w:rPr>
          <w:rFonts w:ascii="Arial" w:hAnsi="Arial" w:cs="Arial"/>
        </w:rPr>
      </w:pPr>
    </w:p>
    <w:p w:rsidR="0075695C" w:rsidRDefault="0075695C" w:rsidP="0075695C">
      <w:pPr>
        <w:pStyle w:val="1f0"/>
        <w:jc w:val="both"/>
        <w:rPr>
          <w:rFonts w:ascii="Arial" w:hAnsi="Arial" w:cs="Arial"/>
        </w:rPr>
      </w:pPr>
    </w:p>
    <w:p w:rsidR="0075695C" w:rsidRDefault="0075695C" w:rsidP="0075695C">
      <w:pPr>
        <w:pStyle w:val="1f0"/>
        <w:jc w:val="both"/>
        <w:rPr>
          <w:rFonts w:ascii="Arial" w:hAnsi="Arial" w:cs="Arial"/>
        </w:rPr>
      </w:pPr>
    </w:p>
    <w:p w:rsidR="0075695C" w:rsidRDefault="0075695C" w:rsidP="0075695C">
      <w:pPr>
        <w:pStyle w:val="1f0"/>
        <w:jc w:val="both"/>
        <w:rPr>
          <w:rFonts w:ascii="Arial" w:hAnsi="Arial" w:cs="Arial"/>
        </w:rPr>
      </w:pPr>
    </w:p>
    <w:p w:rsidR="0075695C" w:rsidRDefault="0075695C" w:rsidP="0075695C">
      <w:pPr>
        <w:pStyle w:val="1f0"/>
        <w:jc w:val="both"/>
        <w:rPr>
          <w:rFonts w:ascii="Arial" w:hAnsi="Arial" w:cs="Arial"/>
        </w:rPr>
      </w:pPr>
    </w:p>
    <w:p w:rsidR="0075695C" w:rsidRDefault="0075695C" w:rsidP="0075695C">
      <w:pPr>
        <w:pStyle w:val="1f0"/>
        <w:jc w:val="both"/>
        <w:rPr>
          <w:rFonts w:ascii="Arial" w:hAnsi="Arial" w:cs="Arial"/>
        </w:rPr>
      </w:pPr>
    </w:p>
    <w:p w:rsidR="0075695C" w:rsidRDefault="0075695C" w:rsidP="0075695C">
      <w:pPr>
        <w:pStyle w:val="1f0"/>
        <w:jc w:val="both"/>
        <w:rPr>
          <w:rFonts w:ascii="Arial" w:hAnsi="Arial" w:cs="Arial"/>
        </w:rPr>
      </w:pPr>
    </w:p>
    <w:p w:rsidR="0075695C" w:rsidRPr="001F27F3" w:rsidRDefault="0075695C" w:rsidP="0075695C">
      <w:pPr>
        <w:pStyle w:val="1f0"/>
        <w:jc w:val="both"/>
        <w:rPr>
          <w:rFonts w:ascii="Arial" w:hAnsi="Arial" w:cs="Arial"/>
        </w:rPr>
      </w:pPr>
    </w:p>
    <w:p w:rsidR="0075695C" w:rsidRDefault="0075695C" w:rsidP="0075695C">
      <w:pPr>
        <w:pStyle w:val="1f0"/>
        <w:jc w:val="both"/>
        <w:rPr>
          <w:lang w:val="ru-RU"/>
        </w:rPr>
      </w:pPr>
    </w:p>
    <w:p w:rsidR="0075695C" w:rsidRDefault="0075695C" w:rsidP="0075695C">
      <w:pPr>
        <w:pStyle w:val="1f0"/>
        <w:jc w:val="both"/>
        <w:rPr>
          <w:lang w:val="ru-RU"/>
        </w:rPr>
      </w:pPr>
    </w:p>
    <w:p w:rsidR="0075695C" w:rsidRDefault="0075695C" w:rsidP="0075695C">
      <w:pPr>
        <w:pStyle w:val="1f0"/>
        <w:jc w:val="both"/>
        <w:rPr>
          <w:lang w:val="ru-RU"/>
        </w:rPr>
      </w:pPr>
    </w:p>
    <w:p w:rsidR="0075695C" w:rsidRDefault="0075695C" w:rsidP="0075695C">
      <w:pPr>
        <w:pStyle w:val="1f0"/>
        <w:jc w:val="both"/>
        <w:rPr>
          <w:lang w:val="ru-RU"/>
        </w:rPr>
      </w:pPr>
    </w:p>
    <w:p w:rsidR="0075695C" w:rsidRDefault="0075695C" w:rsidP="0075695C">
      <w:pPr>
        <w:pStyle w:val="1f0"/>
        <w:jc w:val="both"/>
        <w:rPr>
          <w:lang w:val="ru-RU"/>
        </w:rPr>
      </w:pPr>
    </w:p>
    <w:p w:rsidR="0075695C" w:rsidRPr="0075695C" w:rsidRDefault="0075695C" w:rsidP="0075695C">
      <w:pPr>
        <w:pStyle w:val="1f0"/>
        <w:jc w:val="both"/>
        <w:rPr>
          <w:lang w:val="ru-RU"/>
        </w:rPr>
      </w:pPr>
    </w:p>
    <w:p w:rsidR="0075695C" w:rsidRPr="001A2C4F" w:rsidRDefault="0075695C" w:rsidP="0075695C">
      <w:pPr>
        <w:pStyle w:val="1f0"/>
        <w:jc w:val="right"/>
        <w:rPr>
          <w:rFonts w:ascii="Courier New" w:hAnsi="Courier New" w:cs="Courier New"/>
        </w:rPr>
      </w:pPr>
      <w:r w:rsidRPr="001A2C4F">
        <w:rPr>
          <w:rFonts w:ascii="Courier New" w:hAnsi="Courier New" w:cs="Courier New"/>
        </w:rPr>
        <w:lastRenderedPageBreak/>
        <w:t>Приложение № 3</w:t>
      </w:r>
    </w:p>
    <w:p w:rsidR="0075695C" w:rsidRPr="001A2C4F" w:rsidRDefault="0075695C" w:rsidP="0075695C">
      <w:pPr>
        <w:pStyle w:val="1f0"/>
        <w:jc w:val="right"/>
        <w:rPr>
          <w:rFonts w:ascii="Courier New" w:hAnsi="Courier New" w:cs="Courier New"/>
          <w:lang w:eastAsia="en-US"/>
        </w:rPr>
      </w:pPr>
      <w:r w:rsidRPr="001A2C4F">
        <w:rPr>
          <w:rFonts w:ascii="Courier New" w:hAnsi="Courier New" w:cs="Courier New"/>
          <w:lang w:eastAsia="en-US"/>
        </w:rPr>
        <w:t>к постановлению главы</w:t>
      </w:r>
    </w:p>
    <w:p w:rsidR="0075695C" w:rsidRPr="001A2C4F" w:rsidRDefault="0075695C" w:rsidP="0075695C">
      <w:pPr>
        <w:pStyle w:val="1f0"/>
        <w:jc w:val="right"/>
        <w:rPr>
          <w:rFonts w:ascii="Courier New" w:hAnsi="Courier New" w:cs="Courier New"/>
          <w:lang w:eastAsia="en-US"/>
        </w:rPr>
      </w:pPr>
      <w:r w:rsidRPr="001A2C4F">
        <w:rPr>
          <w:rFonts w:ascii="Courier New" w:hAnsi="Courier New" w:cs="Courier New"/>
          <w:lang w:eastAsia="en-US"/>
        </w:rPr>
        <w:t>муниципального образования «</w:t>
      </w:r>
      <w:r>
        <w:rPr>
          <w:rFonts w:ascii="Courier New" w:hAnsi="Courier New" w:cs="Courier New"/>
          <w:lang w:eastAsia="en-US"/>
        </w:rPr>
        <w:t>Табарсук</w:t>
      </w:r>
      <w:r w:rsidRPr="001A2C4F">
        <w:rPr>
          <w:rFonts w:ascii="Courier New" w:hAnsi="Courier New" w:cs="Courier New"/>
          <w:lang w:eastAsia="en-US"/>
        </w:rPr>
        <w:t>»</w:t>
      </w:r>
    </w:p>
    <w:p w:rsidR="0075695C" w:rsidRPr="001A2C4F" w:rsidRDefault="0075695C" w:rsidP="0075695C">
      <w:pPr>
        <w:pStyle w:val="1f0"/>
        <w:jc w:val="right"/>
        <w:rPr>
          <w:rFonts w:ascii="Courier New" w:hAnsi="Courier New" w:cs="Courier New"/>
          <w:lang w:eastAsia="en-US"/>
        </w:rPr>
      </w:pPr>
      <w:r w:rsidRPr="001A2C4F">
        <w:rPr>
          <w:rFonts w:ascii="Courier New" w:hAnsi="Courier New" w:cs="Courier New"/>
          <w:lang w:eastAsia="en-US"/>
        </w:rPr>
        <w:t>от</w:t>
      </w:r>
      <w:r>
        <w:rPr>
          <w:rFonts w:ascii="Courier New" w:hAnsi="Courier New" w:cs="Courier New"/>
          <w:lang w:eastAsia="en-US"/>
        </w:rPr>
        <w:t xml:space="preserve"> 07.10.2016г. </w:t>
      </w:r>
      <w:r w:rsidRPr="001A2C4F">
        <w:rPr>
          <w:rFonts w:ascii="Courier New" w:hAnsi="Courier New" w:cs="Courier New"/>
          <w:lang w:eastAsia="en-US"/>
        </w:rPr>
        <w:t>№</w:t>
      </w:r>
      <w:r>
        <w:rPr>
          <w:rFonts w:ascii="Courier New" w:hAnsi="Courier New" w:cs="Courier New"/>
          <w:lang w:eastAsia="en-US"/>
        </w:rPr>
        <w:t xml:space="preserve"> 65-п</w:t>
      </w:r>
    </w:p>
    <w:p w:rsidR="0075695C" w:rsidRPr="00BB0071" w:rsidRDefault="0075695C" w:rsidP="0075695C">
      <w:pPr>
        <w:pStyle w:val="1f0"/>
        <w:jc w:val="both"/>
        <w:rPr>
          <w:rFonts w:ascii="Arial" w:hAnsi="Arial" w:cs="Arial"/>
          <w:sz w:val="24"/>
        </w:rPr>
      </w:pPr>
    </w:p>
    <w:p w:rsidR="0075695C" w:rsidRPr="0075695C" w:rsidRDefault="0075695C" w:rsidP="0075695C">
      <w:pPr>
        <w:pStyle w:val="1f0"/>
        <w:jc w:val="center"/>
        <w:rPr>
          <w:rFonts w:ascii="Arial" w:hAnsi="Arial" w:cs="Arial"/>
        </w:rPr>
      </w:pPr>
      <w:r w:rsidRPr="0075695C">
        <w:rPr>
          <w:rFonts w:ascii="Arial" w:hAnsi="Arial" w:cs="Arial"/>
        </w:rPr>
        <w:t>ПОЛОЖЕНИЕ</w:t>
      </w:r>
    </w:p>
    <w:p w:rsidR="0075695C" w:rsidRPr="0075695C" w:rsidRDefault="0075695C" w:rsidP="0075695C">
      <w:pPr>
        <w:pStyle w:val="1f0"/>
        <w:jc w:val="center"/>
        <w:rPr>
          <w:rFonts w:ascii="Arial" w:hAnsi="Arial" w:cs="Arial"/>
        </w:rPr>
      </w:pPr>
      <w:r w:rsidRPr="0075695C">
        <w:rPr>
          <w:rFonts w:ascii="Arial" w:hAnsi="Arial" w:cs="Arial"/>
        </w:rPr>
        <w:t>о порядке работы Комиссии по проведению публичных слушаний по проекту внесения изменений в  генеральный план муниципального образования «Табарсук»</w:t>
      </w:r>
    </w:p>
    <w:p w:rsidR="0075695C" w:rsidRPr="00BB0071" w:rsidRDefault="0075695C" w:rsidP="0075695C">
      <w:pPr>
        <w:pStyle w:val="1f0"/>
        <w:jc w:val="both"/>
        <w:rPr>
          <w:rFonts w:ascii="Arial" w:hAnsi="Arial" w:cs="Arial"/>
        </w:rPr>
      </w:pPr>
    </w:p>
    <w:p w:rsidR="0075695C" w:rsidRPr="00BB0071" w:rsidRDefault="0075695C" w:rsidP="0075695C">
      <w:pPr>
        <w:pStyle w:val="1f0"/>
        <w:jc w:val="center"/>
        <w:rPr>
          <w:rFonts w:ascii="Arial" w:hAnsi="Arial" w:cs="Arial"/>
        </w:rPr>
      </w:pPr>
      <w:r w:rsidRPr="00BB0071">
        <w:rPr>
          <w:rFonts w:ascii="Arial" w:hAnsi="Arial" w:cs="Arial"/>
        </w:rPr>
        <w:t>1. Общие положения</w:t>
      </w:r>
    </w:p>
    <w:p w:rsidR="0075695C" w:rsidRPr="00BB0071" w:rsidRDefault="0075695C" w:rsidP="0075695C">
      <w:pPr>
        <w:pStyle w:val="1f0"/>
        <w:jc w:val="both"/>
        <w:rPr>
          <w:rFonts w:ascii="Arial" w:hAnsi="Arial" w:cs="Arial"/>
        </w:rPr>
      </w:pPr>
    </w:p>
    <w:p w:rsidR="0075695C" w:rsidRPr="00BB0071" w:rsidRDefault="0075695C" w:rsidP="0075695C">
      <w:pPr>
        <w:pStyle w:val="1f0"/>
        <w:jc w:val="both"/>
        <w:rPr>
          <w:rFonts w:ascii="Arial" w:hAnsi="Arial" w:cs="Arial"/>
        </w:rPr>
      </w:pPr>
      <w:r w:rsidRPr="00BB0071">
        <w:rPr>
          <w:rFonts w:ascii="Arial" w:hAnsi="Arial" w:cs="Arial"/>
        </w:rPr>
        <w:t>Настоящее Положение регулирует компетенцию, регламент работы Комиссии по проведению публичных слушаний (далее- Комиссия) по проекту внесения изменений в генеральный план муниципального образования «</w:t>
      </w:r>
      <w:r>
        <w:rPr>
          <w:rFonts w:ascii="Arial" w:hAnsi="Arial" w:cs="Arial"/>
        </w:rPr>
        <w:t>Табарсук</w:t>
      </w:r>
      <w:r w:rsidRPr="00BB0071">
        <w:rPr>
          <w:rFonts w:ascii="Arial" w:hAnsi="Arial" w:cs="Arial"/>
        </w:rPr>
        <w:t>» и порядок принятия Комиссией решений.</w:t>
      </w:r>
    </w:p>
    <w:p w:rsidR="0075695C" w:rsidRPr="00BB0071" w:rsidRDefault="0075695C" w:rsidP="0075695C">
      <w:pPr>
        <w:pStyle w:val="1f0"/>
        <w:jc w:val="both"/>
        <w:rPr>
          <w:rFonts w:ascii="Arial" w:hAnsi="Arial" w:cs="Arial"/>
        </w:rPr>
      </w:pPr>
      <w:r w:rsidRPr="00BB0071">
        <w:rPr>
          <w:rFonts w:ascii="Arial" w:hAnsi="Arial" w:cs="Arial"/>
        </w:rPr>
        <w:t>Комиссия является коллегиальным органом, который на основании законодательства Российской Федерации, правовых актов органов местного самоуправления, заключений соответствующих служб, органов, учреждений и организаций в соответствии с предоставленными настоящим Положением полномочиями осуществляет подготовку, проведение и подведение итогов публичных слушаний по проекту внесения изменений в генеральный план муниципального образования «</w:t>
      </w:r>
      <w:r>
        <w:rPr>
          <w:rFonts w:ascii="Arial" w:hAnsi="Arial" w:cs="Arial"/>
        </w:rPr>
        <w:t>Табарсук</w:t>
      </w:r>
      <w:r w:rsidRPr="00BB0071">
        <w:rPr>
          <w:rFonts w:ascii="Arial" w:hAnsi="Arial" w:cs="Arial"/>
        </w:rPr>
        <w:t>».</w:t>
      </w:r>
    </w:p>
    <w:p w:rsidR="0075695C" w:rsidRPr="00BB0071" w:rsidRDefault="0075695C" w:rsidP="0075695C">
      <w:pPr>
        <w:pStyle w:val="1f0"/>
        <w:jc w:val="both"/>
        <w:rPr>
          <w:rFonts w:ascii="Arial" w:hAnsi="Arial" w:cs="Arial"/>
        </w:rPr>
      </w:pPr>
    </w:p>
    <w:p w:rsidR="0075695C" w:rsidRPr="0075695C" w:rsidRDefault="0075695C" w:rsidP="0075695C">
      <w:pPr>
        <w:pStyle w:val="1f0"/>
        <w:jc w:val="center"/>
        <w:rPr>
          <w:rFonts w:ascii="Arial" w:hAnsi="Arial" w:cs="Arial"/>
          <w:lang w:val="ru-RU"/>
        </w:rPr>
      </w:pPr>
      <w:r>
        <w:rPr>
          <w:rFonts w:ascii="Arial" w:hAnsi="Arial" w:cs="Arial"/>
          <w:lang w:val="ru-RU"/>
        </w:rPr>
        <w:t xml:space="preserve">2. </w:t>
      </w:r>
      <w:r w:rsidRPr="0075695C">
        <w:rPr>
          <w:rFonts w:ascii="Arial" w:hAnsi="Arial" w:cs="Arial"/>
          <w:lang w:val="ru-RU"/>
        </w:rPr>
        <w:t>Задачи, функции и полномочия Комиссии</w:t>
      </w:r>
    </w:p>
    <w:p w:rsidR="0075695C" w:rsidRPr="0075695C" w:rsidRDefault="0075695C" w:rsidP="0075695C">
      <w:pPr>
        <w:pStyle w:val="1f0"/>
        <w:jc w:val="both"/>
        <w:rPr>
          <w:rFonts w:ascii="Arial" w:hAnsi="Arial" w:cs="Arial"/>
          <w:lang w:val="ru-RU"/>
        </w:rPr>
      </w:pPr>
    </w:p>
    <w:p w:rsidR="0075695C" w:rsidRPr="0075695C" w:rsidRDefault="0075695C" w:rsidP="0075695C">
      <w:pPr>
        <w:pStyle w:val="1f0"/>
        <w:jc w:val="both"/>
        <w:rPr>
          <w:rFonts w:ascii="Arial" w:hAnsi="Arial" w:cs="Arial"/>
          <w:lang w:val="ru-RU"/>
        </w:rPr>
      </w:pPr>
      <w:r w:rsidRPr="0075695C">
        <w:rPr>
          <w:rFonts w:ascii="Arial" w:hAnsi="Arial" w:cs="Arial"/>
          <w:lang w:val="ru-RU"/>
        </w:rPr>
        <w:t>2.1. Задачами Комиссии являются:</w:t>
      </w:r>
    </w:p>
    <w:p w:rsidR="0075695C" w:rsidRPr="00BB0071" w:rsidRDefault="0075695C" w:rsidP="0075695C">
      <w:pPr>
        <w:pStyle w:val="1f0"/>
        <w:jc w:val="both"/>
        <w:rPr>
          <w:rFonts w:ascii="Arial" w:hAnsi="Arial" w:cs="Arial"/>
        </w:rPr>
      </w:pPr>
      <w:r w:rsidRPr="00BB0071">
        <w:rPr>
          <w:rFonts w:ascii="Arial" w:hAnsi="Arial" w:cs="Arial"/>
        </w:rPr>
        <w:t>2.1.1 проведение в установленном порядке публичных слушаний по проекту внесения изменений в генеральный план муниципального образования «</w:t>
      </w:r>
      <w:r>
        <w:rPr>
          <w:rFonts w:ascii="Arial" w:hAnsi="Arial" w:cs="Arial"/>
        </w:rPr>
        <w:t>Табарсук</w:t>
      </w:r>
      <w:r w:rsidRPr="00BB0071">
        <w:rPr>
          <w:rFonts w:ascii="Arial" w:hAnsi="Arial" w:cs="Arial"/>
        </w:rPr>
        <w:t>».</w:t>
      </w:r>
    </w:p>
    <w:p w:rsidR="0075695C" w:rsidRPr="00BB0071" w:rsidRDefault="0075695C" w:rsidP="0075695C">
      <w:pPr>
        <w:pStyle w:val="1f0"/>
        <w:jc w:val="both"/>
        <w:rPr>
          <w:rFonts w:ascii="Arial" w:hAnsi="Arial" w:cs="Arial"/>
        </w:rPr>
      </w:pPr>
      <w:r w:rsidRPr="0075695C">
        <w:rPr>
          <w:rFonts w:ascii="Arial" w:hAnsi="Arial" w:cs="Arial"/>
          <w:lang w:val="ru-RU"/>
        </w:rPr>
        <w:t xml:space="preserve">2.1.2 информирование жителей каждого населенного пункта сельского поселения о программах его развития. </w:t>
      </w:r>
      <w:r w:rsidRPr="00BB0071">
        <w:rPr>
          <w:rFonts w:ascii="Arial" w:hAnsi="Arial" w:cs="Arial"/>
        </w:rPr>
        <w:t>Выявление общественного мнения, предложений и рекомендаций по проекту внесения изменений в  генеральный план и правила землепользования и застройки;</w:t>
      </w:r>
    </w:p>
    <w:p w:rsidR="0075695C" w:rsidRPr="00BB0071" w:rsidRDefault="0075695C" w:rsidP="0075695C">
      <w:pPr>
        <w:pStyle w:val="1f0"/>
        <w:jc w:val="both"/>
        <w:rPr>
          <w:rFonts w:ascii="Arial" w:hAnsi="Arial" w:cs="Arial"/>
        </w:rPr>
      </w:pPr>
      <w:r w:rsidRPr="00BB0071">
        <w:rPr>
          <w:rFonts w:ascii="Arial" w:hAnsi="Arial" w:cs="Arial"/>
        </w:rPr>
        <w:t>2.1.3.подготовка заключения Комиссии по итогам публичных слушаний  по проекту внесения изменений в  генеральный план и правила землепользования и застройки муниципального образования «</w:t>
      </w:r>
      <w:r>
        <w:rPr>
          <w:rFonts w:ascii="Arial" w:hAnsi="Arial" w:cs="Arial"/>
        </w:rPr>
        <w:t>Табарсук</w:t>
      </w:r>
      <w:r w:rsidRPr="00BB0071">
        <w:rPr>
          <w:rFonts w:ascii="Arial" w:hAnsi="Arial" w:cs="Arial"/>
        </w:rPr>
        <w:t>»;</w:t>
      </w:r>
    </w:p>
    <w:p w:rsidR="0075695C" w:rsidRPr="0075695C" w:rsidRDefault="0075695C" w:rsidP="0075695C">
      <w:pPr>
        <w:pStyle w:val="1f0"/>
        <w:jc w:val="both"/>
        <w:rPr>
          <w:rFonts w:ascii="Arial" w:hAnsi="Arial" w:cs="Arial"/>
          <w:lang w:val="ru-RU"/>
        </w:rPr>
      </w:pPr>
      <w:r w:rsidRPr="0075695C">
        <w:rPr>
          <w:rFonts w:ascii="Arial" w:hAnsi="Arial" w:cs="Arial"/>
          <w:lang w:val="ru-RU"/>
        </w:rPr>
        <w:t>2.2. Функциями Комиссии являются:</w:t>
      </w:r>
    </w:p>
    <w:p w:rsidR="0075695C" w:rsidRPr="0075695C" w:rsidRDefault="0075695C" w:rsidP="0075695C">
      <w:pPr>
        <w:pStyle w:val="1f0"/>
        <w:jc w:val="both"/>
        <w:rPr>
          <w:rFonts w:ascii="Arial" w:hAnsi="Arial" w:cs="Arial"/>
          <w:lang w:val="ru-RU"/>
        </w:rPr>
      </w:pPr>
      <w:r w:rsidRPr="0075695C">
        <w:rPr>
          <w:rFonts w:ascii="Arial" w:hAnsi="Arial" w:cs="Arial"/>
          <w:lang w:val="ru-RU"/>
        </w:rPr>
        <w:t>2.2.1  составление плана мероприятий публичных слушаний;</w:t>
      </w:r>
    </w:p>
    <w:p w:rsidR="0075695C" w:rsidRPr="0075695C" w:rsidRDefault="0075695C" w:rsidP="0075695C">
      <w:pPr>
        <w:pStyle w:val="1f0"/>
        <w:jc w:val="both"/>
        <w:rPr>
          <w:rFonts w:ascii="Arial" w:hAnsi="Arial" w:cs="Arial"/>
          <w:lang w:val="ru-RU"/>
        </w:rPr>
      </w:pPr>
      <w:r w:rsidRPr="0075695C">
        <w:rPr>
          <w:rFonts w:ascii="Arial" w:hAnsi="Arial" w:cs="Arial"/>
          <w:lang w:val="ru-RU"/>
        </w:rPr>
        <w:t>2.2.2 определение перечня организаций, должностных лиц, специалистов и граждан, привлекаемых для проведения плановых мероприятий и публичных слушаний;</w:t>
      </w:r>
    </w:p>
    <w:p w:rsidR="0075695C" w:rsidRPr="0075695C" w:rsidRDefault="0075695C" w:rsidP="0075695C">
      <w:pPr>
        <w:pStyle w:val="1f0"/>
        <w:jc w:val="both"/>
        <w:rPr>
          <w:rFonts w:ascii="Arial" w:hAnsi="Arial" w:cs="Arial"/>
          <w:lang w:val="ru-RU"/>
        </w:rPr>
      </w:pPr>
      <w:r w:rsidRPr="0075695C">
        <w:rPr>
          <w:rFonts w:ascii="Arial" w:hAnsi="Arial" w:cs="Arial"/>
          <w:lang w:val="ru-RU"/>
        </w:rPr>
        <w:t>2.2.3 ознакомление участников публичных слушаний и заинтересованных лиц с материалами, выносимыми на публичные слушания, и информирование указанных лиц о дате, времени и месте проведения публичных слушаний;</w:t>
      </w:r>
    </w:p>
    <w:p w:rsidR="0075695C" w:rsidRPr="0075695C" w:rsidRDefault="0075695C" w:rsidP="0075695C">
      <w:pPr>
        <w:pStyle w:val="1f0"/>
        <w:jc w:val="both"/>
        <w:rPr>
          <w:rFonts w:ascii="Arial" w:hAnsi="Arial" w:cs="Arial"/>
          <w:lang w:val="ru-RU"/>
        </w:rPr>
      </w:pPr>
      <w:r w:rsidRPr="0075695C">
        <w:rPr>
          <w:rFonts w:ascii="Arial" w:hAnsi="Arial" w:cs="Arial"/>
          <w:lang w:val="ru-RU"/>
        </w:rPr>
        <w:t>2.2.4 организация и проведение публичных слушаний;</w:t>
      </w:r>
    </w:p>
    <w:p w:rsidR="0075695C" w:rsidRPr="0075695C" w:rsidRDefault="0075695C" w:rsidP="0075695C">
      <w:pPr>
        <w:pStyle w:val="1f0"/>
        <w:jc w:val="both"/>
        <w:rPr>
          <w:rFonts w:ascii="Arial" w:hAnsi="Arial" w:cs="Arial"/>
          <w:lang w:val="ru-RU"/>
        </w:rPr>
      </w:pPr>
      <w:r w:rsidRPr="0075695C">
        <w:rPr>
          <w:rFonts w:ascii="Arial" w:hAnsi="Arial" w:cs="Arial"/>
          <w:lang w:val="ru-RU"/>
        </w:rPr>
        <w:t>2.2.5 составление протокола при проведении мероприятий, заседаний Комиссии и публичных слушаний;</w:t>
      </w:r>
    </w:p>
    <w:p w:rsidR="0075695C" w:rsidRPr="0075695C" w:rsidRDefault="0075695C" w:rsidP="0075695C">
      <w:pPr>
        <w:pStyle w:val="1f0"/>
        <w:jc w:val="both"/>
        <w:rPr>
          <w:rFonts w:ascii="Arial" w:hAnsi="Arial" w:cs="Arial"/>
          <w:lang w:val="ru-RU"/>
        </w:rPr>
      </w:pPr>
      <w:r w:rsidRPr="0075695C">
        <w:rPr>
          <w:rFonts w:ascii="Arial" w:hAnsi="Arial" w:cs="Arial"/>
          <w:lang w:val="ru-RU"/>
        </w:rPr>
        <w:t>2.2.6 сбор, обработка и анализ информации, полученной в процессе публичных слушаний для подготовки заключений о результатах публичных слушаний по проекту внесения изменений в  генеральный план и правила землепользования и застройки муниципального образования «Табарсук»;</w:t>
      </w:r>
    </w:p>
    <w:p w:rsidR="0075695C" w:rsidRPr="00BB0071" w:rsidRDefault="0075695C" w:rsidP="0075695C">
      <w:pPr>
        <w:pStyle w:val="1f0"/>
        <w:jc w:val="both"/>
        <w:rPr>
          <w:rFonts w:ascii="Arial" w:hAnsi="Arial" w:cs="Arial"/>
        </w:rPr>
      </w:pPr>
      <w:r w:rsidRPr="00BB0071">
        <w:rPr>
          <w:rFonts w:ascii="Arial" w:hAnsi="Arial" w:cs="Arial"/>
        </w:rPr>
        <w:t>иные предусмотренные законом и правовыми актами органов местного самоуправления функции.</w:t>
      </w:r>
    </w:p>
    <w:p w:rsidR="0075695C" w:rsidRPr="00BB0071" w:rsidRDefault="0075695C" w:rsidP="0075695C">
      <w:pPr>
        <w:pStyle w:val="1f0"/>
        <w:jc w:val="both"/>
        <w:rPr>
          <w:rFonts w:ascii="Arial" w:hAnsi="Arial" w:cs="Arial"/>
        </w:rPr>
      </w:pPr>
      <w:r w:rsidRPr="00BB0071">
        <w:rPr>
          <w:rFonts w:ascii="Arial" w:hAnsi="Arial" w:cs="Arial"/>
        </w:rPr>
        <w:t>2.3. Полномочия Комиссии:</w:t>
      </w:r>
    </w:p>
    <w:p w:rsidR="0075695C" w:rsidRPr="00BB0071" w:rsidRDefault="0075695C" w:rsidP="0075695C">
      <w:pPr>
        <w:pStyle w:val="1f0"/>
        <w:jc w:val="both"/>
        <w:rPr>
          <w:rFonts w:ascii="Arial" w:hAnsi="Arial" w:cs="Arial"/>
        </w:rPr>
      </w:pPr>
      <w:r w:rsidRPr="00BB0071">
        <w:rPr>
          <w:rFonts w:ascii="Arial" w:hAnsi="Arial" w:cs="Arial"/>
        </w:rPr>
        <w:t>принятие решений о форме, теме и содержании планируемых мероприятий по проведению публичных слушаний, составе приглашенных специалистов, составе аудитории приглашенных участников мероприятия, месте, времени, сроке и продолжительности мероприятия;</w:t>
      </w:r>
    </w:p>
    <w:p w:rsidR="0075695C" w:rsidRPr="00BB0071" w:rsidRDefault="0075695C" w:rsidP="0075695C">
      <w:pPr>
        <w:pStyle w:val="1f0"/>
        <w:jc w:val="both"/>
        <w:rPr>
          <w:rFonts w:ascii="Arial" w:hAnsi="Arial" w:cs="Arial"/>
        </w:rPr>
      </w:pPr>
      <w:r w:rsidRPr="00BB0071">
        <w:rPr>
          <w:rFonts w:ascii="Arial" w:hAnsi="Arial" w:cs="Arial"/>
        </w:rPr>
        <w:lastRenderedPageBreak/>
        <w:t>утверждение плана мероприятий, подлежащих проведению в процессе публичных слушаний;</w:t>
      </w:r>
    </w:p>
    <w:p w:rsidR="0075695C" w:rsidRPr="00BB0071" w:rsidRDefault="0075695C" w:rsidP="0075695C">
      <w:pPr>
        <w:pStyle w:val="1f0"/>
        <w:jc w:val="both"/>
        <w:rPr>
          <w:rFonts w:ascii="Arial" w:hAnsi="Arial" w:cs="Arial"/>
        </w:rPr>
      </w:pPr>
      <w:r w:rsidRPr="00BB0071">
        <w:rPr>
          <w:rFonts w:ascii="Arial" w:hAnsi="Arial" w:cs="Arial"/>
        </w:rPr>
        <w:t>утверждение текста объявления о проведении публичных слушаний по проекту внесения изменений в  генеральный план и правила землепользования и застройки муниципального образования «</w:t>
      </w:r>
      <w:r>
        <w:rPr>
          <w:rFonts w:ascii="Arial" w:hAnsi="Arial" w:cs="Arial"/>
        </w:rPr>
        <w:t>Табарсук</w:t>
      </w:r>
      <w:r w:rsidRPr="00BB0071">
        <w:rPr>
          <w:rFonts w:ascii="Arial" w:hAnsi="Arial" w:cs="Arial"/>
        </w:rPr>
        <w:t>» и текстов информационных сообщений, публикуемых в процессе публичных слушаний от имени Комиссии;</w:t>
      </w:r>
    </w:p>
    <w:p w:rsidR="0075695C" w:rsidRPr="00BB0071" w:rsidRDefault="0075695C" w:rsidP="0075695C">
      <w:pPr>
        <w:pStyle w:val="1f0"/>
        <w:jc w:val="both"/>
        <w:rPr>
          <w:rFonts w:ascii="Arial" w:hAnsi="Arial" w:cs="Arial"/>
        </w:rPr>
      </w:pPr>
      <w:r w:rsidRPr="00BB0071">
        <w:rPr>
          <w:rFonts w:ascii="Arial" w:hAnsi="Arial" w:cs="Arial"/>
        </w:rPr>
        <w:t>определение времени и места приема замечаний и предложений участников публичных слушаний;</w:t>
      </w:r>
    </w:p>
    <w:p w:rsidR="0075695C" w:rsidRPr="0075695C" w:rsidRDefault="0075695C" w:rsidP="0075695C">
      <w:pPr>
        <w:pStyle w:val="1f0"/>
        <w:jc w:val="both"/>
        <w:rPr>
          <w:rFonts w:ascii="Arial" w:hAnsi="Arial" w:cs="Arial"/>
          <w:lang w:val="ru-RU"/>
        </w:rPr>
      </w:pPr>
      <w:r w:rsidRPr="0075695C">
        <w:rPr>
          <w:rFonts w:ascii="Arial" w:hAnsi="Arial" w:cs="Arial"/>
          <w:lang w:val="ru-RU"/>
        </w:rPr>
        <w:t>утверждение протоколов публичных слушаний;</w:t>
      </w:r>
    </w:p>
    <w:p w:rsidR="0075695C" w:rsidRPr="0075695C" w:rsidRDefault="0075695C" w:rsidP="0075695C">
      <w:pPr>
        <w:pStyle w:val="1f0"/>
        <w:jc w:val="both"/>
        <w:rPr>
          <w:rFonts w:ascii="Arial" w:hAnsi="Arial" w:cs="Arial"/>
          <w:lang w:val="ru-RU"/>
        </w:rPr>
      </w:pPr>
      <w:r w:rsidRPr="0075695C">
        <w:rPr>
          <w:rFonts w:ascii="Arial" w:hAnsi="Arial" w:cs="Arial"/>
          <w:lang w:val="ru-RU"/>
        </w:rPr>
        <w:t>2.3.6. утверждение заключений по итогам публичных слушаний по проекту внесения изменений в  генеральный план и правила землепользования и застройки муниципального образования «Табарсук»;</w:t>
      </w:r>
    </w:p>
    <w:p w:rsidR="0075695C" w:rsidRPr="0075695C" w:rsidRDefault="0075695C" w:rsidP="0075695C">
      <w:pPr>
        <w:pStyle w:val="1f0"/>
        <w:jc w:val="both"/>
        <w:rPr>
          <w:rFonts w:ascii="Arial" w:hAnsi="Arial" w:cs="Arial"/>
          <w:lang w:val="ru-RU"/>
        </w:rPr>
      </w:pPr>
    </w:p>
    <w:p w:rsidR="0075695C" w:rsidRPr="00BB0071" w:rsidRDefault="0075695C" w:rsidP="0075695C">
      <w:pPr>
        <w:pStyle w:val="1f0"/>
        <w:jc w:val="center"/>
        <w:rPr>
          <w:rFonts w:ascii="Arial" w:hAnsi="Arial" w:cs="Arial"/>
        </w:rPr>
      </w:pPr>
      <w:r w:rsidRPr="00BB0071">
        <w:rPr>
          <w:rFonts w:ascii="Arial" w:hAnsi="Arial" w:cs="Arial"/>
        </w:rPr>
        <w:t>3. Порядок проведения заседаний Комиссии и принятия решений</w:t>
      </w:r>
    </w:p>
    <w:p w:rsidR="0075695C" w:rsidRPr="00BB0071" w:rsidRDefault="0075695C" w:rsidP="0075695C">
      <w:pPr>
        <w:pStyle w:val="1f0"/>
        <w:jc w:val="both"/>
        <w:rPr>
          <w:rFonts w:ascii="Arial" w:hAnsi="Arial" w:cs="Arial"/>
        </w:rPr>
      </w:pPr>
    </w:p>
    <w:p w:rsidR="0075695C" w:rsidRPr="00BB0071" w:rsidRDefault="0075695C" w:rsidP="0075695C">
      <w:pPr>
        <w:pStyle w:val="1f0"/>
        <w:jc w:val="both"/>
        <w:rPr>
          <w:rFonts w:ascii="Arial" w:hAnsi="Arial" w:cs="Arial"/>
        </w:rPr>
      </w:pPr>
      <w:r w:rsidRPr="00BB0071">
        <w:rPr>
          <w:rFonts w:ascii="Arial" w:hAnsi="Arial" w:cs="Arial"/>
        </w:rPr>
        <w:t>3.1. Периодичность заседаний Комиссии определяется председателем Комиссии в рабочем порядке по мере необходимости принятия оперативного решения по вопросам, находящимся в компетенции Комиссии.</w:t>
      </w:r>
    </w:p>
    <w:p w:rsidR="0075695C" w:rsidRPr="00BB0071" w:rsidRDefault="0075695C" w:rsidP="0075695C">
      <w:pPr>
        <w:pStyle w:val="1f0"/>
        <w:jc w:val="both"/>
        <w:rPr>
          <w:rFonts w:ascii="Arial" w:hAnsi="Arial" w:cs="Arial"/>
        </w:rPr>
      </w:pPr>
      <w:r w:rsidRPr="00BB0071">
        <w:rPr>
          <w:rFonts w:ascii="Arial" w:hAnsi="Arial" w:cs="Arial"/>
        </w:rPr>
        <w:t>Место, дата и время заседаний Комиссии устанавливаются председателем Комиссии.</w:t>
      </w:r>
    </w:p>
    <w:p w:rsidR="0075695C" w:rsidRPr="00BB0071" w:rsidRDefault="0075695C" w:rsidP="0075695C">
      <w:pPr>
        <w:pStyle w:val="1f0"/>
        <w:jc w:val="both"/>
        <w:rPr>
          <w:rFonts w:ascii="Arial" w:hAnsi="Arial" w:cs="Arial"/>
        </w:rPr>
      </w:pPr>
      <w:r w:rsidRPr="00BB0071">
        <w:rPr>
          <w:rFonts w:ascii="Arial" w:hAnsi="Arial" w:cs="Arial"/>
        </w:rPr>
        <w:t>В случае отсутствия председателя Комиссии его полномочия осуществляются заместителем председателя Комиссии.</w:t>
      </w:r>
    </w:p>
    <w:p w:rsidR="0075695C" w:rsidRPr="00BB0071" w:rsidRDefault="0075695C" w:rsidP="0075695C">
      <w:pPr>
        <w:pStyle w:val="1f0"/>
        <w:jc w:val="both"/>
        <w:rPr>
          <w:rFonts w:ascii="Arial" w:hAnsi="Arial" w:cs="Arial"/>
        </w:rPr>
      </w:pPr>
      <w:r w:rsidRPr="00BB0071">
        <w:rPr>
          <w:rFonts w:ascii="Arial" w:hAnsi="Arial" w:cs="Arial"/>
        </w:rPr>
        <w:t>Заседания Комиссии ведет ее председатель. Решения Комиссии по текущим вопросам проведения публичных слушаний по проекту внесения изменений в  генеральный план и правила землепользования и застройки муниципального образования «</w:t>
      </w:r>
      <w:r>
        <w:rPr>
          <w:rFonts w:ascii="Arial" w:hAnsi="Arial" w:cs="Arial"/>
        </w:rPr>
        <w:t>Табарсук</w:t>
      </w:r>
      <w:r w:rsidRPr="00BB0071">
        <w:rPr>
          <w:rFonts w:ascii="Arial" w:hAnsi="Arial" w:cs="Arial"/>
        </w:rPr>
        <w:t>»,</w:t>
      </w:r>
      <w:r>
        <w:rPr>
          <w:rFonts w:ascii="Arial" w:hAnsi="Arial" w:cs="Arial"/>
        </w:rPr>
        <w:t xml:space="preserve"> </w:t>
      </w:r>
      <w:r w:rsidRPr="00BB0071">
        <w:rPr>
          <w:rFonts w:ascii="Arial" w:hAnsi="Arial" w:cs="Arial"/>
        </w:rPr>
        <w:t>оформляются протоколами;</w:t>
      </w:r>
    </w:p>
    <w:p w:rsidR="0075695C" w:rsidRPr="00BB0071" w:rsidRDefault="0075695C" w:rsidP="0075695C">
      <w:pPr>
        <w:pStyle w:val="1f0"/>
        <w:jc w:val="both"/>
        <w:rPr>
          <w:rFonts w:ascii="Arial" w:hAnsi="Arial" w:cs="Arial"/>
        </w:rPr>
      </w:pPr>
      <w:r w:rsidRPr="00BB0071">
        <w:rPr>
          <w:rFonts w:ascii="Arial" w:hAnsi="Arial" w:cs="Arial"/>
        </w:rPr>
        <w:t>По результатам заседаний Комиссии в 5-дневный срок составляется протокол, который подписывается председателем, секретарем Комиссии и утверждается Главой муниципального образования «</w:t>
      </w:r>
      <w:r>
        <w:rPr>
          <w:rFonts w:ascii="Arial" w:hAnsi="Arial" w:cs="Arial"/>
        </w:rPr>
        <w:t>Табарсук</w:t>
      </w:r>
      <w:r w:rsidRPr="00BB0071">
        <w:rPr>
          <w:rFonts w:ascii="Arial" w:hAnsi="Arial" w:cs="Arial"/>
        </w:rPr>
        <w:t>».</w:t>
      </w:r>
    </w:p>
    <w:p w:rsidR="0075695C" w:rsidRPr="00BB0071" w:rsidRDefault="0075695C" w:rsidP="0075695C">
      <w:pPr>
        <w:pStyle w:val="1f0"/>
        <w:jc w:val="both"/>
        <w:rPr>
          <w:rFonts w:ascii="Arial" w:hAnsi="Arial" w:cs="Arial"/>
        </w:rPr>
      </w:pPr>
      <w:r w:rsidRPr="00BB0071">
        <w:rPr>
          <w:rFonts w:ascii="Arial" w:hAnsi="Arial" w:cs="Arial"/>
        </w:rPr>
        <w:t>В необходимых случаях оформляются и заверяются в установленном порядке выписки из протокола заседания Комиссии.</w:t>
      </w:r>
    </w:p>
    <w:p w:rsidR="0075695C" w:rsidRPr="00BB0071" w:rsidRDefault="0075695C" w:rsidP="0075695C">
      <w:pPr>
        <w:pStyle w:val="1f0"/>
        <w:jc w:val="both"/>
        <w:rPr>
          <w:rFonts w:ascii="Arial" w:hAnsi="Arial" w:cs="Arial"/>
        </w:rPr>
      </w:pPr>
      <w:r w:rsidRPr="00BB0071">
        <w:rPr>
          <w:rFonts w:ascii="Arial" w:hAnsi="Arial" w:cs="Arial"/>
        </w:rPr>
        <w:t>Повестка заседания Комиссии утверждается ее председателем и доводится до сведения членов комиссии в оперативном порядке.</w:t>
      </w:r>
    </w:p>
    <w:p w:rsidR="0075695C" w:rsidRPr="00BB0071" w:rsidRDefault="0075695C" w:rsidP="0075695C">
      <w:pPr>
        <w:pStyle w:val="1f0"/>
        <w:jc w:val="both"/>
        <w:rPr>
          <w:rFonts w:ascii="Arial" w:hAnsi="Arial" w:cs="Arial"/>
        </w:rPr>
      </w:pPr>
      <w:r w:rsidRPr="00BB0071">
        <w:rPr>
          <w:rFonts w:ascii="Arial" w:hAnsi="Arial" w:cs="Arial"/>
        </w:rPr>
        <w:t>Комиссия вправе принимать решения по входящим в ее компетенцию вопросам, если на ее заседании присутствует не менее 2/3 от общего числа участников Комиссии.</w:t>
      </w:r>
    </w:p>
    <w:p w:rsidR="0075695C" w:rsidRPr="00BB0071" w:rsidRDefault="0075695C" w:rsidP="0075695C">
      <w:pPr>
        <w:pStyle w:val="1f0"/>
        <w:jc w:val="both"/>
        <w:rPr>
          <w:rFonts w:ascii="Arial" w:hAnsi="Arial" w:cs="Arial"/>
        </w:rPr>
      </w:pPr>
      <w:r w:rsidRPr="00BB0071">
        <w:rPr>
          <w:rFonts w:ascii="Arial" w:hAnsi="Arial" w:cs="Arial"/>
        </w:rPr>
        <w:t>Решения по вопросам, находящимся в компетенции Комиссии, принимаются после их обсуждения и изучения представленных документов по результатам голосования (простым большинством голосов).</w:t>
      </w:r>
    </w:p>
    <w:p w:rsidR="0075695C" w:rsidRPr="00BB0071" w:rsidRDefault="0075695C" w:rsidP="0075695C">
      <w:pPr>
        <w:pStyle w:val="1f0"/>
        <w:jc w:val="both"/>
        <w:rPr>
          <w:rFonts w:ascii="Arial" w:hAnsi="Arial" w:cs="Arial"/>
        </w:rPr>
      </w:pPr>
      <w:r w:rsidRPr="00BB0071">
        <w:rPr>
          <w:rFonts w:ascii="Arial" w:hAnsi="Arial" w:cs="Arial"/>
        </w:rPr>
        <w:t>В случае равенства голосов решающим является голос председателя Комиссии.</w:t>
      </w:r>
    </w:p>
    <w:p w:rsidR="0075695C" w:rsidRPr="00BB0071" w:rsidRDefault="0075695C" w:rsidP="0075695C">
      <w:pPr>
        <w:pStyle w:val="1f0"/>
        <w:jc w:val="both"/>
        <w:rPr>
          <w:rFonts w:ascii="Arial" w:hAnsi="Arial" w:cs="Arial"/>
        </w:rPr>
      </w:pPr>
      <w:r w:rsidRPr="00BB0071">
        <w:rPr>
          <w:rFonts w:ascii="Arial" w:hAnsi="Arial" w:cs="Arial"/>
        </w:rPr>
        <w:t>Результаты публичных слушаний по проекту внесения изменений в  генеральный план и правила землепользования и застройки муниципального образования «</w:t>
      </w:r>
      <w:r>
        <w:rPr>
          <w:rFonts w:ascii="Arial" w:hAnsi="Arial" w:cs="Arial"/>
        </w:rPr>
        <w:t>Табарсук</w:t>
      </w:r>
      <w:r w:rsidRPr="00BB0071">
        <w:rPr>
          <w:rFonts w:ascii="Arial" w:hAnsi="Arial" w:cs="Arial"/>
        </w:rPr>
        <w:t>» оформляются заключением Комиссии.</w:t>
      </w:r>
    </w:p>
    <w:p w:rsidR="0075695C" w:rsidRPr="00BB0071" w:rsidRDefault="0075695C" w:rsidP="0075695C">
      <w:pPr>
        <w:pStyle w:val="1f0"/>
        <w:jc w:val="both"/>
        <w:rPr>
          <w:rFonts w:ascii="Arial" w:hAnsi="Arial" w:cs="Arial"/>
        </w:rPr>
      </w:pPr>
      <w:r w:rsidRPr="00BB0071">
        <w:rPr>
          <w:rFonts w:ascii="Arial" w:hAnsi="Arial" w:cs="Arial"/>
        </w:rPr>
        <w:t>Протоколы публичных слушаний по проекту внесения изменений в  генеральный план и правила землепользования и застройки муниципального образования «</w:t>
      </w:r>
      <w:r>
        <w:rPr>
          <w:rFonts w:ascii="Arial" w:hAnsi="Arial" w:cs="Arial"/>
        </w:rPr>
        <w:t>Табарсук</w:t>
      </w:r>
      <w:r w:rsidRPr="00BB0071">
        <w:rPr>
          <w:rFonts w:ascii="Arial" w:hAnsi="Arial" w:cs="Arial"/>
        </w:rPr>
        <w:t>» приобщаются к заключениям Комиссии, а также брошюруются в папки и хранятся в архиве  (в течение 25 лет).</w:t>
      </w:r>
    </w:p>
    <w:p w:rsidR="0075695C" w:rsidRPr="0075695C" w:rsidRDefault="0075695C" w:rsidP="0075695C">
      <w:pPr>
        <w:pStyle w:val="1f0"/>
        <w:jc w:val="both"/>
        <w:rPr>
          <w:rFonts w:ascii="Arial" w:hAnsi="Arial" w:cs="Arial"/>
          <w:lang w:val="ru-RU"/>
        </w:rPr>
      </w:pPr>
      <w:r w:rsidRPr="0075695C">
        <w:rPr>
          <w:rFonts w:ascii="Arial" w:hAnsi="Arial" w:cs="Arial"/>
          <w:lang w:val="ru-RU"/>
        </w:rPr>
        <w:t>Заключения о результатах  публичных слушаний по проекту внесения изменений в  генеральный план и правила землепользования и застройки муниципального образования «Табарсук» публикуются в  средствах массовой информации и размещаются на официальном сайте Администрации  муниципального образования «Аларский район», вкладка «Сельские поселения - МО «Табарсук»».</w:t>
      </w:r>
    </w:p>
    <w:p w:rsidR="0075695C" w:rsidRPr="0075695C" w:rsidRDefault="0075695C" w:rsidP="0075695C">
      <w:pPr>
        <w:pStyle w:val="1f0"/>
        <w:jc w:val="both"/>
        <w:rPr>
          <w:rFonts w:ascii="Arial" w:hAnsi="Arial" w:cs="Arial"/>
          <w:sz w:val="24"/>
          <w:szCs w:val="24"/>
          <w:lang w:val="ru-RU" w:eastAsia="en-US"/>
        </w:rPr>
      </w:pPr>
    </w:p>
    <w:p w:rsidR="0075695C" w:rsidRPr="0075695C" w:rsidRDefault="0075695C" w:rsidP="0075695C">
      <w:pPr>
        <w:pStyle w:val="1f0"/>
        <w:jc w:val="both"/>
        <w:rPr>
          <w:rFonts w:ascii="Arial" w:hAnsi="Arial" w:cs="Arial"/>
          <w:sz w:val="24"/>
          <w:szCs w:val="24"/>
          <w:lang w:val="ru-RU" w:eastAsia="en-US"/>
        </w:rPr>
      </w:pPr>
    </w:p>
    <w:p w:rsidR="0075695C" w:rsidRPr="0075695C" w:rsidRDefault="0075695C" w:rsidP="0075695C">
      <w:pPr>
        <w:pStyle w:val="1f0"/>
        <w:jc w:val="both"/>
        <w:rPr>
          <w:rFonts w:ascii="Arial" w:hAnsi="Arial" w:cs="Arial"/>
          <w:sz w:val="24"/>
          <w:szCs w:val="24"/>
          <w:lang w:val="ru-RU" w:eastAsia="en-US"/>
        </w:rPr>
      </w:pPr>
    </w:p>
    <w:p w:rsidR="0075695C" w:rsidRPr="0075695C" w:rsidRDefault="0075695C" w:rsidP="0075695C">
      <w:pPr>
        <w:pStyle w:val="1f0"/>
        <w:jc w:val="both"/>
        <w:rPr>
          <w:rFonts w:ascii="Arial" w:hAnsi="Arial" w:cs="Arial"/>
          <w:sz w:val="24"/>
          <w:szCs w:val="24"/>
          <w:lang w:val="ru-RU" w:eastAsia="en-US"/>
        </w:rPr>
      </w:pPr>
    </w:p>
    <w:p w:rsidR="0075695C" w:rsidRDefault="0075695C" w:rsidP="0075695C">
      <w:pPr>
        <w:pStyle w:val="1f0"/>
        <w:jc w:val="both"/>
        <w:rPr>
          <w:rFonts w:ascii="Arial" w:hAnsi="Arial" w:cs="Arial"/>
          <w:sz w:val="24"/>
          <w:szCs w:val="24"/>
          <w:lang w:val="ru-RU" w:eastAsia="en-US"/>
        </w:rPr>
      </w:pPr>
    </w:p>
    <w:p w:rsidR="00474D26" w:rsidRPr="0075695C" w:rsidRDefault="00474D26" w:rsidP="0075695C">
      <w:pPr>
        <w:pStyle w:val="1f0"/>
        <w:jc w:val="both"/>
        <w:rPr>
          <w:lang w:val="ru-RU"/>
        </w:rPr>
      </w:pPr>
    </w:p>
    <w:p w:rsidR="0075695C" w:rsidRPr="001F217F" w:rsidRDefault="0075695C" w:rsidP="00474D26">
      <w:pPr>
        <w:pStyle w:val="1f0"/>
        <w:jc w:val="center"/>
        <w:rPr>
          <w:rFonts w:ascii="Arial" w:hAnsi="Arial" w:cs="Arial"/>
          <w:b/>
        </w:rPr>
      </w:pPr>
      <w:r w:rsidRPr="001F217F">
        <w:rPr>
          <w:rFonts w:ascii="Arial" w:hAnsi="Arial" w:cs="Arial"/>
          <w:b/>
        </w:rPr>
        <w:lastRenderedPageBreak/>
        <w:t>Объявление</w:t>
      </w:r>
    </w:p>
    <w:p w:rsidR="0075695C" w:rsidRPr="0075695C" w:rsidRDefault="0075695C" w:rsidP="00474D26">
      <w:pPr>
        <w:pStyle w:val="1f0"/>
        <w:jc w:val="center"/>
        <w:rPr>
          <w:rFonts w:ascii="Arial" w:hAnsi="Arial" w:cs="Arial"/>
          <w:b/>
          <w:lang w:val="ru-RU"/>
        </w:rPr>
      </w:pPr>
      <w:r w:rsidRPr="0075695C">
        <w:rPr>
          <w:rFonts w:ascii="Arial" w:hAnsi="Arial" w:cs="Arial"/>
          <w:b/>
          <w:lang w:val="ru-RU"/>
        </w:rPr>
        <w:t>о проведении публичных слушаний по рассмотрению проекта Генерального плана и Правил землепользования и застройки МО «Табарсук»</w:t>
      </w:r>
    </w:p>
    <w:p w:rsidR="0075695C" w:rsidRPr="0075695C" w:rsidRDefault="0075695C" w:rsidP="0075695C">
      <w:pPr>
        <w:pStyle w:val="1f0"/>
        <w:jc w:val="both"/>
        <w:rPr>
          <w:rFonts w:ascii="Arial" w:hAnsi="Arial" w:cs="Arial"/>
          <w:lang w:val="ru-RU"/>
        </w:rPr>
      </w:pPr>
    </w:p>
    <w:p w:rsidR="0075695C" w:rsidRPr="001F217F" w:rsidRDefault="0075695C" w:rsidP="00474D26">
      <w:pPr>
        <w:pStyle w:val="1f0"/>
        <w:ind w:firstLine="709"/>
        <w:jc w:val="both"/>
        <w:rPr>
          <w:rFonts w:ascii="Arial" w:hAnsi="Arial" w:cs="Arial"/>
        </w:rPr>
      </w:pPr>
      <w:r w:rsidRPr="001F217F">
        <w:rPr>
          <w:rFonts w:ascii="Arial" w:hAnsi="Arial" w:cs="Arial"/>
        </w:rPr>
        <w:t>Место и время проведения публичных слушаний по проекту внесени</w:t>
      </w:r>
      <w:r>
        <w:rPr>
          <w:rFonts w:ascii="Arial" w:hAnsi="Arial" w:cs="Arial"/>
        </w:rPr>
        <w:t>я изменений в  генеральный план</w:t>
      </w:r>
      <w:r w:rsidRPr="001F217F">
        <w:rPr>
          <w:rFonts w:ascii="Arial" w:hAnsi="Arial" w:cs="Arial"/>
        </w:rPr>
        <w:t>:</w:t>
      </w:r>
    </w:p>
    <w:p w:rsidR="0075695C" w:rsidRPr="001F217F" w:rsidRDefault="0075695C" w:rsidP="0075695C">
      <w:pPr>
        <w:pStyle w:val="1f0"/>
        <w:jc w:val="both"/>
        <w:rPr>
          <w:rFonts w:ascii="Arial" w:hAnsi="Arial" w:cs="Arial"/>
        </w:rPr>
      </w:pPr>
    </w:p>
    <w:p w:rsidR="0075695C" w:rsidRPr="001F217F" w:rsidRDefault="0075695C" w:rsidP="0075695C">
      <w:pPr>
        <w:pStyle w:val="1f0"/>
        <w:jc w:val="both"/>
        <w:rPr>
          <w:rFonts w:ascii="Arial" w:hAnsi="Arial" w:cs="Arial"/>
        </w:rPr>
      </w:pPr>
      <w:r>
        <w:rPr>
          <w:rFonts w:ascii="Arial" w:hAnsi="Arial" w:cs="Arial"/>
        </w:rPr>
        <w:t>По рассмотрению</w:t>
      </w:r>
      <w:r w:rsidRPr="001F217F">
        <w:rPr>
          <w:rFonts w:ascii="Arial" w:hAnsi="Arial" w:cs="Arial"/>
        </w:rPr>
        <w:t>:</w:t>
      </w:r>
    </w:p>
    <w:p w:rsidR="0075695C" w:rsidRPr="0019521A" w:rsidRDefault="0075695C" w:rsidP="0075695C">
      <w:pPr>
        <w:pStyle w:val="1f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75695C" w:rsidRPr="0019521A" w:rsidTr="007F3FC3">
        <w:tc>
          <w:tcPr>
            <w:tcW w:w="3190" w:type="dxa"/>
            <w:tcBorders>
              <w:top w:val="single" w:sz="4" w:space="0" w:color="auto"/>
              <w:left w:val="single" w:sz="4" w:space="0" w:color="auto"/>
              <w:bottom w:val="single" w:sz="4" w:space="0" w:color="auto"/>
              <w:right w:val="single" w:sz="4" w:space="0" w:color="auto"/>
            </w:tcBorders>
          </w:tcPr>
          <w:p w:rsidR="0075695C" w:rsidRPr="001F217F" w:rsidRDefault="0075695C" w:rsidP="0075695C">
            <w:pPr>
              <w:pStyle w:val="1f0"/>
              <w:jc w:val="both"/>
              <w:rPr>
                <w:rFonts w:ascii="Courier New" w:eastAsia="Calibri" w:hAnsi="Courier New" w:cs="Courier New"/>
                <w:lang w:eastAsia="en-US"/>
              </w:rPr>
            </w:pPr>
            <w:r w:rsidRPr="001F217F">
              <w:rPr>
                <w:rFonts w:ascii="Courier New" w:eastAsia="Calibri" w:hAnsi="Courier New" w:cs="Courier New"/>
                <w:lang w:eastAsia="en-US"/>
              </w:rPr>
              <w:t>Дата</w:t>
            </w:r>
          </w:p>
        </w:tc>
        <w:tc>
          <w:tcPr>
            <w:tcW w:w="3190" w:type="dxa"/>
            <w:tcBorders>
              <w:top w:val="single" w:sz="4" w:space="0" w:color="auto"/>
              <w:left w:val="single" w:sz="4" w:space="0" w:color="auto"/>
              <w:bottom w:val="single" w:sz="4" w:space="0" w:color="auto"/>
              <w:right w:val="single" w:sz="4" w:space="0" w:color="auto"/>
            </w:tcBorders>
          </w:tcPr>
          <w:p w:rsidR="0075695C" w:rsidRPr="001F217F" w:rsidRDefault="0075695C" w:rsidP="0075695C">
            <w:pPr>
              <w:pStyle w:val="1f0"/>
              <w:jc w:val="both"/>
              <w:rPr>
                <w:rFonts w:ascii="Courier New" w:eastAsia="Calibri" w:hAnsi="Courier New" w:cs="Courier New"/>
                <w:lang w:eastAsia="en-US"/>
              </w:rPr>
            </w:pPr>
            <w:r w:rsidRPr="001F217F">
              <w:rPr>
                <w:rFonts w:ascii="Courier New" w:eastAsia="Calibri" w:hAnsi="Courier New" w:cs="Courier New"/>
                <w:lang w:eastAsia="en-US"/>
              </w:rPr>
              <w:t>Время</w:t>
            </w:r>
          </w:p>
        </w:tc>
        <w:tc>
          <w:tcPr>
            <w:tcW w:w="3191" w:type="dxa"/>
            <w:tcBorders>
              <w:top w:val="single" w:sz="4" w:space="0" w:color="auto"/>
              <w:left w:val="single" w:sz="4" w:space="0" w:color="auto"/>
              <w:bottom w:val="single" w:sz="4" w:space="0" w:color="auto"/>
              <w:right w:val="single" w:sz="4" w:space="0" w:color="auto"/>
            </w:tcBorders>
          </w:tcPr>
          <w:p w:rsidR="0075695C" w:rsidRPr="001F217F" w:rsidRDefault="0075695C" w:rsidP="0075695C">
            <w:pPr>
              <w:pStyle w:val="1f0"/>
              <w:jc w:val="both"/>
              <w:rPr>
                <w:rFonts w:ascii="Courier New" w:eastAsia="Calibri" w:hAnsi="Courier New" w:cs="Courier New"/>
                <w:lang w:eastAsia="en-US"/>
              </w:rPr>
            </w:pPr>
            <w:r w:rsidRPr="001F217F">
              <w:rPr>
                <w:rFonts w:ascii="Courier New" w:eastAsia="Calibri" w:hAnsi="Courier New" w:cs="Courier New"/>
                <w:lang w:eastAsia="en-US"/>
              </w:rPr>
              <w:t>Населенный пункт</w:t>
            </w:r>
          </w:p>
          <w:p w:rsidR="0075695C" w:rsidRPr="001F217F" w:rsidRDefault="0075695C" w:rsidP="0075695C">
            <w:pPr>
              <w:pStyle w:val="1f0"/>
              <w:jc w:val="both"/>
              <w:rPr>
                <w:rFonts w:ascii="Courier New" w:eastAsia="Calibri" w:hAnsi="Courier New" w:cs="Courier New"/>
                <w:lang w:eastAsia="en-US"/>
              </w:rPr>
            </w:pPr>
            <w:r w:rsidRPr="001F217F">
              <w:rPr>
                <w:rFonts w:ascii="Courier New" w:eastAsia="Calibri" w:hAnsi="Courier New" w:cs="Courier New"/>
                <w:lang w:eastAsia="en-US"/>
              </w:rPr>
              <w:t>(место  проведения)</w:t>
            </w:r>
          </w:p>
        </w:tc>
      </w:tr>
      <w:tr w:rsidR="0075695C" w:rsidRPr="0019521A" w:rsidTr="007F3FC3">
        <w:tc>
          <w:tcPr>
            <w:tcW w:w="3190" w:type="dxa"/>
            <w:tcBorders>
              <w:top w:val="single" w:sz="4" w:space="0" w:color="auto"/>
              <w:left w:val="single" w:sz="4" w:space="0" w:color="auto"/>
              <w:bottom w:val="single" w:sz="4" w:space="0" w:color="auto"/>
              <w:right w:val="single" w:sz="4" w:space="0" w:color="auto"/>
            </w:tcBorders>
          </w:tcPr>
          <w:p w:rsidR="0075695C" w:rsidRPr="001F217F" w:rsidRDefault="0075695C" w:rsidP="0075695C">
            <w:pPr>
              <w:pStyle w:val="1f0"/>
              <w:jc w:val="both"/>
              <w:rPr>
                <w:rFonts w:ascii="Courier New" w:eastAsia="Calibri" w:hAnsi="Courier New" w:cs="Courier New"/>
                <w:lang w:eastAsia="en-US"/>
              </w:rPr>
            </w:pPr>
            <w:r>
              <w:rPr>
                <w:rFonts w:ascii="Courier New" w:eastAsia="Calibri" w:hAnsi="Courier New" w:cs="Courier New"/>
                <w:lang w:eastAsia="en-US"/>
              </w:rPr>
              <w:t>10</w:t>
            </w:r>
            <w:r w:rsidRPr="001F217F">
              <w:rPr>
                <w:rFonts w:ascii="Courier New" w:eastAsia="Calibri" w:hAnsi="Courier New" w:cs="Courier New"/>
                <w:lang w:eastAsia="en-US"/>
              </w:rPr>
              <w:t xml:space="preserve"> </w:t>
            </w:r>
            <w:r>
              <w:rPr>
                <w:rFonts w:ascii="Courier New" w:eastAsia="Calibri" w:hAnsi="Courier New" w:cs="Courier New"/>
                <w:lang w:eastAsia="en-US"/>
              </w:rPr>
              <w:t>ноября</w:t>
            </w:r>
            <w:r w:rsidRPr="001F217F">
              <w:rPr>
                <w:rFonts w:ascii="Courier New" w:eastAsia="Calibri" w:hAnsi="Courier New" w:cs="Courier New"/>
                <w:lang w:eastAsia="en-US"/>
              </w:rPr>
              <w:t xml:space="preserve"> 2016 </w:t>
            </w:r>
            <w:r>
              <w:rPr>
                <w:rFonts w:ascii="Courier New" w:eastAsia="Calibri" w:hAnsi="Courier New" w:cs="Courier New"/>
                <w:lang w:eastAsia="en-US"/>
              </w:rPr>
              <w:t>г.</w:t>
            </w:r>
          </w:p>
        </w:tc>
        <w:tc>
          <w:tcPr>
            <w:tcW w:w="3190" w:type="dxa"/>
            <w:tcBorders>
              <w:top w:val="single" w:sz="4" w:space="0" w:color="auto"/>
              <w:left w:val="single" w:sz="4" w:space="0" w:color="auto"/>
              <w:bottom w:val="single" w:sz="4" w:space="0" w:color="auto"/>
              <w:right w:val="single" w:sz="4" w:space="0" w:color="auto"/>
            </w:tcBorders>
          </w:tcPr>
          <w:p w:rsidR="0075695C" w:rsidRPr="001F217F" w:rsidRDefault="0075695C" w:rsidP="0075695C">
            <w:pPr>
              <w:pStyle w:val="1f0"/>
              <w:jc w:val="both"/>
              <w:rPr>
                <w:rFonts w:ascii="Courier New" w:eastAsia="Calibri" w:hAnsi="Courier New" w:cs="Courier New"/>
                <w:lang w:eastAsia="en-US"/>
              </w:rPr>
            </w:pPr>
            <w:r w:rsidRPr="001F217F">
              <w:rPr>
                <w:rFonts w:ascii="Courier New" w:eastAsia="Calibri" w:hAnsi="Courier New" w:cs="Courier New"/>
                <w:lang w:eastAsia="en-US"/>
              </w:rPr>
              <w:t>10-00</w:t>
            </w:r>
          </w:p>
          <w:p w:rsidR="0075695C" w:rsidRPr="001F217F" w:rsidRDefault="0075695C" w:rsidP="0075695C">
            <w:pPr>
              <w:pStyle w:val="1f0"/>
              <w:jc w:val="both"/>
              <w:rPr>
                <w:rFonts w:ascii="Courier New" w:eastAsia="Calibri" w:hAnsi="Courier New" w:cs="Courier New"/>
                <w:lang w:eastAsia="en-US"/>
              </w:rPr>
            </w:pPr>
          </w:p>
          <w:p w:rsidR="0075695C" w:rsidRPr="001F217F" w:rsidRDefault="0075695C" w:rsidP="0075695C">
            <w:pPr>
              <w:pStyle w:val="1f0"/>
              <w:jc w:val="both"/>
              <w:rPr>
                <w:rFonts w:ascii="Courier New" w:eastAsia="Calibri" w:hAnsi="Courier New" w:cs="Courier New"/>
                <w:lang w:eastAsia="en-US"/>
              </w:rPr>
            </w:pPr>
          </w:p>
        </w:tc>
        <w:tc>
          <w:tcPr>
            <w:tcW w:w="3191" w:type="dxa"/>
            <w:tcBorders>
              <w:top w:val="single" w:sz="4" w:space="0" w:color="auto"/>
              <w:left w:val="single" w:sz="4" w:space="0" w:color="auto"/>
              <w:bottom w:val="single" w:sz="4" w:space="0" w:color="auto"/>
              <w:right w:val="single" w:sz="4" w:space="0" w:color="auto"/>
            </w:tcBorders>
          </w:tcPr>
          <w:p w:rsidR="0075695C" w:rsidRPr="001F217F" w:rsidRDefault="0075695C" w:rsidP="0075695C">
            <w:pPr>
              <w:pStyle w:val="1f0"/>
              <w:jc w:val="both"/>
              <w:rPr>
                <w:rFonts w:ascii="Courier New" w:eastAsia="Calibri" w:hAnsi="Courier New" w:cs="Courier New"/>
                <w:lang w:eastAsia="en-US"/>
              </w:rPr>
            </w:pPr>
            <w:r>
              <w:rPr>
                <w:rFonts w:ascii="Courier New" w:eastAsia="Calibri" w:hAnsi="Courier New" w:cs="Courier New"/>
                <w:lang w:eastAsia="en-US"/>
              </w:rPr>
              <w:t>с</w:t>
            </w:r>
            <w:r w:rsidRPr="001F27F3">
              <w:rPr>
                <w:rFonts w:ascii="Courier New" w:eastAsia="Calibri" w:hAnsi="Courier New" w:cs="Courier New"/>
                <w:lang w:eastAsia="en-US"/>
              </w:rPr>
              <w:t xml:space="preserve">. </w:t>
            </w:r>
            <w:r>
              <w:rPr>
                <w:rFonts w:ascii="Courier New" w:eastAsia="Calibri" w:hAnsi="Courier New" w:cs="Courier New"/>
                <w:lang w:eastAsia="en-US"/>
              </w:rPr>
              <w:t>Табарсук</w:t>
            </w:r>
            <w:r w:rsidRPr="001F27F3">
              <w:rPr>
                <w:rFonts w:ascii="Courier New" w:eastAsia="Calibri" w:hAnsi="Courier New" w:cs="Courier New"/>
                <w:lang w:eastAsia="en-US"/>
              </w:rPr>
              <w:t xml:space="preserve">, </w:t>
            </w:r>
            <w:r>
              <w:rPr>
                <w:rFonts w:ascii="Courier New" w:eastAsia="Calibri" w:hAnsi="Courier New" w:cs="Courier New"/>
                <w:lang w:eastAsia="en-US"/>
              </w:rPr>
              <w:t>ул</w:t>
            </w:r>
            <w:r w:rsidRPr="001F27F3">
              <w:rPr>
                <w:rFonts w:ascii="Courier New" w:eastAsia="Calibri" w:hAnsi="Courier New" w:cs="Courier New"/>
                <w:lang w:eastAsia="en-US"/>
              </w:rPr>
              <w:t xml:space="preserve">. </w:t>
            </w:r>
            <w:r>
              <w:rPr>
                <w:rFonts w:ascii="Courier New" w:eastAsia="Calibri" w:hAnsi="Courier New" w:cs="Courier New"/>
                <w:lang w:eastAsia="en-US"/>
              </w:rPr>
              <w:t>Чумакова</w:t>
            </w:r>
            <w:r w:rsidRPr="001F27F3">
              <w:rPr>
                <w:rFonts w:ascii="Courier New" w:eastAsia="Calibri" w:hAnsi="Courier New" w:cs="Courier New"/>
                <w:lang w:eastAsia="en-US"/>
              </w:rPr>
              <w:t>,д.</w:t>
            </w:r>
            <w:r>
              <w:rPr>
                <w:rFonts w:ascii="Courier New" w:eastAsia="Calibri" w:hAnsi="Courier New" w:cs="Courier New"/>
                <w:lang w:eastAsia="en-US"/>
              </w:rPr>
              <w:t>14</w:t>
            </w:r>
            <w:r w:rsidRPr="001F27F3">
              <w:rPr>
                <w:rFonts w:ascii="Courier New" w:eastAsia="Calibri" w:hAnsi="Courier New" w:cs="Courier New"/>
                <w:lang w:eastAsia="en-US"/>
              </w:rPr>
              <w:t>, Аларский район, Иркутская область.</w:t>
            </w:r>
          </w:p>
        </w:tc>
      </w:tr>
    </w:tbl>
    <w:p w:rsidR="0075695C" w:rsidRPr="0019521A" w:rsidRDefault="0075695C" w:rsidP="0075695C">
      <w:pPr>
        <w:pStyle w:val="1f0"/>
        <w:jc w:val="both"/>
      </w:pPr>
      <w:r w:rsidRPr="0019521A">
        <w:t>….</w:t>
      </w:r>
    </w:p>
    <w:p w:rsidR="0075695C" w:rsidRPr="0019521A" w:rsidRDefault="0075695C" w:rsidP="0075695C">
      <w:pPr>
        <w:pStyle w:val="1f0"/>
        <w:jc w:val="both"/>
      </w:pPr>
    </w:p>
    <w:p w:rsidR="0075695C" w:rsidRPr="0019521A" w:rsidRDefault="0075695C" w:rsidP="0075695C">
      <w:pPr>
        <w:pStyle w:val="1f0"/>
        <w:jc w:val="both"/>
      </w:pPr>
    </w:p>
    <w:p w:rsidR="0075695C" w:rsidRPr="001F217F" w:rsidRDefault="0075695C" w:rsidP="0075695C">
      <w:pPr>
        <w:pStyle w:val="1f0"/>
        <w:jc w:val="both"/>
        <w:rPr>
          <w:rFonts w:ascii="Arial" w:hAnsi="Arial" w:cs="Arial"/>
        </w:rPr>
      </w:pPr>
      <w:r w:rsidRPr="001F217F">
        <w:rPr>
          <w:rFonts w:ascii="Arial" w:hAnsi="Arial" w:cs="Arial"/>
        </w:rPr>
        <w:t>По рассмотрению проекта по внесению изменений в  Правила землепользования и застройки:</w:t>
      </w:r>
    </w:p>
    <w:p w:rsidR="0075695C" w:rsidRPr="0019521A" w:rsidRDefault="0075695C" w:rsidP="0075695C">
      <w:pPr>
        <w:pStyle w:val="1f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75695C" w:rsidRPr="0019521A" w:rsidTr="007F3FC3">
        <w:tc>
          <w:tcPr>
            <w:tcW w:w="3190" w:type="dxa"/>
            <w:tcBorders>
              <w:top w:val="single" w:sz="4" w:space="0" w:color="auto"/>
              <w:left w:val="single" w:sz="4" w:space="0" w:color="auto"/>
              <w:bottom w:val="single" w:sz="4" w:space="0" w:color="auto"/>
              <w:right w:val="single" w:sz="4" w:space="0" w:color="auto"/>
            </w:tcBorders>
          </w:tcPr>
          <w:p w:rsidR="0075695C" w:rsidRPr="001F217F" w:rsidRDefault="0075695C" w:rsidP="0075695C">
            <w:pPr>
              <w:pStyle w:val="1f0"/>
              <w:jc w:val="both"/>
              <w:rPr>
                <w:rFonts w:ascii="Courier New" w:eastAsia="Calibri" w:hAnsi="Courier New" w:cs="Courier New"/>
                <w:lang w:eastAsia="en-US"/>
              </w:rPr>
            </w:pPr>
            <w:r w:rsidRPr="001F217F">
              <w:rPr>
                <w:rFonts w:ascii="Courier New" w:eastAsia="Calibri" w:hAnsi="Courier New" w:cs="Courier New"/>
                <w:lang w:eastAsia="en-US"/>
              </w:rPr>
              <w:t>Дата</w:t>
            </w:r>
          </w:p>
        </w:tc>
        <w:tc>
          <w:tcPr>
            <w:tcW w:w="3190" w:type="dxa"/>
            <w:tcBorders>
              <w:top w:val="single" w:sz="4" w:space="0" w:color="auto"/>
              <w:left w:val="single" w:sz="4" w:space="0" w:color="auto"/>
              <w:bottom w:val="single" w:sz="4" w:space="0" w:color="auto"/>
              <w:right w:val="single" w:sz="4" w:space="0" w:color="auto"/>
            </w:tcBorders>
          </w:tcPr>
          <w:p w:rsidR="0075695C" w:rsidRPr="001F217F" w:rsidRDefault="0075695C" w:rsidP="0075695C">
            <w:pPr>
              <w:pStyle w:val="1f0"/>
              <w:jc w:val="both"/>
              <w:rPr>
                <w:rFonts w:ascii="Courier New" w:eastAsia="Calibri" w:hAnsi="Courier New" w:cs="Courier New"/>
                <w:lang w:eastAsia="en-US"/>
              </w:rPr>
            </w:pPr>
            <w:r w:rsidRPr="001F217F">
              <w:rPr>
                <w:rFonts w:ascii="Courier New" w:eastAsia="Calibri" w:hAnsi="Courier New" w:cs="Courier New"/>
                <w:lang w:eastAsia="en-US"/>
              </w:rPr>
              <w:t>Время</w:t>
            </w:r>
          </w:p>
        </w:tc>
        <w:tc>
          <w:tcPr>
            <w:tcW w:w="3191" w:type="dxa"/>
            <w:tcBorders>
              <w:top w:val="single" w:sz="4" w:space="0" w:color="auto"/>
              <w:left w:val="single" w:sz="4" w:space="0" w:color="auto"/>
              <w:bottom w:val="single" w:sz="4" w:space="0" w:color="auto"/>
              <w:right w:val="single" w:sz="4" w:space="0" w:color="auto"/>
            </w:tcBorders>
          </w:tcPr>
          <w:p w:rsidR="0075695C" w:rsidRPr="001F217F" w:rsidRDefault="0075695C" w:rsidP="0075695C">
            <w:pPr>
              <w:pStyle w:val="1f0"/>
              <w:jc w:val="both"/>
              <w:rPr>
                <w:rFonts w:ascii="Courier New" w:eastAsia="Calibri" w:hAnsi="Courier New" w:cs="Courier New"/>
                <w:lang w:eastAsia="en-US"/>
              </w:rPr>
            </w:pPr>
            <w:r w:rsidRPr="001F217F">
              <w:rPr>
                <w:rFonts w:ascii="Courier New" w:eastAsia="Calibri" w:hAnsi="Courier New" w:cs="Courier New"/>
                <w:lang w:eastAsia="en-US"/>
              </w:rPr>
              <w:t>Населенный пункт</w:t>
            </w:r>
          </w:p>
          <w:p w:rsidR="0075695C" w:rsidRPr="001F217F" w:rsidRDefault="0075695C" w:rsidP="0075695C">
            <w:pPr>
              <w:pStyle w:val="1f0"/>
              <w:jc w:val="both"/>
              <w:rPr>
                <w:rFonts w:ascii="Courier New" w:eastAsia="Calibri" w:hAnsi="Courier New" w:cs="Courier New"/>
                <w:lang w:eastAsia="en-US"/>
              </w:rPr>
            </w:pPr>
            <w:r w:rsidRPr="001F217F">
              <w:rPr>
                <w:rFonts w:ascii="Courier New" w:eastAsia="Calibri" w:hAnsi="Courier New" w:cs="Courier New"/>
                <w:lang w:eastAsia="en-US"/>
              </w:rPr>
              <w:t>(место  проведения)</w:t>
            </w:r>
          </w:p>
        </w:tc>
      </w:tr>
      <w:tr w:rsidR="0075695C" w:rsidRPr="0019521A" w:rsidTr="007F3FC3">
        <w:tc>
          <w:tcPr>
            <w:tcW w:w="3190" w:type="dxa"/>
            <w:tcBorders>
              <w:top w:val="single" w:sz="4" w:space="0" w:color="auto"/>
              <w:left w:val="single" w:sz="4" w:space="0" w:color="auto"/>
              <w:bottom w:val="single" w:sz="4" w:space="0" w:color="auto"/>
              <w:right w:val="single" w:sz="4" w:space="0" w:color="auto"/>
            </w:tcBorders>
          </w:tcPr>
          <w:p w:rsidR="0075695C" w:rsidRPr="001F217F" w:rsidRDefault="0075695C" w:rsidP="0075695C">
            <w:pPr>
              <w:pStyle w:val="1f0"/>
              <w:jc w:val="both"/>
              <w:rPr>
                <w:rFonts w:ascii="Courier New" w:eastAsia="Calibri" w:hAnsi="Courier New" w:cs="Courier New"/>
                <w:lang w:eastAsia="en-US"/>
              </w:rPr>
            </w:pPr>
            <w:r>
              <w:rPr>
                <w:rFonts w:ascii="Courier New" w:eastAsia="Calibri" w:hAnsi="Courier New" w:cs="Courier New"/>
                <w:lang w:eastAsia="en-US"/>
              </w:rPr>
              <w:t xml:space="preserve">10 ноября </w:t>
            </w:r>
            <w:smartTag w:uri="urn:schemas-microsoft-com:office:smarttags" w:element="metricconverter">
              <w:smartTagPr>
                <w:attr w:name="ProductID" w:val="2016 г"/>
              </w:smartTagPr>
              <w:r w:rsidRPr="001F217F">
                <w:rPr>
                  <w:rFonts w:ascii="Courier New" w:eastAsia="Calibri" w:hAnsi="Courier New" w:cs="Courier New"/>
                  <w:lang w:eastAsia="en-US"/>
                </w:rPr>
                <w:t>2016 г</w:t>
              </w:r>
            </w:smartTag>
            <w:r w:rsidRPr="001F217F">
              <w:rPr>
                <w:rFonts w:ascii="Courier New" w:eastAsia="Calibri" w:hAnsi="Courier New" w:cs="Courier New"/>
                <w:lang w:eastAsia="en-US"/>
              </w:rPr>
              <w:t>.</w:t>
            </w:r>
          </w:p>
        </w:tc>
        <w:tc>
          <w:tcPr>
            <w:tcW w:w="3190" w:type="dxa"/>
            <w:tcBorders>
              <w:top w:val="single" w:sz="4" w:space="0" w:color="auto"/>
              <w:left w:val="single" w:sz="4" w:space="0" w:color="auto"/>
              <w:bottom w:val="single" w:sz="4" w:space="0" w:color="auto"/>
              <w:right w:val="single" w:sz="4" w:space="0" w:color="auto"/>
            </w:tcBorders>
          </w:tcPr>
          <w:p w:rsidR="0075695C" w:rsidRPr="001F217F" w:rsidRDefault="0075695C" w:rsidP="0075695C">
            <w:pPr>
              <w:pStyle w:val="1f0"/>
              <w:jc w:val="both"/>
              <w:rPr>
                <w:rFonts w:ascii="Courier New" w:eastAsia="Calibri" w:hAnsi="Courier New" w:cs="Courier New"/>
                <w:lang w:eastAsia="en-US"/>
              </w:rPr>
            </w:pPr>
            <w:r w:rsidRPr="001F217F">
              <w:rPr>
                <w:rFonts w:ascii="Courier New" w:eastAsia="Calibri" w:hAnsi="Courier New" w:cs="Courier New"/>
                <w:lang w:eastAsia="en-US"/>
              </w:rPr>
              <w:t>10-00</w:t>
            </w:r>
          </w:p>
          <w:p w:rsidR="0075695C" w:rsidRPr="001F217F" w:rsidRDefault="0075695C" w:rsidP="0075695C">
            <w:pPr>
              <w:pStyle w:val="1f0"/>
              <w:jc w:val="both"/>
              <w:rPr>
                <w:rFonts w:ascii="Courier New" w:eastAsia="Calibri" w:hAnsi="Courier New" w:cs="Courier New"/>
                <w:lang w:eastAsia="en-US"/>
              </w:rPr>
            </w:pPr>
          </w:p>
          <w:p w:rsidR="0075695C" w:rsidRPr="001F217F" w:rsidRDefault="0075695C" w:rsidP="0075695C">
            <w:pPr>
              <w:pStyle w:val="1f0"/>
              <w:jc w:val="both"/>
              <w:rPr>
                <w:rFonts w:ascii="Courier New" w:eastAsia="Calibri" w:hAnsi="Courier New" w:cs="Courier New"/>
                <w:lang w:eastAsia="en-US"/>
              </w:rPr>
            </w:pPr>
          </w:p>
        </w:tc>
        <w:tc>
          <w:tcPr>
            <w:tcW w:w="3191" w:type="dxa"/>
            <w:tcBorders>
              <w:top w:val="single" w:sz="4" w:space="0" w:color="auto"/>
              <w:left w:val="single" w:sz="4" w:space="0" w:color="auto"/>
              <w:bottom w:val="single" w:sz="4" w:space="0" w:color="auto"/>
              <w:right w:val="single" w:sz="4" w:space="0" w:color="auto"/>
            </w:tcBorders>
          </w:tcPr>
          <w:p w:rsidR="0075695C" w:rsidRPr="001F217F" w:rsidRDefault="0075695C" w:rsidP="0075695C">
            <w:pPr>
              <w:pStyle w:val="1f0"/>
              <w:jc w:val="both"/>
              <w:rPr>
                <w:rFonts w:ascii="Courier New" w:eastAsia="Calibri" w:hAnsi="Courier New" w:cs="Courier New"/>
                <w:lang w:eastAsia="en-US"/>
              </w:rPr>
            </w:pPr>
            <w:r>
              <w:rPr>
                <w:rFonts w:ascii="Courier New" w:eastAsia="Calibri" w:hAnsi="Courier New" w:cs="Courier New"/>
                <w:lang w:eastAsia="en-US"/>
              </w:rPr>
              <w:t>с</w:t>
            </w:r>
            <w:r w:rsidRPr="001F27F3">
              <w:rPr>
                <w:rFonts w:ascii="Courier New" w:eastAsia="Calibri" w:hAnsi="Courier New" w:cs="Courier New"/>
                <w:lang w:eastAsia="en-US"/>
              </w:rPr>
              <w:t xml:space="preserve">. </w:t>
            </w:r>
            <w:r>
              <w:rPr>
                <w:rFonts w:ascii="Courier New" w:eastAsia="Calibri" w:hAnsi="Courier New" w:cs="Courier New"/>
                <w:lang w:eastAsia="en-US"/>
              </w:rPr>
              <w:t>Табарсук</w:t>
            </w:r>
            <w:r w:rsidRPr="001F27F3">
              <w:rPr>
                <w:rFonts w:ascii="Courier New" w:eastAsia="Calibri" w:hAnsi="Courier New" w:cs="Courier New"/>
                <w:lang w:eastAsia="en-US"/>
              </w:rPr>
              <w:t xml:space="preserve">, </w:t>
            </w:r>
            <w:r>
              <w:rPr>
                <w:rFonts w:ascii="Courier New" w:eastAsia="Calibri" w:hAnsi="Courier New" w:cs="Courier New"/>
                <w:lang w:eastAsia="en-US"/>
              </w:rPr>
              <w:t>ул</w:t>
            </w:r>
            <w:r w:rsidRPr="001F27F3">
              <w:rPr>
                <w:rFonts w:ascii="Courier New" w:eastAsia="Calibri" w:hAnsi="Courier New" w:cs="Courier New"/>
                <w:lang w:eastAsia="en-US"/>
              </w:rPr>
              <w:t xml:space="preserve">. </w:t>
            </w:r>
            <w:r>
              <w:rPr>
                <w:rFonts w:ascii="Courier New" w:eastAsia="Calibri" w:hAnsi="Courier New" w:cs="Courier New"/>
                <w:lang w:eastAsia="en-US"/>
              </w:rPr>
              <w:t>Чумакова</w:t>
            </w:r>
            <w:r w:rsidRPr="001F27F3">
              <w:rPr>
                <w:rFonts w:ascii="Courier New" w:eastAsia="Calibri" w:hAnsi="Courier New" w:cs="Courier New"/>
                <w:lang w:eastAsia="en-US"/>
              </w:rPr>
              <w:t>,д.</w:t>
            </w:r>
            <w:r>
              <w:rPr>
                <w:rFonts w:ascii="Courier New" w:eastAsia="Calibri" w:hAnsi="Courier New" w:cs="Courier New"/>
                <w:lang w:eastAsia="en-US"/>
              </w:rPr>
              <w:t>14</w:t>
            </w:r>
            <w:r w:rsidRPr="001F27F3">
              <w:rPr>
                <w:rFonts w:ascii="Courier New" w:eastAsia="Calibri" w:hAnsi="Courier New" w:cs="Courier New"/>
                <w:lang w:eastAsia="en-US"/>
              </w:rPr>
              <w:t>, Аларский район, Иркутская область.</w:t>
            </w:r>
          </w:p>
        </w:tc>
      </w:tr>
    </w:tbl>
    <w:p w:rsidR="0075695C" w:rsidRPr="0019521A" w:rsidRDefault="0075695C" w:rsidP="0075695C">
      <w:pPr>
        <w:pStyle w:val="1f0"/>
        <w:jc w:val="both"/>
      </w:pPr>
    </w:p>
    <w:p w:rsidR="0075695C" w:rsidRPr="001F217F" w:rsidRDefault="0075695C" w:rsidP="0075695C">
      <w:pPr>
        <w:pStyle w:val="1f0"/>
        <w:jc w:val="both"/>
        <w:rPr>
          <w:rFonts w:ascii="Arial" w:hAnsi="Arial" w:cs="Arial"/>
        </w:rPr>
      </w:pPr>
      <w:r w:rsidRPr="001F217F">
        <w:rPr>
          <w:rFonts w:ascii="Arial" w:hAnsi="Arial" w:cs="Arial"/>
        </w:rPr>
        <w:t>Способ информирования общественности:</w:t>
      </w:r>
    </w:p>
    <w:p w:rsidR="0075695C" w:rsidRPr="001F217F" w:rsidRDefault="0075695C" w:rsidP="0075695C">
      <w:pPr>
        <w:pStyle w:val="1f0"/>
        <w:jc w:val="both"/>
        <w:rPr>
          <w:rFonts w:ascii="Arial" w:hAnsi="Arial" w:cs="Arial"/>
        </w:rPr>
      </w:pPr>
      <w:r w:rsidRPr="001F217F">
        <w:rPr>
          <w:rFonts w:ascii="Arial" w:hAnsi="Arial" w:cs="Arial"/>
        </w:rPr>
        <w:t xml:space="preserve">Материалы проекта по проекту внесения изменений в  генеральный план и правила землепользования и застройки, а так же информационные объявления о проведении публичных слушаний  размещены на сайте администрации  </w:t>
      </w:r>
      <w:hyperlink r:id="rId8" w:history="1">
        <w:r w:rsidRPr="001F217F">
          <w:rPr>
            <w:rStyle w:val="afe"/>
            <w:rFonts w:ascii="Arial" w:hAnsi="Arial" w:cs="Arial"/>
          </w:rPr>
          <w:t>http</w:t>
        </w:r>
        <w:r w:rsidRPr="001F217F">
          <w:rPr>
            <w:rStyle w:val="afe"/>
            <w:rFonts w:ascii="Arial" w:hAnsi="Arial" w:cs="Arial"/>
            <w:lang w:val="ru-RU"/>
          </w:rPr>
          <w:t>://</w:t>
        </w:r>
        <w:r w:rsidRPr="001F217F">
          <w:rPr>
            <w:rStyle w:val="afe"/>
            <w:rFonts w:ascii="Arial" w:hAnsi="Arial" w:cs="Arial"/>
          </w:rPr>
          <w:t>alar</w:t>
        </w:r>
        <w:r w:rsidRPr="001F217F">
          <w:rPr>
            <w:rStyle w:val="afe"/>
            <w:rFonts w:ascii="Arial" w:hAnsi="Arial" w:cs="Arial"/>
            <w:lang w:val="ru-RU"/>
          </w:rPr>
          <w:t>.</w:t>
        </w:r>
        <w:r w:rsidRPr="001F217F">
          <w:rPr>
            <w:rStyle w:val="afe"/>
            <w:rFonts w:ascii="Arial" w:hAnsi="Arial" w:cs="Arial"/>
          </w:rPr>
          <w:t>irkobl</w:t>
        </w:r>
        <w:r w:rsidRPr="001F217F">
          <w:rPr>
            <w:rStyle w:val="afe"/>
            <w:rFonts w:ascii="Arial" w:hAnsi="Arial" w:cs="Arial"/>
            <w:lang w:val="ru-RU"/>
          </w:rPr>
          <w:t>.</w:t>
        </w:r>
        <w:r w:rsidRPr="001F217F">
          <w:rPr>
            <w:rStyle w:val="afe"/>
            <w:rFonts w:ascii="Arial" w:hAnsi="Arial" w:cs="Arial"/>
          </w:rPr>
          <w:t>ru</w:t>
        </w:r>
        <w:r w:rsidRPr="001F217F">
          <w:rPr>
            <w:rStyle w:val="afe"/>
            <w:rFonts w:ascii="Arial" w:hAnsi="Arial" w:cs="Arial"/>
            <w:lang w:val="ru-RU"/>
          </w:rPr>
          <w:t>/</w:t>
        </w:r>
      </w:hyperlink>
      <w:r w:rsidRPr="001F217F">
        <w:rPr>
          <w:rFonts w:ascii="Arial" w:hAnsi="Arial" w:cs="Arial"/>
        </w:rPr>
        <w:t>., опубликованы в информационном бюллетене «</w:t>
      </w:r>
      <w:r>
        <w:rPr>
          <w:rFonts w:ascii="Arial" w:hAnsi="Arial" w:cs="Arial"/>
        </w:rPr>
        <w:t>Табарсукский вестник»</w:t>
      </w:r>
      <w:r w:rsidRPr="001F217F">
        <w:rPr>
          <w:rFonts w:ascii="Arial" w:hAnsi="Arial" w:cs="Arial"/>
        </w:rPr>
        <w:t xml:space="preserve">, а так же в местах проведения выставочных экспозиций с </w:t>
      </w:r>
      <w:r>
        <w:rPr>
          <w:rFonts w:ascii="Arial" w:hAnsi="Arial" w:cs="Arial"/>
        </w:rPr>
        <w:t>10</w:t>
      </w:r>
      <w:r w:rsidRPr="001F217F">
        <w:rPr>
          <w:rFonts w:ascii="Arial" w:hAnsi="Arial" w:cs="Arial"/>
        </w:rPr>
        <w:t>.</w:t>
      </w:r>
      <w:r>
        <w:rPr>
          <w:rFonts w:ascii="Arial" w:hAnsi="Arial" w:cs="Arial"/>
        </w:rPr>
        <w:t>10</w:t>
      </w:r>
      <w:r w:rsidRPr="001F217F">
        <w:rPr>
          <w:rFonts w:ascii="Arial" w:hAnsi="Arial" w:cs="Arial"/>
        </w:rPr>
        <w:t>.2016 года:</w:t>
      </w:r>
    </w:p>
    <w:p w:rsidR="0075695C" w:rsidRPr="001F217F" w:rsidRDefault="0075695C" w:rsidP="0075695C">
      <w:pPr>
        <w:pStyle w:val="1f0"/>
        <w:jc w:val="both"/>
        <w:rPr>
          <w:rFonts w:ascii="Arial" w:eastAsia="Calibri" w:hAnsi="Arial" w:cs="Arial"/>
          <w:lang w:eastAsia="en-US"/>
        </w:rPr>
      </w:pPr>
      <w:r w:rsidRPr="001F217F">
        <w:rPr>
          <w:rFonts w:ascii="Arial" w:eastAsia="Calibri" w:hAnsi="Arial" w:cs="Arial"/>
          <w:lang w:eastAsia="en-US"/>
        </w:rPr>
        <w:t xml:space="preserve">1. д. </w:t>
      </w:r>
      <w:r>
        <w:rPr>
          <w:rFonts w:ascii="Arial" w:eastAsia="Calibri" w:hAnsi="Arial" w:cs="Arial"/>
          <w:lang w:eastAsia="en-US"/>
        </w:rPr>
        <w:t>Дута</w:t>
      </w:r>
      <w:r w:rsidRPr="001F217F">
        <w:rPr>
          <w:rFonts w:ascii="Arial" w:eastAsia="Calibri" w:hAnsi="Arial" w:cs="Arial"/>
          <w:lang w:eastAsia="en-US"/>
        </w:rPr>
        <w:t>,</w:t>
      </w:r>
      <w:r>
        <w:rPr>
          <w:rFonts w:ascii="Arial" w:eastAsia="Calibri" w:hAnsi="Arial" w:cs="Arial"/>
          <w:lang w:eastAsia="en-US"/>
        </w:rPr>
        <w:t xml:space="preserve"> </w:t>
      </w:r>
      <w:r w:rsidRPr="001F217F">
        <w:rPr>
          <w:rFonts w:ascii="Arial" w:eastAsia="Calibri" w:hAnsi="Arial" w:cs="Arial"/>
          <w:lang w:eastAsia="en-US"/>
        </w:rPr>
        <w:t>ул.</w:t>
      </w:r>
      <w:r>
        <w:rPr>
          <w:rFonts w:ascii="Arial" w:eastAsia="Calibri" w:hAnsi="Arial" w:cs="Arial"/>
          <w:lang w:eastAsia="en-US"/>
        </w:rPr>
        <w:t>Дутинская</w:t>
      </w:r>
      <w:r w:rsidRPr="001F217F">
        <w:rPr>
          <w:rFonts w:ascii="Arial" w:eastAsia="Calibri" w:hAnsi="Arial" w:cs="Arial"/>
          <w:lang w:eastAsia="en-US"/>
        </w:rPr>
        <w:t>,</w:t>
      </w:r>
      <w:r>
        <w:rPr>
          <w:rFonts w:ascii="Arial" w:eastAsia="Calibri" w:hAnsi="Arial" w:cs="Arial"/>
          <w:lang w:eastAsia="en-US"/>
        </w:rPr>
        <w:t xml:space="preserve"> </w:t>
      </w:r>
      <w:r w:rsidRPr="001F217F">
        <w:rPr>
          <w:rFonts w:ascii="Arial" w:eastAsia="Calibri" w:hAnsi="Arial" w:cs="Arial"/>
          <w:lang w:eastAsia="en-US"/>
        </w:rPr>
        <w:t>д.</w:t>
      </w:r>
      <w:r>
        <w:rPr>
          <w:rFonts w:ascii="Arial" w:eastAsia="Calibri" w:hAnsi="Arial" w:cs="Arial"/>
          <w:lang w:eastAsia="en-US"/>
        </w:rPr>
        <w:t>10</w:t>
      </w:r>
      <w:r w:rsidRPr="001F217F">
        <w:rPr>
          <w:rFonts w:ascii="Arial" w:eastAsia="Calibri" w:hAnsi="Arial" w:cs="Arial"/>
          <w:lang w:eastAsia="en-US"/>
        </w:rPr>
        <w:t>.,Аларский район, Иркутская область.</w:t>
      </w:r>
    </w:p>
    <w:p w:rsidR="0075695C" w:rsidRPr="001F217F" w:rsidRDefault="0075695C" w:rsidP="0075695C">
      <w:pPr>
        <w:pStyle w:val="1f0"/>
        <w:jc w:val="both"/>
        <w:rPr>
          <w:rFonts w:ascii="Arial" w:eastAsia="Calibri" w:hAnsi="Arial" w:cs="Arial"/>
          <w:lang w:eastAsia="en-US"/>
        </w:rPr>
      </w:pPr>
      <w:r w:rsidRPr="001F217F">
        <w:rPr>
          <w:rFonts w:ascii="Arial" w:eastAsia="Calibri" w:hAnsi="Arial" w:cs="Arial"/>
          <w:lang w:eastAsia="en-US"/>
        </w:rPr>
        <w:t xml:space="preserve">2. д. </w:t>
      </w:r>
      <w:r>
        <w:rPr>
          <w:rFonts w:ascii="Arial" w:eastAsia="Calibri" w:hAnsi="Arial" w:cs="Arial"/>
          <w:lang w:eastAsia="en-US"/>
        </w:rPr>
        <w:t>Кирюшина</w:t>
      </w:r>
      <w:r w:rsidRPr="001F217F">
        <w:rPr>
          <w:rFonts w:ascii="Arial" w:eastAsia="Calibri" w:hAnsi="Arial" w:cs="Arial"/>
          <w:lang w:eastAsia="en-US"/>
        </w:rPr>
        <w:t>, ул.</w:t>
      </w:r>
      <w:r>
        <w:rPr>
          <w:rFonts w:ascii="Arial" w:eastAsia="Calibri" w:hAnsi="Arial" w:cs="Arial"/>
          <w:lang w:eastAsia="en-US"/>
        </w:rPr>
        <w:t>Звездочка</w:t>
      </w:r>
      <w:r w:rsidRPr="001F217F">
        <w:rPr>
          <w:rFonts w:ascii="Arial" w:eastAsia="Calibri" w:hAnsi="Arial" w:cs="Arial"/>
          <w:lang w:eastAsia="en-US"/>
        </w:rPr>
        <w:t>,</w:t>
      </w:r>
      <w:r>
        <w:rPr>
          <w:rFonts w:ascii="Arial" w:eastAsia="Calibri" w:hAnsi="Arial" w:cs="Arial"/>
          <w:lang w:eastAsia="en-US"/>
        </w:rPr>
        <w:t xml:space="preserve"> </w:t>
      </w:r>
      <w:r w:rsidRPr="001F217F">
        <w:rPr>
          <w:rFonts w:ascii="Arial" w:eastAsia="Calibri" w:hAnsi="Arial" w:cs="Arial"/>
          <w:lang w:eastAsia="en-US"/>
        </w:rPr>
        <w:t>д.</w:t>
      </w:r>
      <w:r>
        <w:rPr>
          <w:rFonts w:ascii="Arial" w:eastAsia="Calibri" w:hAnsi="Arial" w:cs="Arial"/>
          <w:lang w:eastAsia="en-US"/>
        </w:rPr>
        <w:t>34, кв.2</w:t>
      </w:r>
      <w:r w:rsidRPr="001F217F">
        <w:rPr>
          <w:rFonts w:ascii="Arial" w:eastAsia="Calibri" w:hAnsi="Arial" w:cs="Arial"/>
          <w:lang w:eastAsia="en-US"/>
        </w:rPr>
        <w:t>.,Аларский район, Иркутская область.</w:t>
      </w:r>
    </w:p>
    <w:p w:rsidR="0075695C" w:rsidRPr="001F217F" w:rsidRDefault="0075695C" w:rsidP="0075695C">
      <w:pPr>
        <w:pStyle w:val="1f0"/>
        <w:jc w:val="both"/>
        <w:rPr>
          <w:rFonts w:ascii="Arial" w:eastAsia="Calibri" w:hAnsi="Arial" w:cs="Arial"/>
          <w:lang w:eastAsia="en-US"/>
        </w:rPr>
      </w:pPr>
      <w:r w:rsidRPr="001F217F">
        <w:rPr>
          <w:rFonts w:ascii="Arial" w:eastAsia="Calibri" w:hAnsi="Arial" w:cs="Arial"/>
          <w:lang w:eastAsia="en-US"/>
        </w:rPr>
        <w:t xml:space="preserve">3. </w:t>
      </w:r>
      <w:r>
        <w:rPr>
          <w:rFonts w:ascii="Arial" w:eastAsia="Calibri" w:hAnsi="Arial" w:cs="Arial"/>
          <w:lang w:eastAsia="en-US"/>
        </w:rPr>
        <w:t>с</w:t>
      </w:r>
      <w:r w:rsidRPr="001F217F">
        <w:rPr>
          <w:rFonts w:ascii="Arial" w:eastAsia="Calibri" w:hAnsi="Arial" w:cs="Arial"/>
          <w:lang w:eastAsia="en-US"/>
        </w:rPr>
        <w:t xml:space="preserve">. </w:t>
      </w:r>
      <w:r>
        <w:rPr>
          <w:rFonts w:ascii="Arial" w:eastAsia="Calibri" w:hAnsi="Arial" w:cs="Arial"/>
          <w:lang w:eastAsia="en-US"/>
        </w:rPr>
        <w:t>Табарсук</w:t>
      </w:r>
      <w:r w:rsidRPr="001F217F">
        <w:rPr>
          <w:rFonts w:ascii="Arial" w:eastAsia="Calibri" w:hAnsi="Arial" w:cs="Arial"/>
          <w:lang w:eastAsia="en-US"/>
        </w:rPr>
        <w:t xml:space="preserve">, </w:t>
      </w:r>
      <w:r>
        <w:rPr>
          <w:rFonts w:ascii="Arial" w:eastAsia="Calibri" w:hAnsi="Arial" w:cs="Arial"/>
          <w:lang w:eastAsia="en-US"/>
        </w:rPr>
        <w:t>ул</w:t>
      </w:r>
      <w:r w:rsidRPr="001F217F">
        <w:rPr>
          <w:rFonts w:ascii="Arial" w:eastAsia="Calibri" w:hAnsi="Arial" w:cs="Arial"/>
          <w:lang w:eastAsia="en-US"/>
        </w:rPr>
        <w:t xml:space="preserve">. </w:t>
      </w:r>
      <w:r>
        <w:rPr>
          <w:rFonts w:ascii="Arial" w:eastAsia="Calibri" w:hAnsi="Arial" w:cs="Arial"/>
          <w:lang w:eastAsia="en-US"/>
        </w:rPr>
        <w:t>Чумакова</w:t>
      </w:r>
      <w:r w:rsidRPr="001F217F">
        <w:rPr>
          <w:rFonts w:ascii="Arial" w:eastAsia="Calibri" w:hAnsi="Arial" w:cs="Arial"/>
          <w:lang w:eastAsia="en-US"/>
        </w:rPr>
        <w:t>,  д.</w:t>
      </w:r>
      <w:r>
        <w:rPr>
          <w:rFonts w:ascii="Arial" w:eastAsia="Calibri" w:hAnsi="Arial" w:cs="Arial"/>
          <w:lang w:eastAsia="en-US"/>
        </w:rPr>
        <w:t>14</w:t>
      </w:r>
      <w:r w:rsidRPr="001F217F">
        <w:rPr>
          <w:rFonts w:ascii="Arial" w:eastAsia="Calibri" w:hAnsi="Arial" w:cs="Arial"/>
          <w:lang w:eastAsia="en-US"/>
        </w:rPr>
        <w:t>., Аларский район, Иркутская область.</w:t>
      </w:r>
    </w:p>
    <w:p w:rsidR="0075695C" w:rsidRPr="0075695C" w:rsidRDefault="0075695C" w:rsidP="0075695C">
      <w:pPr>
        <w:pStyle w:val="1f0"/>
        <w:jc w:val="both"/>
        <w:rPr>
          <w:rFonts w:ascii="Arial" w:hAnsi="Arial" w:cs="Arial"/>
          <w:lang w:val="ru-RU"/>
        </w:rPr>
      </w:pPr>
      <w:r w:rsidRPr="0075695C">
        <w:rPr>
          <w:rFonts w:ascii="Arial" w:hAnsi="Arial" w:cs="Arial"/>
          <w:lang w:val="ru-RU"/>
        </w:rPr>
        <w:t>Ознакомиться с материалами по проектам внесения изменений в  Генеральный  план и Правила землепользования и застройки и оставить свои предложения и замечания в администрации муниципального образования «Табарсук» по адресу: Иркутская область, Аларский район, с. Табарсук, ул.Юбилейная д.3.</w:t>
      </w:r>
    </w:p>
    <w:p w:rsidR="0075695C" w:rsidRDefault="0075695C" w:rsidP="00A31052">
      <w:pPr>
        <w:pStyle w:val="aff2"/>
        <w:ind w:left="-426"/>
        <w:jc w:val="center"/>
        <w:rPr>
          <w:rFonts w:ascii="Arial" w:hAnsi="Arial" w:cs="Arial"/>
          <w:b/>
          <w:bCs/>
          <w:color w:val="000000"/>
          <w:sz w:val="32"/>
          <w:szCs w:val="24"/>
        </w:rPr>
      </w:pPr>
    </w:p>
    <w:p w:rsidR="0075695C" w:rsidRDefault="0075695C" w:rsidP="00A31052">
      <w:pPr>
        <w:pStyle w:val="aff2"/>
        <w:ind w:left="-426"/>
        <w:jc w:val="center"/>
        <w:rPr>
          <w:rFonts w:ascii="Arial" w:hAnsi="Arial" w:cs="Arial"/>
          <w:b/>
          <w:bCs/>
          <w:color w:val="000000"/>
          <w:sz w:val="32"/>
          <w:szCs w:val="24"/>
        </w:rPr>
      </w:pPr>
    </w:p>
    <w:p w:rsidR="0075695C" w:rsidRDefault="0075695C" w:rsidP="00A31052">
      <w:pPr>
        <w:pStyle w:val="aff2"/>
        <w:ind w:left="-426"/>
        <w:jc w:val="center"/>
        <w:rPr>
          <w:rFonts w:ascii="Arial" w:hAnsi="Arial" w:cs="Arial"/>
          <w:b/>
          <w:bCs/>
          <w:color w:val="000000"/>
          <w:sz w:val="32"/>
          <w:szCs w:val="24"/>
        </w:rPr>
      </w:pPr>
    </w:p>
    <w:p w:rsidR="0075695C" w:rsidRDefault="0075695C" w:rsidP="00A31052">
      <w:pPr>
        <w:pStyle w:val="aff2"/>
        <w:ind w:left="-426"/>
        <w:jc w:val="center"/>
        <w:rPr>
          <w:rFonts w:ascii="Arial" w:hAnsi="Arial" w:cs="Arial"/>
          <w:b/>
          <w:bCs/>
          <w:color w:val="000000"/>
          <w:sz w:val="32"/>
          <w:szCs w:val="24"/>
        </w:rPr>
      </w:pPr>
    </w:p>
    <w:p w:rsidR="00474D26" w:rsidRDefault="00474D26" w:rsidP="00A31052">
      <w:pPr>
        <w:pStyle w:val="aff2"/>
        <w:ind w:left="-426"/>
        <w:jc w:val="center"/>
        <w:rPr>
          <w:rFonts w:ascii="Arial" w:hAnsi="Arial" w:cs="Arial"/>
          <w:b/>
          <w:bCs/>
          <w:color w:val="000000"/>
          <w:sz w:val="32"/>
          <w:szCs w:val="24"/>
        </w:rPr>
      </w:pPr>
    </w:p>
    <w:p w:rsidR="00474D26" w:rsidRDefault="00474D26" w:rsidP="00A31052">
      <w:pPr>
        <w:pStyle w:val="aff2"/>
        <w:ind w:left="-426"/>
        <w:jc w:val="center"/>
        <w:rPr>
          <w:rFonts w:ascii="Arial" w:hAnsi="Arial" w:cs="Arial"/>
          <w:b/>
          <w:bCs/>
          <w:color w:val="000000"/>
          <w:sz w:val="32"/>
          <w:szCs w:val="24"/>
        </w:rPr>
      </w:pPr>
    </w:p>
    <w:p w:rsidR="00474D26" w:rsidRDefault="00474D26" w:rsidP="00A31052">
      <w:pPr>
        <w:pStyle w:val="aff2"/>
        <w:ind w:left="-426"/>
        <w:jc w:val="center"/>
        <w:rPr>
          <w:rFonts w:ascii="Arial" w:hAnsi="Arial" w:cs="Arial"/>
          <w:b/>
          <w:bCs/>
          <w:color w:val="000000"/>
          <w:sz w:val="32"/>
          <w:szCs w:val="24"/>
        </w:rPr>
      </w:pPr>
    </w:p>
    <w:p w:rsidR="000B6E5E" w:rsidRPr="0058402B" w:rsidRDefault="000B6E5E" w:rsidP="000B6E5E">
      <w:pPr>
        <w:pStyle w:val="a9"/>
        <w:jc w:val="center"/>
        <w:rPr>
          <w:rFonts w:ascii="Arial" w:hAnsi="Arial" w:cs="Arial"/>
          <w:b/>
          <w:sz w:val="32"/>
          <w:szCs w:val="32"/>
        </w:rPr>
      </w:pPr>
      <w:r>
        <w:rPr>
          <w:rFonts w:ascii="Arial" w:hAnsi="Arial" w:cs="Arial"/>
          <w:b/>
          <w:sz w:val="32"/>
          <w:szCs w:val="32"/>
        </w:rPr>
        <w:lastRenderedPageBreak/>
        <w:t>12</w:t>
      </w:r>
      <w:r w:rsidRPr="0058402B">
        <w:rPr>
          <w:rFonts w:ascii="Arial" w:hAnsi="Arial" w:cs="Arial"/>
          <w:b/>
          <w:sz w:val="32"/>
          <w:szCs w:val="32"/>
        </w:rPr>
        <w:t>.</w:t>
      </w:r>
      <w:r>
        <w:rPr>
          <w:rFonts w:ascii="Arial" w:hAnsi="Arial" w:cs="Arial"/>
          <w:b/>
          <w:sz w:val="32"/>
          <w:szCs w:val="32"/>
        </w:rPr>
        <w:t>10</w:t>
      </w:r>
      <w:r w:rsidRPr="0058402B">
        <w:rPr>
          <w:rFonts w:ascii="Arial" w:hAnsi="Arial" w:cs="Arial"/>
          <w:b/>
          <w:sz w:val="32"/>
          <w:szCs w:val="32"/>
        </w:rPr>
        <w:t xml:space="preserve">.2016г. № </w:t>
      </w:r>
      <w:r>
        <w:rPr>
          <w:rFonts w:ascii="Arial" w:hAnsi="Arial" w:cs="Arial"/>
          <w:b/>
          <w:sz w:val="32"/>
          <w:szCs w:val="32"/>
        </w:rPr>
        <w:t xml:space="preserve">69 </w:t>
      </w:r>
      <w:r w:rsidRPr="0058402B">
        <w:rPr>
          <w:rFonts w:ascii="Arial" w:hAnsi="Arial" w:cs="Arial"/>
          <w:b/>
          <w:sz w:val="32"/>
          <w:szCs w:val="32"/>
        </w:rPr>
        <w:t>-</w:t>
      </w:r>
      <w:r>
        <w:rPr>
          <w:rFonts w:ascii="Arial" w:hAnsi="Arial" w:cs="Arial"/>
          <w:b/>
          <w:sz w:val="32"/>
          <w:szCs w:val="32"/>
        </w:rPr>
        <w:t xml:space="preserve"> п</w:t>
      </w:r>
    </w:p>
    <w:p w:rsidR="000B6E5E" w:rsidRPr="0058402B" w:rsidRDefault="000B6E5E" w:rsidP="000B6E5E">
      <w:pPr>
        <w:pStyle w:val="a9"/>
        <w:jc w:val="center"/>
        <w:rPr>
          <w:rFonts w:ascii="Arial" w:hAnsi="Arial" w:cs="Arial"/>
          <w:b/>
          <w:sz w:val="32"/>
          <w:szCs w:val="32"/>
        </w:rPr>
      </w:pPr>
      <w:r w:rsidRPr="0058402B">
        <w:rPr>
          <w:rFonts w:ascii="Arial" w:hAnsi="Arial" w:cs="Arial"/>
          <w:b/>
          <w:sz w:val="32"/>
          <w:szCs w:val="32"/>
        </w:rPr>
        <w:t>Р О С С И Й С К А Я   Ф Е Д Е Р А Ц И Я</w:t>
      </w:r>
    </w:p>
    <w:p w:rsidR="000B6E5E" w:rsidRPr="0058402B" w:rsidRDefault="000B6E5E" w:rsidP="000B6E5E">
      <w:pPr>
        <w:pStyle w:val="a9"/>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0B6E5E" w:rsidRPr="0058402B" w:rsidRDefault="000B6E5E" w:rsidP="000B6E5E">
      <w:pPr>
        <w:pStyle w:val="a9"/>
        <w:jc w:val="center"/>
        <w:rPr>
          <w:rFonts w:ascii="Arial" w:hAnsi="Arial" w:cs="Arial"/>
          <w:b/>
          <w:sz w:val="32"/>
          <w:szCs w:val="32"/>
        </w:rPr>
      </w:pPr>
      <w:r w:rsidRPr="0058402B">
        <w:rPr>
          <w:rFonts w:ascii="Arial" w:hAnsi="Arial" w:cs="Arial"/>
          <w:b/>
          <w:sz w:val="32"/>
          <w:szCs w:val="32"/>
        </w:rPr>
        <w:t>АЛАРСКИЙ РАЙОН</w:t>
      </w:r>
    </w:p>
    <w:p w:rsidR="000B6E5E" w:rsidRPr="0058402B" w:rsidRDefault="000B6E5E" w:rsidP="000B6E5E">
      <w:pPr>
        <w:pStyle w:val="a9"/>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0B6E5E" w:rsidRPr="0058402B" w:rsidRDefault="000B6E5E" w:rsidP="000B6E5E">
      <w:pPr>
        <w:pStyle w:val="a9"/>
        <w:jc w:val="center"/>
        <w:rPr>
          <w:rFonts w:ascii="Arial" w:hAnsi="Arial" w:cs="Arial"/>
          <w:b/>
          <w:spacing w:val="20"/>
          <w:sz w:val="32"/>
          <w:szCs w:val="32"/>
        </w:rPr>
      </w:pPr>
      <w:r w:rsidRPr="0058402B">
        <w:rPr>
          <w:rFonts w:ascii="Arial" w:hAnsi="Arial" w:cs="Arial"/>
          <w:b/>
          <w:spacing w:val="20"/>
          <w:sz w:val="32"/>
          <w:szCs w:val="32"/>
        </w:rPr>
        <w:t>АДМИНИСТРАЦИЯ</w:t>
      </w:r>
    </w:p>
    <w:p w:rsidR="000B6E5E" w:rsidRPr="0058402B" w:rsidRDefault="000B6E5E" w:rsidP="000B6E5E">
      <w:pPr>
        <w:pStyle w:val="a9"/>
        <w:jc w:val="center"/>
        <w:rPr>
          <w:rFonts w:ascii="Arial" w:hAnsi="Arial" w:cs="Arial"/>
          <w:b/>
          <w:sz w:val="32"/>
          <w:szCs w:val="32"/>
        </w:rPr>
      </w:pPr>
      <w:r w:rsidRPr="0058402B">
        <w:rPr>
          <w:rFonts w:ascii="Arial" w:hAnsi="Arial" w:cs="Arial"/>
          <w:b/>
          <w:spacing w:val="20"/>
          <w:sz w:val="32"/>
          <w:szCs w:val="32"/>
        </w:rPr>
        <w:t>ПОСТАНОВЛЕНИЕ</w:t>
      </w:r>
      <w:r>
        <w:rPr>
          <w:rFonts w:ascii="Arial" w:hAnsi="Arial" w:cs="Arial"/>
          <w:b/>
          <w:spacing w:val="20"/>
          <w:sz w:val="32"/>
          <w:szCs w:val="32"/>
        </w:rPr>
        <w:t xml:space="preserve"> </w:t>
      </w:r>
    </w:p>
    <w:p w:rsidR="000B6E5E" w:rsidRPr="00690029" w:rsidRDefault="000B6E5E" w:rsidP="000B6E5E">
      <w:pPr>
        <w:pStyle w:val="a9"/>
        <w:jc w:val="both"/>
        <w:rPr>
          <w:rFonts w:ascii="Arial" w:hAnsi="Arial" w:cs="Arial"/>
          <w:sz w:val="32"/>
          <w:szCs w:val="32"/>
        </w:rPr>
      </w:pPr>
    </w:p>
    <w:p w:rsidR="000B6E5E" w:rsidRPr="0058402B" w:rsidRDefault="000B6E5E" w:rsidP="000B6E5E">
      <w:pPr>
        <w:pStyle w:val="a9"/>
        <w:jc w:val="center"/>
        <w:rPr>
          <w:rFonts w:ascii="Arial" w:hAnsi="Arial" w:cs="Arial"/>
          <w:b/>
          <w:sz w:val="32"/>
          <w:szCs w:val="24"/>
        </w:rPr>
      </w:pPr>
      <w:r w:rsidRPr="0058402B">
        <w:rPr>
          <w:rFonts w:ascii="Arial" w:hAnsi="Arial" w:cs="Arial"/>
          <w:b/>
          <w:sz w:val="32"/>
          <w:szCs w:val="32"/>
        </w:rPr>
        <w:t>О</w:t>
      </w:r>
      <w:r w:rsidRPr="0058402B">
        <w:rPr>
          <w:rFonts w:ascii="Arial" w:hAnsi="Arial" w:cs="Arial"/>
          <w:sz w:val="32"/>
          <w:szCs w:val="32"/>
        </w:rPr>
        <w:t xml:space="preserve"> </w:t>
      </w:r>
      <w:r w:rsidRPr="0058402B">
        <w:rPr>
          <w:rFonts w:ascii="Arial" w:hAnsi="Arial" w:cs="Arial"/>
          <w:b/>
          <w:sz w:val="32"/>
          <w:szCs w:val="32"/>
        </w:rPr>
        <w:t>ВНЕСЕНИИ ИЗМЕНЕНИЙ</w:t>
      </w:r>
      <w:r w:rsidRPr="0074771A">
        <w:rPr>
          <w:rFonts w:ascii="Arial" w:hAnsi="Arial" w:cs="Arial"/>
          <w:sz w:val="24"/>
          <w:szCs w:val="24"/>
        </w:rPr>
        <w:t xml:space="preserve"> </w:t>
      </w:r>
      <w:r w:rsidRPr="0058402B">
        <w:rPr>
          <w:rFonts w:ascii="Arial" w:hAnsi="Arial" w:cs="Arial"/>
          <w:b/>
          <w:sz w:val="32"/>
          <w:szCs w:val="32"/>
        </w:rPr>
        <w:t>В ПОЛОЖЕНИЕ О МУНИЦИПАЛЬНОЙ СЛУЖБЕ</w:t>
      </w:r>
      <w:r w:rsidRPr="0074771A">
        <w:rPr>
          <w:rFonts w:ascii="Arial" w:hAnsi="Arial" w:cs="Arial"/>
          <w:sz w:val="24"/>
          <w:szCs w:val="24"/>
        </w:rPr>
        <w:t xml:space="preserve"> </w:t>
      </w:r>
      <w:r w:rsidRPr="0058402B">
        <w:rPr>
          <w:rFonts w:ascii="Arial" w:hAnsi="Arial" w:cs="Arial"/>
          <w:b/>
          <w:sz w:val="32"/>
          <w:szCs w:val="24"/>
        </w:rPr>
        <w:t>В</w:t>
      </w:r>
      <w:r>
        <w:rPr>
          <w:rFonts w:ascii="Arial" w:hAnsi="Arial" w:cs="Arial"/>
          <w:sz w:val="32"/>
          <w:szCs w:val="24"/>
        </w:rPr>
        <w:t xml:space="preserve"> </w:t>
      </w:r>
      <w:r>
        <w:rPr>
          <w:rFonts w:ascii="Arial" w:hAnsi="Arial" w:cs="Arial"/>
          <w:b/>
          <w:sz w:val="32"/>
          <w:szCs w:val="24"/>
        </w:rPr>
        <w:t>МУНИЦИПАЛЬНОМ ОБРАЗОВАНИИ «ТАБАРСУК», УТВ. ПОСТАНОВЛЕНИЕМ ГЛАВЫ МО «ТАБАРСУК» ОТ 10.03.2015Г. № 12-П</w:t>
      </w:r>
    </w:p>
    <w:p w:rsidR="000B6E5E" w:rsidRPr="0074771A" w:rsidRDefault="000B6E5E" w:rsidP="000B6E5E">
      <w:pPr>
        <w:pStyle w:val="a9"/>
        <w:jc w:val="both"/>
        <w:rPr>
          <w:rFonts w:ascii="Arial" w:hAnsi="Arial" w:cs="Arial"/>
          <w:sz w:val="24"/>
          <w:szCs w:val="24"/>
        </w:rPr>
      </w:pPr>
    </w:p>
    <w:p w:rsidR="000B6E5E" w:rsidRPr="0074771A" w:rsidRDefault="000B6E5E" w:rsidP="000B6E5E">
      <w:pPr>
        <w:pStyle w:val="a9"/>
        <w:ind w:firstLine="709"/>
        <w:jc w:val="both"/>
        <w:rPr>
          <w:rFonts w:ascii="Arial" w:hAnsi="Arial" w:cs="Arial"/>
          <w:sz w:val="24"/>
          <w:szCs w:val="24"/>
        </w:rPr>
      </w:pPr>
      <w:r w:rsidRPr="0074771A">
        <w:rPr>
          <w:rFonts w:ascii="Arial" w:hAnsi="Arial" w:cs="Arial"/>
          <w:sz w:val="24"/>
          <w:szCs w:val="24"/>
        </w:rPr>
        <w:t>На основании Федерального закона от 15.02.2016г. № 21-ФЗ «О внесении изменений в статью 14 Федерального закона «О муниципальной службе в Российской Федерации»,  руководствуясь Уставом муниципального образования «Табарсук»</w:t>
      </w:r>
      <w:r>
        <w:rPr>
          <w:rFonts w:ascii="Arial" w:hAnsi="Arial" w:cs="Arial"/>
          <w:sz w:val="24"/>
          <w:szCs w:val="24"/>
        </w:rPr>
        <w:t>,</w:t>
      </w:r>
    </w:p>
    <w:p w:rsidR="000B6E5E" w:rsidRPr="0074771A" w:rsidRDefault="000B6E5E" w:rsidP="000B6E5E">
      <w:pPr>
        <w:pStyle w:val="a9"/>
        <w:jc w:val="both"/>
        <w:rPr>
          <w:rFonts w:ascii="Arial" w:hAnsi="Arial" w:cs="Arial"/>
          <w:sz w:val="24"/>
          <w:szCs w:val="24"/>
        </w:rPr>
      </w:pPr>
    </w:p>
    <w:p w:rsidR="000B6E5E" w:rsidRPr="00690029" w:rsidRDefault="000B6E5E" w:rsidP="000B6E5E">
      <w:pPr>
        <w:pStyle w:val="a9"/>
        <w:jc w:val="center"/>
        <w:rPr>
          <w:rFonts w:ascii="Arial" w:hAnsi="Arial" w:cs="Arial"/>
          <w:b/>
          <w:sz w:val="30"/>
          <w:szCs w:val="30"/>
        </w:rPr>
      </w:pPr>
      <w:r w:rsidRPr="00690029">
        <w:rPr>
          <w:rFonts w:ascii="Arial" w:hAnsi="Arial" w:cs="Arial"/>
          <w:b/>
          <w:sz w:val="30"/>
          <w:szCs w:val="30"/>
        </w:rPr>
        <w:t>ПОСТАНОВЛЯЮ:</w:t>
      </w:r>
    </w:p>
    <w:p w:rsidR="000B6E5E" w:rsidRPr="00690029" w:rsidRDefault="000B6E5E" w:rsidP="000B6E5E">
      <w:pPr>
        <w:pStyle w:val="a9"/>
        <w:jc w:val="both"/>
        <w:rPr>
          <w:rFonts w:ascii="Arial" w:hAnsi="Arial" w:cs="Arial"/>
          <w:b/>
          <w:sz w:val="24"/>
          <w:szCs w:val="30"/>
        </w:rPr>
      </w:pPr>
    </w:p>
    <w:p w:rsidR="000B6E5E" w:rsidRPr="0074771A" w:rsidRDefault="000B6E5E" w:rsidP="000B6E5E">
      <w:pPr>
        <w:pStyle w:val="a9"/>
        <w:tabs>
          <w:tab w:val="left" w:pos="567"/>
        </w:tabs>
        <w:ind w:firstLine="709"/>
        <w:jc w:val="both"/>
        <w:rPr>
          <w:rFonts w:ascii="Arial" w:hAnsi="Arial" w:cs="Arial"/>
          <w:sz w:val="24"/>
          <w:szCs w:val="24"/>
        </w:rPr>
      </w:pPr>
      <w:r w:rsidRPr="0074771A">
        <w:rPr>
          <w:rFonts w:ascii="Arial" w:hAnsi="Arial" w:cs="Arial"/>
          <w:sz w:val="24"/>
          <w:szCs w:val="24"/>
        </w:rPr>
        <w:t>1. В Положение о муниципальной службе в муниципальном образовании «Табарсук», утв. постановлением главы МО «Табарсук» от 10.03.2015г. № 12-п с изменениями от 12.01.2016г. № 4-п, от 13.05.2016г.  № 43-п</w:t>
      </w:r>
      <w:r>
        <w:rPr>
          <w:rFonts w:ascii="Arial" w:hAnsi="Arial" w:cs="Arial"/>
          <w:sz w:val="24"/>
          <w:szCs w:val="24"/>
        </w:rPr>
        <w:t>, от 26.09.2016г. № 63-п</w:t>
      </w:r>
      <w:r w:rsidRPr="0074771A">
        <w:rPr>
          <w:rFonts w:ascii="Arial" w:hAnsi="Arial" w:cs="Arial"/>
          <w:sz w:val="24"/>
          <w:szCs w:val="24"/>
        </w:rPr>
        <w:t xml:space="preserve"> внести следующие изменения: </w:t>
      </w:r>
    </w:p>
    <w:p w:rsidR="000B6E5E" w:rsidRDefault="000B6E5E" w:rsidP="000B6E5E">
      <w:pPr>
        <w:pStyle w:val="a9"/>
        <w:ind w:firstLine="567"/>
        <w:jc w:val="both"/>
        <w:rPr>
          <w:rFonts w:ascii="Arial" w:hAnsi="Arial" w:cs="Arial"/>
          <w:sz w:val="24"/>
          <w:szCs w:val="24"/>
        </w:rPr>
      </w:pPr>
      <w:r w:rsidRPr="0074771A">
        <w:rPr>
          <w:rFonts w:ascii="Arial" w:hAnsi="Arial" w:cs="Arial"/>
          <w:sz w:val="24"/>
          <w:szCs w:val="24"/>
        </w:rPr>
        <w:t>- п.</w:t>
      </w:r>
      <w:r>
        <w:rPr>
          <w:rFonts w:ascii="Arial" w:hAnsi="Arial" w:cs="Arial"/>
          <w:sz w:val="24"/>
          <w:szCs w:val="24"/>
        </w:rPr>
        <w:t>2</w:t>
      </w:r>
      <w:r w:rsidRPr="0074771A">
        <w:rPr>
          <w:rFonts w:ascii="Arial" w:hAnsi="Arial" w:cs="Arial"/>
          <w:sz w:val="24"/>
          <w:szCs w:val="24"/>
        </w:rPr>
        <w:t xml:space="preserve"> ч.</w:t>
      </w:r>
      <w:r>
        <w:rPr>
          <w:rFonts w:ascii="Arial" w:hAnsi="Arial" w:cs="Arial"/>
          <w:sz w:val="24"/>
          <w:szCs w:val="24"/>
        </w:rPr>
        <w:t>2</w:t>
      </w:r>
      <w:r w:rsidRPr="0074771A">
        <w:rPr>
          <w:rFonts w:ascii="Arial" w:hAnsi="Arial" w:cs="Arial"/>
          <w:sz w:val="24"/>
          <w:szCs w:val="24"/>
        </w:rPr>
        <w:t xml:space="preserve"> ст.8 изложить в следующей редакции: </w:t>
      </w:r>
    </w:p>
    <w:p w:rsidR="000B6E5E" w:rsidRPr="0074771A" w:rsidRDefault="000B6E5E" w:rsidP="000B6E5E">
      <w:pPr>
        <w:pStyle w:val="a9"/>
        <w:ind w:firstLine="567"/>
        <w:jc w:val="both"/>
        <w:rPr>
          <w:rFonts w:ascii="Arial" w:hAnsi="Arial" w:cs="Arial"/>
          <w:sz w:val="24"/>
          <w:szCs w:val="24"/>
        </w:rPr>
      </w:pPr>
      <w:r>
        <w:rPr>
          <w:rFonts w:ascii="Arial" w:hAnsi="Arial" w:cs="Arial"/>
          <w:sz w:val="24"/>
          <w:szCs w:val="24"/>
        </w:rPr>
        <w:t>«2)</w:t>
      </w:r>
      <w:r w:rsidRPr="0074771A">
        <w:rPr>
          <w:rFonts w:ascii="Arial" w:hAnsi="Arial" w:cs="Arial"/>
          <w:sz w:val="24"/>
          <w:szCs w:val="24"/>
        </w:rPr>
        <w:t xml:space="preserve"> </w:t>
      </w:r>
      <w:r>
        <w:rPr>
          <w:rFonts w:ascii="Arial" w:hAnsi="Arial" w:cs="Arial"/>
          <w:sz w:val="24"/>
          <w:szCs w:val="24"/>
        </w:rPr>
        <w:t>не менее трех лет стажа муниципальной службы или не менее четырех лет стажа работы по специальности.</w:t>
      </w:r>
      <w:r w:rsidRPr="0074771A">
        <w:rPr>
          <w:rFonts w:ascii="Arial" w:hAnsi="Arial" w:cs="Arial"/>
          <w:sz w:val="24"/>
          <w:szCs w:val="24"/>
        </w:rPr>
        <w:t xml:space="preserve">»; </w:t>
      </w:r>
    </w:p>
    <w:p w:rsidR="000B6E5E" w:rsidRPr="0074771A" w:rsidRDefault="000B6E5E" w:rsidP="000B6E5E">
      <w:pPr>
        <w:pStyle w:val="a9"/>
        <w:ind w:firstLine="567"/>
        <w:jc w:val="both"/>
        <w:rPr>
          <w:rFonts w:ascii="Arial" w:hAnsi="Arial" w:cs="Arial"/>
          <w:sz w:val="24"/>
          <w:szCs w:val="24"/>
        </w:rPr>
      </w:pPr>
      <w:r w:rsidRPr="0074771A">
        <w:rPr>
          <w:rFonts w:ascii="Arial" w:hAnsi="Arial" w:cs="Arial"/>
          <w:sz w:val="24"/>
          <w:szCs w:val="24"/>
        </w:rPr>
        <w:t xml:space="preserve">- </w:t>
      </w:r>
      <w:r>
        <w:rPr>
          <w:rFonts w:ascii="Arial" w:hAnsi="Arial" w:cs="Arial"/>
          <w:sz w:val="24"/>
          <w:szCs w:val="24"/>
        </w:rPr>
        <w:t>п</w:t>
      </w:r>
      <w:r w:rsidRPr="0074771A">
        <w:rPr>
          <w:rFonts w:ascii="Arial" w:hAnsi="Arial" w:cs="Arial"/>
          <w:sz w:val="24"/>
          <w:szCs w:val="24"/>
        </w:rPr>
        <w:t>.</w:t>
      </w:r>
      <w:r>
        <w:rPr>
          <w:rFonts w:ascii="Arial" w:hAnsi="Arial" w:cs="Arial"/>
          <w:sz w:val="24"/>
          <w:szCs w:val="24"/>
        </w:rPr>
        <w:t>2 ч.3</w:t>
      </w:r>
      <w:r w:rsidRPr="0074771A">
        <w:rPr>
          <w:rFonts w:ascii="Arial" w:hAnsi="Arial" w:cs="Arial"/>
          <w:sz w:val="24"/>
          <w:szCs w:val="24"/>
        </w:rPr>
        <w:t xml:space="preserve"> </w:t>
      </w:r>
      <w:r>
        <w:rPr>
          <w:rFonts w:ascii="Arial" w:hAnsi="Arial" w:cs="Arial"/>
          <w:sz w:val="24"/>
          <w:szCs w:val="24"/>
        </w:rPr>
        <w:t>ст.8</w:t>
      </w:r>
      <w:r w:rsidRPr="0074771A">
        <w:rPr>
          <w:rFonts w:ascii="Arial" w:hAnsi="Arial" w:cs="Arial"/>
          <w:sz w:val="24"/>
          <w:szCs w:val="24"/>
        </w:rPr>
        <w:t xml:space="preserve"> </w:t>
      </w:r>
      <w:r>
        <w:rPr>
          <w:rFonts w:ascii="Arial" w:hAnsi="Arial" w:cs="Arial"/>
          <w:sz w:val="24"/>
          <w:szCs w:val="24"/>
        </w:rPr>
        <w:t>изложить в следующей редакции:</w:t>
      </w:r>
    </w:p>
    <w:p w:rsidR="000B6E5E" w:rsidRDefault="000B6E5E" w:rsidP="000B6E5E">
      <w:pPr>
        <w:pStyle w:val="a9"/>
        <w:ind w:firstLine="567"/>
        <w:jc w:val="both"/>
        <w:rPr>
          <w:rFonts w:ascii="Arial" w:hAnsi="Arial" w:cs="Arial"/>
          <w:sz w:val="24"/>
          <w:szCs w:val="24"/>
        </w:rPr>
      </w:pPr>
      <w:r>
        <w:rPr>
          <w:rFonts w:ascii="Arial" w:hAnsi="Arial" w:cs="Arial"/>
          <w:sz w:val="24"/>
          <w:szCs w:val="24"/>
        </w:rPr>
        <w:t>«2)</w:t>
      </w:r>
      <w:r w:rsidRPr="0074771A">
        <w:rPr>
          <w:rFonts w:ascii="Arial" w:hAnsi="Arial" w:cs="Arial"/>
          <w:sz w:val="24"/>
          <w:szCs w:val="24"/>
        </w:rPr>
        <w:t xml:space="preserve"> </w:t>
      </w:r>
      <w:r>
        <w:rPr>
          <w:rFonts w:ascii="Arial" w:hAnsi="Arial" w:cs="Arial"/>
          <w:sz w:val="24"/>
          <w:szCs w:val="24"/>
        </w:rPr>
        <w:t>не менее двух лет стажа муниципальной службы или не менее трех лет стажа работы по специальности.»;</w:t>
      </w:r>
    </w:p>
    <w:p w:rsidR="000B6E5E" w:rsidRPr="0074771A" w:rsidRDefault="000B6E5E" w:rsidP="000B6E5E">
      <w:pPr>
        <w:pStyle w:val="a9"/>
        <w:ind w:firstLine="567"/>
        <w:jc w:val="both"/>
        <w:rPr>
          <w:rFonts w:ascii="Arial" w:hAnsi="Arial" w:cs="Arial"/>
          <w:sz w:val="24"/>
          <w:szCs w:val="24"/>
        </w:rPr>
      </w:pPr>
      <w:r w:rsidRPr="0074771A">
        <w:rPr>
          <w:rFonts w:ascii="Arial" w:hAnsi="Arial" w:cs="Arial"/>
          <w:sz w:val="24"/>
          <w:szCs w:val="24"/>
        </w:rPr>
        <w:t xml:space="preserve">- </w:t>
      </w:r>
      <w:r>
        <w:rPr>
          <w:rFonts w:ascii="Arial" w:hAnsi="Arial" w:cs="Arial"/>
          <w:sz w:val="24"/>
          <w:szCs w:val="24"/>
        </w:rPr>
        <w:t>п</w:t>
      </w:r>
      <w:r w:rsidRPr="0074771A">
        <w:rPr>
          <w:rFonts w:ascii="Arial" w:hAnsi="Arial" w:cs="Arial"/>
          <w:sz w:val="24"/>
          <w:szCs w:val="24"/>
        </w:rPr>
        <w:t>.</w:t>
      </w:r>
      <w:r>
        <w:rPr>
          <w:rFonts w:ascii="Arial" w:hAnsi="Arial" w:cs="Arial"/>
          <w:sz w:val="24"/>
          <w:szCs w:val="24"/>
        </w:rPr>
        <w:t>2 ч.4</w:t>
      </w:r>
      <w:r w:rsidRPr="0074771A">
        <w:rPr>
          <w:rFonts w:ascii="Arial" w:hAnsi="Arial" w:cs="Arial"/>
          <w:sz w:val="24"/>
          <w:szCs w:val="24"/>
        </w:rPr>
        <w:t xml:space="preserve"> </w:t>
      </w:r>
      <w:r>
        <w:rPr>
          <w:rFonts w:ascii="Arial" w:hAnsi="Arial" w:cs="Arial"/>
          <w:sz w:val="24"/>
          <w:szCs w:val="24"/>
        </w:rPr>
        <w:t>ст.8</w:t>
      </w:r>
      <w:r w:rsidRPr="0074771A">
        <w:rPr>
          <w:rFonts w:ascii="Arial" w:hAnsi="Arial" w:cs="Arial"/>
          <w:sz w:val="24"/>
          <w:szCs w:val="24"/>
        </w:rPr>
        <w:t xml:space="preserve"> </w:t>
      </w:r>
      <w:r>
        <w:rPr>
          <w:rFonts w:ascii="Arial" w:hAnsi="Arial" w:cs="Arial"/>
          <w:sz w:val="24"/>
          <w:szCs w:val="24"/>
        </w:rPr>
        <w:t>изложить в следующей редакции:</w:t>
      </w:r>
    </w:p>
    <w:p w:rsidR="000B6E5E" w:rsidRPr="0074771A" w:rsidRDefault="000B6E5E" w:rsidP="000B6E5E">
      <w:pPr>
        <w:pStyle w:val="a9"/>
        <w:ind w:firstLine="567"/>
        <w:jc w:val="both"/>
        <w:rPr>
          <w:rFonts w:ascii="Arial" w:hAnsi="Arial" w:cs="Arial"/>
          <w:sz w:val="24"/>
          <w:szCs w:val="24"/>
        </w:rPr>
      </w:pPr>
      <w:r>
        <w:rPr>
          <w:rFonts w:ascii="Arial" w:hAnsi="Arial" w:cs="Arial"/>
          <w:sz w:val="24"/>
          <w:szCs w:val="24"/>
        </w:rPr>
        <w:t>«2)</w:t>
      </w:r>
      <w:r w:rsidRPr="0074771A">
        <w:rPr>
          <w:rFonts w:ascii="Arial" w:hAnsi="Arial" w:cs="Arial"/>
          <w:sz w:val="24"/>
          <w:szCs w:val="24"/>
        </w:rPr>
        <w:t xml:space="preserve"> </w:t>
      </w:r>
      <w:r>
        <w:rPr>
          <w:rFonts w:ascii="Arial" w:hAnsi="Arial" w:cs="Arial"/>
          <w:sz w:val="24"/>
          <w:szCs w:val="24"/>
        </w:rPr>
        <w:t>не менее одного года стажа муниципальной службы или не менее двух лет стажа работы по специальности.».</w:t>
      </w:r>
    </w:p>
    <w:p w:rsidR="000B6E5E" w:rsidRPr="0074771A" w:rsidRDefault="000B6E5E" w:rsidP="000B6E5E">
      <w:pPr>
        <w:pStyle w:val="a9"/>
        <w:ind w:firstLine="709"/>
        <w:jc w:val="both"/>
        <w:rPr>
          <w:rFonts w:ascii="Arial" w:hAnsi="Arial" w:cs="Arial"/>
          <w:sz w:val="24"/>
          <w:szCs w:val="24"/>
        </w:rPr>
      </w:pPr>
      <w:r w:rsidRPr="0074771A">
        <w:rPr>
          <w:rFonts w:ascii="Arial" w:hAnsi="Arial" w:cs="Arial"/>
          <w:sz w:val="24"/>
          <w:szCs w:val="24"/>
        </w:rPr>
        <w:t xml:space="preserve">2. </w:t>
      </w:r>
      <w:r w:rsidRPr="0074771A">
        <w:rPr>
          <w:rFonts w:ascii="Arial" w:hAnsi="Arial" w:cs="Arial"/>
          <w:spacing w:val="-1"/>
          <w:sz w:val="24"/>
          <w:szCs w:val="24"/>
        </w:rPr>
        <w:t xml:space="preserve">Опубликовать данное постановление в периодическом средстве </w:t>
      </w:r>
      <w:r w:rsidRPr="0074771A">
        <w:rPr>
          <w:rFonts w:ascii="Arial" w:hAnsi="Arial" w:cs="Arial"/>
          <w:sz w:val="24"/>
          <w:szCs w:val="24"/>
        </w:rPr>
        <w:t>массовой информации «Табарсукский вестник» и разместить на официальном сайте в сети «Интернет».</w:t>
      </w:r>
    </w:p>
    <w:p w:rsidR="000B6E5E" w:rsidRPr="0074771A" w:rsidRDefault="000B6E5E" w:rsidP="000B6E5E">
      <w:pPr>
        <w:pStyle w:val="a9"/>
        <w:ind w:firstLine="709"/>
        <w:jc w:val="both"/>
        <w:rPr>
          <w:rFonts w:ascii="Arial" w:hAnsi="Arial" w:cs="Arial"/>
          <w:sz w:val="24"/>
          <w:szCs w:val="24"/>
        </w:rPr>
      </w:pPr>
      <w:r w:rsidRPr="0074771A">
        <w:rPr>
          <w:rFonts w:ascii="Arial" w:hAnsi="Arial" w:cs="Arial"/>
          <w:sz w:val="24"/>
          <w:szCs w:val="24"/>
        </w:rPr>
        <w:t>3. Контроль за исполнением настоящего постановления оставляю за собой.</w:t>
      </w:r>
    </w:p>
    <w:p w:rsidR="000B6E5E" w:rsidRPr="0074771A" w:rsidRDefault="000B6E5E" w:rsidP="000B6E5E">
      <w:pPr>
        <w:pStyle w:val="a9"/>
        <w:jc w:val="both"/>
        <w:rPr>
          <w:rFonts w:ascii="Arial" w:hAnsi="Arial" w:cs="Arial"/>
          <w:sz w:val="24"/>
          <w:szCs w:val="24"/>
        </w:rPr>
      </w:pPr>
    </w:p>
    <w:p w:rsidR="000B6E5E" w:rsidRPr="0074771A" w:rsidRDefault="000B6E5E" w:rsidP="000B6E5E">
      <w:pPr>
        <w:pStyle w:val="a9"/>
        <w:jc w:val="both"/>
        <w:rPr>
          <w:rFonts w:ascii="Arial" w:hAnsi="Arial" w:cs="Arial"/>
          <w:sz w:val="24"/>
          <w:szCs w:val="24"/>
        </w:rPr>
      </w:pPr>
    </w:p>
    <w:p w:rsidR="000B6E5E" w:rsidRPr="0074771A" w:rsidRDefault="000B6E5E" w:rsidP="000B6E5E">
      <w:pPr>
        <w:pStyle w:val="a9"/>
        <w:jc w:val="both"/>
        <w:rPr>
          <w:rFonts w:ascii="Arial" w:hAnsi="Arial" w:cs="Arial"/>
          <w:sz w:val="24"/>
          <w:szCs w:val="24"/>
        </w:rPr>
      </w:pPr>
      <w:r w:rsidRPr="0074771A">
        <w:rPr>
          <w:rFonts w:ascii="Arial" w:hAnsi="Arial" w:cs="Arial"/>
          <w:sz w:val="24"/>
          <w:szCs w:val="24"/>
        </w:rPr>
        <w:t xml:space="preserve">         </w:t>
      </w:r>
      <w:r>
        <w:rPr>
          <w:rFonts w:ascii="Arial" w:hAnsi="Arial" w:cs="Arial"/>
          <w:sz w:val="24"/>
          <w:szCs w:val="24"/>
        </w:rPr>
        <w:t xml:space="preserve">  Глава МО «Табарсук»:                                                  Т.С.Андреева</w:t>
      </w:r>
    </w:p>
    <w:p w:rsidR="000B6E5E" w:rsidRPr="0074771A" w:rsidRDefault="000B6E5E" w:rsidP="000B6E5E">
      <w:pPr>
        <w:pStyle w:val="a9"/>
        <w:jc w:val="both"/>
        <w:rPr>
          <w:rFonts w:ascii="Arial" w:hAnsi="Arial" w:cs="Arial"/>
          <w:sz w:val="24"/>
          <w:szCs w:val="24"/>
        </w:rPr>
      </w:pPr>
    </w:p>
    <w:p w:rsidR="000B6E5E" w:rsidRPr="0074771A" w:rsidRDefault="000B6E5E" w:rsidP="000B6E5E">
      <w:pPr>
        <w:pStyle w:val="a9"/>
        <w:tabs>
          <w:tab w:val="left" w:pos="2475"/>
        </w:tabs>
        <w:jc w:val="both"/>
        <w:rPr>
          <w:rFonts w:ascii="Arial" w:hAnsi="Arial" w:cs="Arial"/>
          <w:sz w:val="24"/>
          <w:szCs w:val="24"/>
        </w:rPr>
      </w:pPr>
      <w:r w:rsidRPr="0074771A">
        <w:rPr>
          <w:rFonts w:ascii="Arial" w:hAnsi="Arial" w:cs="Arial"/>
          <w:sz w:val="24"/>
          <w:szCs w:val="24"/>
        </w:rPr>
        <w:tab/>
      </w:r>
    </w:p>
    <w:p w:rsidR="000B6E5E" w:rsidRDefault="000B6E5E" w:rsidP="00A31052">
      <w:pPr>
        <w:pStyle w:val="aff2"/>
        <w:ind w:left="-426"/>
        <w:jc w:val="center"/>
        <w:rPr>
          <w:rFonts w:ascii="Arial" w:hAnsi="Arial" w:cs="Arial"/>
          <w:b/>
          <w:bCs/>
          <w:color w:val="000000"/>
          <w:sz w:val="32"/>
          <w:szCs w:val="24"/>
        </w:rPr>
      </w:pPr>
    </w:p>
    <w:p w:rsidR="000B6E5E" w:rsidRDefault="000B6E5E" w:rsidP="00A31052">
      <w:pPr>
        <w:pStyle w:val="aff2"/>
        <w:ind w:left="-426"/>
        <w:jc w:val="center"/>
        <w:rPr>
          <w:rFonts w:ascii="Arial" w:hAnsi="Arial" w:cs="Arial"/>
          <w:b/>
          <w:bCs/>
          <w:color w:val="000000"/>
          <w:sz w:val="32"/>
          <w:szCs w:val="24"/>
        </w:rPr>
      </w:pPr>
    </w:p>
    <w:p w:rsidR="00AA0735" w:rsidRDefault="00AA0735" w:rsidP="00AA0735"/>
    <w:p w:rsidR="00AA0735" w:rsidRPr="00AA0735" w:rsidRDefault="00AA0735" w:rsidP="00AA0735">
      <w:pPr>
        <w:pStyle w:val="1f0"/>
        <w:jc w:val="center"/>
        <w:rPr>
          <w:rFonts w:ascii="Arial" w:hAnsi="Arial" w:cs="Arial"/>
          <w:b/>
          <w:sz w:val="32"/>
          <w:szCs w:val="24"/>
        </w:rPr>
      </w:pPr>
      <w:r w:rsidRPr="00AA0735">
        <w:rPr>
          <w:rFonts w:ascii="Arial" w:hAnsi="Arial" w:cs="Arial"/>
          <w:b/>
          <w:sz w:val="32"/>
          <w:szCs w:val="24"/>
        </w:rPr>
        <w:lastRenderedPageBreak/>
        <w:t>12.10.2016г. № 70 - п</w:t>
      </w:r>
    </w:p>
    <w:p w:rsidR="00AA0735" w:rsidRPr="00AA0735" w:rsidRDefault="00AA0735" w:rsidP="00AA0735">
      <w:pPr>
        <w:pStyle w:val="1f0"/>
        <w:jc w:val="center"/>
        <w:rPr>
          <w:rFonts w:ascii="Arial" w:hAnsi="Arial" w:cs="Arial"/>
          <w:b/>
          <w:sz w:val="32"/>
          <w:szCs w:val="24"/>
        </w:rPr>
      </w:pPr>
      <w:r w:rsidRPr="00AA0735">
        <w:rPr>
          <w:rFonts w:ascii="Arial" w:hAnsi="Arial" w:cs="Arial"/>
          <w:b/>
          <w:sz w:val="32"/>
          <w:szCs w:val="24"/>
        </w:rPr>
        <w:t>Р О С С И Й С К А Я   Ф Е Д Е Р А Ц И Я</w:t>
      </w:r>
    </w:p>
    <w:p w:rsidR="00AA0735" w:rsidRPr="00AA0735" w:rsidRDefault="00AA0735" w:rsidP="00AA0735">
      <w:pPr>
        <w:pStyle w:val="1f0"/>
        <w:jc w:val="center"/>
        <w:rPr>
          <w:rFonts w:ascii="Arial" w:hAnsi="Arial" w:cs="Arial"/>
          <w:b/>
          <w:spacing w:val="28"/>
          <w:sz w:val="32"/>
          <w:szCs w:val="24"/>
        </w:rPr>
      </w:pPr>
      <w:r w:rsidRPr="00AA0735">
        <w:rPr>
          <w:rFonts w:ascii="Arial" w:hAnsi="Arial" w:cs="Arial"/>
          <w:b/>
          <w:spacing w:val="28"/>
          <w:sz w:val="32"/>
          <w:szCs w:val="24"/>
        </w:rPr>
        <w:t>ИРКУТСКАЯ ОБЛАСТЬ</w:t>
      </w:r>
    </w:p>
    <w:p w:rsidR="00AA0735" w:rsidRPr="00AA0735" w:rsidRDefault="00AA0735" w:rsidP="00AA0735">
      <w:pPr>
        <w:pStyle w:val="1f0"/>
        <w:jc w:val="center"/>
        <w:rPr>
          <w:rFonts w:ascii="Arial" w:hAnsi="Arial" w:cs="Arial"/>
          <w:b/>
          <w:sz w:val="32"/>
          <w:szCs w:val="24"/>
        </w:rPr>
      </w:pPr>
      <w:r w:rsidRPr="00AA0735">
        <w:rPr>
          <w:rFonts w:ascii="Arial" w:hAnsi="Arial" w:cs="Arial"/>
          <w:b/>
          <w:sz w:val="32"/>
          <w:szCs w:val="24"/>
        </w:rPr>
        <w:t>АЛАРСКИЙ РАЙОН</w:t>
      </w:r>
    </w:p>
    <w:p w:rsidR="00AA0735" w:rsidRPr="00AA0735" w:rsidRDefault="00AA0735" w:rsidP="00AA0735">
      <w:pPr>
        <w:pStyle w:val="1f0"/>
        <w:jc w:val="center"/>
        <w:rPr>
          <w:rFonts w:ascii="Arial" w:hAnsi="Arial" w:cs="Arial"/>
          <w:b/>
          <w:spacing w:val="20"/>
          <w:sz w:val="32"/>
          <w:szCs w:val="24"/>
        </w:rPr>
      </w:pPr>
      <w:r w:rsidRPr="00AA0735">
        <w:rPr>
          <w:rFonts w:ascii="Arial" w:hAnsi="Arial" w:cs="Arial"/>
          <w:b/>
          <w:spacing w:val="20"/>
          <w:sz w:val="32"/>
          <w:szCs w:val="24"/>
        </w:rPr>
        <w:t>МУНИЦИПАЛЬНОЕ ОБРАЗОВАНИЕ «ТАБАРСУК»</w:t>
      </w:r>
    </w:p>
    <w:p w:rsidR="00AA0735" w:rsidRPr="00AA0735" w:rsidRDefault="00AA0735" w:rsidP="00AA0735">
      <w:pPr>
        <w:pStyle w:val="1f0"/>
        <w:jc w:val="center"/>
        <w:rPr>
          <w:rFonts w:ascii="Arial" w:hAnsi="Arial" w:cs="Arial"/>
          <w:b/>
          <w:spacing w:val="20"/>
          <w:sz w:val="32"/>
          <w:szCs w:val="24"/>
        </w:rPr>
      </w:pPr>
      <w:r w:rsidRPr="00AA0735">
        <w:rPr>
          <w:rFonts w:ascii="Arial" w:hAnsi="Arial" w:cs="Arial"/>
          <w:b/>
          <w:spacing w:val="20"/>
          <w:sz w:val="32"/>
          <w:szCs w:val="24"/>
        </w:rPr>
        <w:t>АДМИНИСТРАЦИЯ</w:t>
      </w:r>
    </w:p>
    <w:p w:rsidR="00AA0735" w:rsidRPr="00AA0735" w:rsidRDefault="00AA0735" w:rsidP="00AA0735">
      <w:pPr>
        <w:pStyle w:val="1f0"/>
        <w:jc w:val="center"/>
        <w:rPr>
          <w:rFonts w:ascii="Arial" w:hAnsi="Arial" w:cs="Arial"/>
          <w:b/>
          <w:spacing w:val="20"/>
          <w:sz w:val="32"/>
          <w:szCs w:val="24"/>
          <w:u w:val="single"/>
        </w:rPr>
      </w:pPr>
      <w:r w:rsidRPr="00AA0735">
        <w:rPr>
          <w:rFonts w:ascii="Arial" w:hAnsi="Arial" w:cs="Arial"/>
          <w:b/>
          <w:spacing w:val="20"/>
          <w:sz w:val="32"/>
          <w:szCs w:val="24"/>
        </w:rPr>
        <w:t>ПОСТАНОВЛЕНИЕ</w:t>
      </w:r>
    </w:p>
    <w:p w:rsidR="00AA0735" w:rsidRPr="00AA0735" w:rsidRDefault="00AA0735" w:rsidP="00AA0735">
      <w:pPr>
        <w:pStyle w:val="1f0"/>
        <w:jc w:val="center"/>
        <w:rPr>
          <w:rFonts w:ascii="Arial" w:hAnsi="Arial" w:cs="Arial"/>
          <w:b/>
          <w:spacing w:val="20"/>
          <w:sz w:val="32"/>
          <w:szCs w:val="24"/>
        </w:rPr>
      </w:pPr>
    </w:p>
    <w:p w:rsidR="00AA0735" w:rsidRPr="00AA0735" w:rsidRDefault="00AA0735" w:rsidP="00AA0735">
      <w:pPr>
        <w:pStyle w:val="1f0"/>
        <w:jc w:val="center"/>
        <w:rPr>
          <w:rFonts w:ascii="Arial" w:hAnsi="Arial" w:cs="Arial"/>
          <w:b/>
          <w:spacing w:val="20"/>
          <w:sz w:val="32"/>
          <w:szCs w:val="24"/>
        </w:rPr>
      </w:pPr>
      <w:r w:rsidRPr="00AA0735">
        <w:rPr>
          <w:rFonts w:ascii="Arial" w:hAnsi="Arial" w:cs="Arial"/>
          <w:b/>
          <w:spacing w:val="20"/>
          <w:sz w:val="32"/>
          <w:szCs w:val="24"/>
        </w:rPr>
        <w:t>О ПЕРЕЧНЕ ДОЛЖНОСТНЫХ ЛИЦ ОРГАНОВ МУНИЦИПАЛЬНОГО ФИНАНСОВОГО КОНТРОЛЯ МУНИЦИПАЛЬНОГО ОБРАЗОВАНИЯ  «ТАБАРСУК», УПОЛНОМОЧЕННЫХ СОСТАВЛЯТЬ ПРОТОКОЛЫ ОБ АДМИНИСТРАТИВНЫХ ПРАВОНАРУШЕНИЯХ</w:t>
      </w:r>
    </w:p>
    <w:p w:rsidR="00AA0735" w:rsidRPr="00AA0735" w:rsidRDefault="00AA0735" w:rsidP="00AA0735">
      <w:pPr>
        <w:pStyle w:val="1f0"/>
        <w:rPr>
          <w:rFonts w:ascii="Arial" w:hAnsi="Arial" w:cs="Arial"/>
          <w:sz w:val="24"/>
          <w:szCs w:val="24"/>
        </w:rPr>
      </w:pPr>
      <w:r w:rsidRPr="00AA0735">
        <w:rPr>
          <w:rFonts w:ascii="Arial" w:hAnsi="Arial" w:cs="Arial"/>
          <w:sz w:val="24"/>
          <w:szCs w:val="24"/>
        </w:rPr>
        <w:t xml:space="preserve"> </w:t>
      </w:r>
    </w:p>
    <w:p w:rsidR="00AA0735" w:rsidRPr="00AA0735" w:rsidRDefault="00AA0735" w:rsidP="00AA0735">
      <w:pPr>
        <w:pStyle w:val="1f0"/>
        <w:ind w:firstLine="709"/>
        <w:jc w:val="both"/>
        <w:rPr>
          <w:rFonts w:ascii="Arial" w:hAnsi="Arial" w:cs="Arial"/>
          <w:sz w:val="24"/>
          <w:szCs w:val="24"/>
        </w:rPr>
      </w:pPr>
      <w:r w:rsidRPr="00AA0735">
        <w:rPr>
          <w:rFonts w:ascii="Arial" w:hAnsi="Arial" w:cs="Arial"/>
          <w:sz w:val="24"/>
          <w:szCs w:val="24"/>
        </w:rPr>
        <w:t>В соответствии с законом Иркутской области от 29.02.2016 г. № 2-ОЗ «О внесении изменений в Закон Иркутской области «О должностных лицах,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а также переданных полномочий в области федерального государственного надзора, муниципального контроля», руководствуясь Уставом муниципального образования «Табарсук»</w:t>
      </w:r>
    </w:p>
    <w:p w:rsidR="00AA0735" w:rsidRPr="00AA0735" w:rsidRDefault="00AA0735" w:rsidP="00AA0735">
      <w:pPr>
        <w:pStyle w:val="1f0"/>
        <w:rPr>
          <w:rFonts w:ascii="Arial" w:hAnsi="Arial" w:cs="Arial"/>
          <w:sz w:val="24"/>
          <w:szCs w:val="24"/>
        </w:rPr>
      </w:pPr>
    </w:p>
    <w:p w:rsidR="00AA0735" w:rsidRPr="00AA0735" w:rsidRDefault="00AA0735" w:rsidP="00AA0735">
      <w:pPr>
        <w:pStyle w:val="1f0"/>
        <w:jc w:val="center"/>
        <w:rPr>
          <w:rFonts w:ascii="Arial" w:hAnsi="Arial" w:cs="Arial"/>
          <w:b/>
          <w:sz w:val="30"/>
          <w:szCs w:val="30"/>
        </w:rPr>
      </w:pPr>
      <w:r w:rsidRPr="00AA0735">
        <w:rPr>
          <w:rFonts w:ascii="Arial" w:hAnsi="Arial" w:cs="Arial"/>
          <w:b/>
          <w:sz w:val="30"/>
          <w:szCs w:val="30"/>
        </w:rPr>
        <w:t>ПОСТАНОВЛЯЮ:</w:t>
      </w:r>
    </w:p>
    <w:p w:rsidR="00AA0735" w:rsidRPr="00AA0735" w:rsidRDefault="00AA0735" w:rsidP="00AA0735">
      <w:pPr>
        <w:pStyle w:val="1f0"/>
        <w:rPr>
          <w:rFonts w:ascii="Arial" w:hAnsi="Arial" w:cs="Arial"/>
          <w:sz w:val="24"/>
          <w:szCs w:val="24"/>
        </w:rPr>
      </w:pPr>
    </w:p>
    <w:p w:rsidR="00AA0735" w:rsidRPr="00AA0735" w:rsidRDefault="00AA0735" w:rsidP="00AA0735">
      <w:pPr>
        <w:pStyle w:val="1f0"/>
        <w:ind w:firstLine="709"/>
        <w:jc w:val="both"/>
        <w:rPr>
          <w:rFonts w:ascii="Arial" w:hAnsi="Arial" w:cs="Arial"/>
          <w:sz w:val="24"/>
          <w:szCs w:val="24"/>
        </w:rPr>
      </w:pPr>
      <w:r w:rsidRPr="00AA0735">
        <w:rPr>
          <w:rFonts w:ascii="Arial" w:hAnsi="Arial" w:cs="Arial"/>
          <w:sz w:val="24"/>
          <w:szCs w:val="24"/>
        </w:rPr>
        <w:t>1. Определить перечень должностных лиц органов муниципального финансового контроля муниципального образования «Табарсук», уполномоченных составлять протоколы об административных правонарушениях, предусмотренных статьями 5.21, 15.1, 15.11, 15.14-15.15.16, частью 1 статьи 19.4, статей 19.4.1,частью 20 статьи 19.5, статьями 19.6 и 19.7 Кодекса Российской Федерации об административных правонарушениях:</w:t>
      </w:r>
    </w:p>
    <w:p w:rsidR="00AA0735" w:rsidRPr="00AA0735" w:rsidRDefault="00AA0735" w:rsidP="00AA0735">
      <w:pPr>
        <w:pStyle w:val="1f0"/>
        <w:jc w:val="both"/>
        <w:rPr>
          <w:rFonts w:ascii="Arial" w:hAnsi="Arial" w:cs="Arial"/>
          <w:sz w:val="24"/>
          <w:szCs w:val="24"/>
        </w:rPr>
      </w:pPr>
      <w:r w:rsidRPr="00AA0735">
        <w:rPr>
          <w:rFonts w:ascii="Arial" w:hAnsi="Arial" w:cs="Arial"/>
          <w:sz w:val="24"/>
          <w:szCs w:val="24"/>
        </w:rPr>
        <w:t>- главный специалист финансового отдела муниципального образования «Табарсук».</w:t>
      </w:r>
    </w:p>
    <w:p w:rsidR="00AA0735" w:rsidRPr="00AA0735" w:rsidRDefault="00AA0735" w:rsidP="00AA0735">
      <w:pPr>
        <w:pStyle w:val="1f0"/>
        <w:ind w:firstLine="709"/>
        <w:jc w:val="both"/>
        <w:rPr>
          <w:rFonts w:ascii="Arial" w:hAnsi="Arial" w:cs="Arial"/>
          <w:sz w:val="24"/>
          <w:szCs w:val="24"/>
        </w:rPr>
      </w:pPr>
      <w:r w:rsidRPr="00AA0735">
        <w:rPr>
          <w:rFonts w:ascii="Arial" w:hAnsi="Arial" w:cs="Arial"/>
          <w:sz w:val="24"/>
          <w:szCs w:val="24"/>
        </w:rPr>
        <w:t xml:space="preserve">2. Опубликовать настоящее постановление в средстве массовой информации «Табарсукский вестник» и на странице МО «Табарсук» официального сайта администрации МО «Аларский район». </w:t>
      </w:r>
    </w:p>
    <w:p w:rsidR="00AA0735" w:rsidRPr="00AA0735" w:rsidRDefault="00AA0735" w:rsidP="00AA0735">
      <w:pPr>
        <w:pStyle w:val="1f0"/>
        <w:ind w:firstLine="709"/>
        <w:jc w:val="both"/>
        <w:rPr>
          <w:rFonts w:ascii="Arial" w:hAnsi="Arial" w:cs="Arial"/>
          <w:sz w:val="24"/>
          <w:szCs w:val="24"/>
        </w:rPr>
      </w:pPr>
      <w:r w:rsidRPr="00AA0735">
        <w:rPr>
          <w:rFonts w:ascii="Arial" w:hAnsi="Arial" w:cs="Arial"/>
          <w:sz w:val="24"/>
          <w:szCs w:val="24"/>
        </w:rPr>
        <w:t>3.Контроль за исполнением настоящего постановления оставляю за собой.</w:t>
      </w:r>
    </w:p>
    <w:p w:rsidR="00AA0735" w:rsidRPr="00AA0735" w:rsidRDefault="00AA0735" w:rsidP="00AA0735">
      <w:pPr>
        <w:pStyle w:val="1f0"/>
        <w:rPr>
          <w:rFonts w:ascii="Arial" w:hAnsi="Arial" w:cs="Arial"/>
          <w:sz w:val="24"/>
          <w:szCs w:val="24"/>
        </w:rPr>
      </w:pPr>
    </w:p>
    <w:p w:rsidR="00AA0735" w:rsidRPr="00AA0735" w:rsidRDefault="00AA0735" w:rsidP="00AA0735">
      <w:pPr>
        <w:pStyle w:val="1f0"/>
        <w:rPr>
          <w:rFonts w:ascii="Arial" w:hAnsi="Arial" w:cs="Arial"/>
          <w:sz w:val="24"/>
          <w:szCs w:val="24"/>
        </w:rPr>
      </w:pPr>
    </w:p>
    <w:p w:rsidR="00AA0735" w:rsidRPr="00AA0735" w:rsidRDefault="00AA0735" w:rsidP="00AA0735">
      <w:pPr>
        <w:pStyle w:val="1f0"/>
        <w:rPr>
          <w:rFonts w:ascii="Arial" w:hAnsi="Arial" w:cs="Arial"/>
          <w:sz w:val="24"/>
          <w:szCs w:val="24"/>
        </w:rPr>
      </w:pPr>
      <w:r w:rsidRPr="00AA0735">
        <w:rPr>
          <w:rFonts w:ascii="Arial" w:hAnsi="Arial" w:cs="Arial"/>
          <w:sz w:val="24"/>
          <w:szCs w:val="24"/>
        </w:rPr>
        <w:t>Глава муниципального</w:t>
      </w:r>
    </w:p>
    <w:p w:rsidR="00AA0735" w:rsidRPr="00AA0735" w:rsidRDefault="00AA0735" w:rsidP="00AA0735">
      <w:pPr>
        <w:pStyle w:val="1f0"/>
        <w:rPr>
          <w:rFonts w:ascii="Arial" w:hAnsi="Arial" w:cs="Arial"/>
          <w:sz w:val="24"/>
          <w:szCs w:val="24"/>
        </w:rPr>
      </w:pPr>
      <w:r w:rsidRPr="00AA0735">
        <w:rPr>
          <w:rFonts w:ascii="Arial" w:hAnsi="Arial" w:cs="Arial"/>
          <w:sz w:val="24"/>
          <w:szCs w:val="24"/>
        </w:rPr>
        <w:t>образования «Табарсук»:                                               Т.С.Андреева</w:t>
      </w:r>
    </w:p>
    <w:p w:rsidR="00AA0735" w:rsidRPr="00AA0735" w:rsidRDefault="00AA0735" w:rsidP="00AA0735">
      <w:pPr>
        <w:pStyle w:val="1f0"/>
        <w:rPr>
          <w:rFonts w:ascii="Arial" w:hAnsi="Arial" w:cs="Arial"/>
          <w:sz w:val="24"/>
          <w:szCs w:val="24"/>
        </w:rPr>
      </w:pPr>
    </w:p>
    <w:p w:rsidR="000B6E5E" w:rsidRPr="00AA0735" w:rsidRDefault="000B6E5E" w:rsidP="00AA0735">
      <w:pPr>
        <w:pStyle w:val="1f0"/>
        <w:rPr>
          <w:rFonts w:ascii="Arial" w:hAnsi="Arial" w:cs="Arial"/>
          <w:bCs/>
          <w:sz w:val="24"/>
          <w:szCs w:val="24"/>
        </w:rPr>
      </w:pPr>
    </w:p>
    <w:p w:rsidR="000B6E5E" w:rsidRDefault="000B6E5E" w:rsidP="00A31052">
      <w:pPr>
        <w:pStyle w:val="aff2"/>
        <w:ind w:left="-426"/>
        <w:jc w:val="center"/>
        <w:rPr>
          <w:rFonts w:ascii="Arial" w:hAnsi="Arial" w:cs="Arial"/>
          <w:b/>
          <w:bCs/>
          <w:color w:val="000000"/>
          <w:sz w:val="32"/>
          <w:szCs w:val="24"/>
        </w:rPr>
      </w:pPr>
    </w:p>
    <w:p w:rsidR="000B6E5E" w:rsidRDefault="000B6E5E" w:rsidP="00A31052">
      <w:pPr>
        <w:pStyle w:val="aff2"/>
        <w:ind w:left="-426"/>
        <w:jc w:val="center"/>
        <w:rPr>
          <w:rFonts w:ascii="Arial" w:hAnsi="Arial" w:cs="Arial"/>
          <w:b/>
          <w:bCs/>
          <w:color w:val="000000"/>
          <w:sz w:val="32"/>
          <w:szCs w:val="24"/>
        </w:rPr>
      </w:pPr>
    </w:p>
    <w:p w:rsidR="0060252C" w:rsidRPr="0058402B" w:rsidRDefault="0060252C" w:rsidP="0060252C">
      <w:pPr>
        <w:pStyle w:val="a9"/>
        <w:jc w:val="center"/>
        <w:rPr>
          <w:rFonts w:ascii="Arial" w:hAnsi="Arial" w:cs="Arial"/>
          <w:b/>
          <w:sz w:val="32"/>
          <w:szCs w:val="32"/>
        </w:rPr>
      </w:pPr>
      <w:r>
        <w:rPr>
          <w:rFonts w:ascii="Arial" w:hAnsi="Arial" w:cs="Arial"/>
          <w:b/>
          <w:sz w:val="32"/>
          <w:szCs w:val="32"/>
        </w:rPr>
        <w:lastRenderedPageBreak/>
        <w:t>12</w:t>
      </w:r>
      <w:r w:rsidRPr="0058402B">
        <w:rPr>
          <w:rFonts w:ascii="Arial" w:hAnsi="Arial" w:cs="Arial"/>
          <w:b/>
          <w:sz w:val="32"/>
          <w:szCs w:val="32"/>
        </w:rPr>
        <w:t>.</w:t>
      </w:r>
      <w:r>
        <w:rPr>
          <w:rFonts w:ascii="Arial" w:hAnsi="Arial" w:cs="Arial"/>
          <w:b/>
          <w:sz w:val="32"/>
          <w:szCs w:val="32"/>
        </w:rPr>
        <w:t>10</w:t>
      </w:r>
      <w:r w:rsidRPr="0058402B">
        <w:rPr>
          <w:rFonts w:ascii="Arial" w:hAnsi="Arial" w:cs="Arial"/>
          <w:b/>
          <w:sz w:val="32"/>
          <w:szCs w:val="32"/>
        </w:rPr>
        <w:t xml:space="preserve">.2016г. № </w:t>
      </w:r>
      <w:r>
        <w:rPr>
          <w:rFonts w:ascii="Arial" w:hAnsi="Arial" w:cs="Arial"/>
          <w:b/>
          <w:sz w:val="32"/>
          <w:szCs w:val="32"/>
        </w:rPr>
        <w:t xml:space="preserve">71 </w:t>
      </w:r>
      <w:r w:rsidRPr="0058402B">
        <w:rPr>
          <w:rFonts w:ascii="Arial" w:hAnsi="Arial" w:cs="Arial"/>
          <w:b/>
          <w:sz w:val="32"/>
          <w:szCs w:val="32"/>
        </w:rPr>
        <w:t>-</w:t>
      </w:r>
      <w:r>
        <w:rPr>
          <w:rFonts w:ascii="Arial" w:hAnsi="Arial" w:cs="Arial"/>
          <w:b/>
          <w:sz w:val="32"/>
          <w:szCs w:val="32"/>
        </w:rPr>
        <w:t xml:space="preserve"> п</w:t>
      </w:r>
    </w:p>
    <w:p w:rsidR="0060252C" w:rsidRPr="0058402B" w:rsidRDefault="0060252C" w:rsidP="0060252C">
      <w:pPr>
        <w:pStyle w:val="a9"/>
        <w:jc w:val="center"/>
        <w:rPr>
          <w:rFonts w:ascii="Arial" w:hAnsi="Arial" w:cs="Arial"/>
          <w:b/>
          <w:sz w:val="32"/>
          <w:szCs w:val="32"/>
        </w:rPr>
      </w:pPr>
      <w:r w:rsidRPr="0058402B">
        <w:rPr>
          <w:rFonts w:ascii="Arial" w:hAnsi="Arial" w:cs="Arial"/>
          <w:b/>
          <w:sz w:val="32"/>
          <w:szCs w:val="32"/>
        </w:rPr>
        <w:t>Р О С С И Й С К А Я   Ф Е Д Е Р А Ц И Я</w:t>
      </w:r>
    </w:p>
    <w:p w:rsidR="0060252C" w:rsidRPr="0058402B" w:rsidRDefault="0060252C" w:rsidP="0060252C">
      <w:pPr>
        <w:pStyle w:val="a9"/>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60252C" w:rsidRPr="0058402B" w:rsidRDefault="0060252C" w:rsidP="0060252C">
      <w:pPr>
        <w:pStyle w:val="a9"/>
        <w:jc w:val="center"/>
        <w:rPr>
          <w:rFonts w:ascii="Arial" w:hAnsi="Arial" w:cs="Arial"/>
          <w:b/>
          <w:sz w:val="32"/>
          <w:szCs w:val="32"/>
        </w:rPr>
      </w:pPr>
      <w:r w:rsidRPr="0058402B">
        <w:rPr>
          <w:rFonts w:ascii="Arial" w:hAnsi="Arial" w:cs="Arial"/>
          <w:b/>
          <w:sz w:val="32"/>
          <w:szCs w:val="32"/>
        </w:rPr>
        <w:t>АЛАРСКИЙ РАЙОН</w:t>
      </w:r>
    </w:p>
    <w:p w:rsidR="0060252C" w:rsidRPr="0058402B" w:rsidRDefault="0060252C" w:rsidP="0060252C">
      <w:pPr>
        <w:pStyle w:val="a9"/>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60252C" w:rsidRPr="0058402B" w:rsidRDefault="0060252C" w:rsidP="0060252C">
      <w:pPr>
        <w:pStyle w:val="a9"/>
        <w:jc w:val="center"/>
        <w:rPr>
          <w:rFonts w:ascii="Arial" w:hAnsi="Arial" w:cs="Arial"/>
          <w:b/>
          <w:spacing w:val="20"/>
          <w:sz w:val="32"/>
          <w:szCs w:val="32"/>
        </w:rPr>
      </w:pPr>
      <w:r w:rsidRPr="0058402B">
        <w:rPr>
          <w:rFonts w:ascii="Arial" w:hAnsi="Arial" w:cs="Arial"/>
          <w:b/>
          <w:spacing w:val="20"/>
          <w:sz w:val="32"/>
          <w:szCs w:val="32"/>
        </w:rPr>
        <w:t>АДМИНИСТРАЦИЯ</w:t>
      </w:r>
    </w:p>
    <w:p w:rsidR="0060252C" w:rsidRPr="0058402B" w:rsidRDefault="0060252C" w:rsidP="0060252C">
      <w:pPr>
        <w:pStyle w:val="a9"/>
        <w:jc w:val="center"/>
        <w:rPr>
          <w:rFonts w:ascii="Arial" w:hAnsi="Arial" w:cs="Arial"/>
          <w:b/>
          <w:sz w:val="32"/>
          <w:szCs w:val="32"/>
        </w:rPr>
      </w:pPr>
      <w:r w:rsidRPr="0058402B">
        <w:rPr>
          <w:rFonts w:ascii="Arial" w:hAnsi="Arial" w:cs="Arial"/>
          <w:b/>
          <w:spacing w:val="20"/>
          <w:sz w:val="32"/>
          <w:szCs w:val="32"/>
        </w:rPr>
        <w:t>ПОСТАНОВЛЕНИЕ</w:t>
      </w:r>
      <w:r>
        <w:rPr>
          <w:rFonts w:ascii="Arial" w:hAnsi="Arial" w:cs="Arial"/>
          <w:b/>
          <w:spacing w:val="20"/>
          <w:sz w:val="32"/>
          <w:szCs w:val="32"/>
        </w:rPr>
        <w:t xml:space="preserve"> </w:t>
      </w:r>
    </w:p>
    <w:p w:rsidR="0060252C" w:rsidRPr="00690029" w:rsidRDefault="0060252C" w:rsidP="0060252C">
      <w:pPr>
        <w:pStyle w:val="a9"/>
        <w:jc w:val="both"/>
        <w:rPr>
          <w:rFonts w:ascii="Arial" w:hAnsi="Arial" w:cs="Arial"/>
          <w:sz w:val="32"/>
          <w:szCs w:val="32"/>
        </w:rPr>
      </w:pPr>
    </w:p>
    <w:p w:rsidR="0060252C" w:rsidRPr="00F81E61" w:rsidRDefault="0060252C" w:rsidP="0060252C">
      <w:pPr>
        <w:pStyle w:val="a9"/>
        <w:jc w:val="center"/>
        <w:rPr>
          <w:rFonts w:ascii="Arial" w:hAnsi="Arial" w:cs="Arial"/>
          <w:b/>
          <w:sz w:val="32"/>
          <w:szCs w:val="24"/>
        </w:rPr>
      </w:pPr>
      <w:r w:rsidRPr="0058402B">
        <w:rPr>
          <w:rFonts w:ascii="Arial" w:hAnsi="Arial" w:cs="Arial"/>
          <w:b/>
          <w:sz w:val="32"/>
          <w:szCs w:val="32"/>
        </w:rPr>
        <w:t>О</w:t>
      </w:r>
      <w:r w:rsidRPr="00F81E61">
        <w:rPr>
          <w:rFonts w:ascii="Arial" w:hAnsi="Arial" w:cs="Arial"/>
          <w:b/>
          <w:sz w:val="32"/>
          <w:szCs w:val="32"/>
        </w:rPr>
        <w:t>Б УТВЕРЖДЕНИИ</w:t>
      </w:r>
      <w:r>
        <w:rPr>
          <w:rFonts w:ascii="Arial" w:hAnsi="Arial" w:cs="Arial"/>
          <w:b/>
          <w:sz w:val="32"/>
          <w:szCs w:val="32"/>
        </w:rPr>
        <w:t xml:space="preserve"> АДМИНИСТРАТИВНОГО РЕГЛАМЕНТА ПРЕДОСТАВЛЕНИЯ МУНИЦИПАЛЬНОЙ УСЛУГИ «ВЫДАЧА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60252C" w:rsidRPr="00D32F2E" w:rsidRDefault="0060252C" w:rsidP="0060252C">
      <w:pPr>
        <w:pStyle w:val="ConsPlusNormal"/>
        <w:jc w:val="both"/>
        <w:rPr>
          <w:sz w:val="24"/>
          <w:szCs w:val="24"/>
        </w:rPr>
      </w:pPr>
    </w:p>
    <w:p w:rsidR="0060252C" w:rsidRDefault="0060252C" w:rsidP="0060252C">
      <w:pPr>
        <w:pStyle w:val="ConsPlusNormal"/>
        <w:ind w:firstLine="709"/>
        <w:jc w:val="both"/>
        <w:rPr>
          <w:sz w:val="24"/>
          <w:szCs w:val="24"/>
        </w:rPr>
      </w:pPr>
      <w:r w:rsidRPr="00D32F2E">
        <w:rPr>
          <w:sz w:val="24"/>
          <w:szCs w:val="24"/>
        </w:rPr>
        <w:t xml:space="preserve">В целях повышения качества и доступности результатов исполнения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руководствуясь Федеральным </w:t>
      </w:r>
      <w:hyperlink r:id="rId9" w:history="1">
        <w:r w:rsidRPr="00D32F2E">
          <w:rPr>
            <w:color w:val="0000FF"/>
            <w:sz w:val="24"/>
            <w:szCs w:val="24"/>
          </w:rPr>
          <w:t>законом</w:t>
        </w:r>
      </w:hyperlink>
      <w:r w:rsidRPr="00D32F2E">
        <w:rPr>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10" w:history="1">
        <w:r w:rsidRPr="00D32F2E">
          <w:rPr>
            <w:color w:val="0000FF"/>
            <w:sz w:val="24"/>
            <w:szCs w:val="24"/>
          </w:rPr>
          <w:t>законом</w:t>
        </w:r>
      </w:hyperlink>
      <w:r w:rsidRPr="00D32F2E">
        <w:rPr>
          <w:sz w:val="24"/>
          <w:szCs w:val="24"/>
        </w:rPr>
        <w:t xml:space="preserve"> от 27 июля 2010 года N 210-ФЗ "Об организации предоставления государственных и муниципальных услуг", </w:t>
      </w:r>
      <w:hyperlink r:id="rId11" w:history="1">
        <w:r w:rsidRPr="00D32F2E">
          <w:rPr>
            <w:color w:val="0000FF"/>
            <w:sz w:val="24"/>
            <w:szCs w:val="24"/>
          </w:rPr>
          <w:t>Порядком</w:t>
        </w:r>
      </w:hyperlink>
      <w:r w:rsidRPr="00D32F2E">
        <w:rPr>
          <w:sz w:val="24"/>
          <w:szCs w:val="24"/>
        </w:rPr>
        <w:t xml:space="preserve"> разработки и утверждения административных регламентов предоставления муниципальных услуг администрацией </w:t>
      </w:r>
      <w:r>
        <w:rPr>
          <w:sz w:val="24"/>
          <w:szCs w:val="24"/>
        </w:rPr>
        <w:t>муниципального образования «Табарсук»</w:t>
      </w:r>
      <w:r w:rsidRPr="00D32F2E">
        <w:rPr>
          <w:sz w:val="24"/>
          <w:szCs w:val="24"/>
        </w:rPr>
        <w:t xml:space="preserve">, утвержденным постановлением администрации от </w:t>
      </w:r>
      <w:r>
        <w:rPr>
          <w:sz w:val="24"/>
          <w:szCs w:val="24"/>
        </w:rPr>
        <w:t>14</w:t>
      </w:r>
      <w:r w:rsidRPr="00D32F2E">
        <w:rPr>
          <w:sz w:val="24"/>
          <w:szCs w:val="24"/>
        </w:rPr>
        <w:t>.</w:t>
      </w:r>
      <w:r>
        <w:rPr>
          <w:sz w:val="24"/>
          <w:szCs w:val="24"/>
        </w:rPr>
        <w:t>10</w:t>
      </w:r>
      <w:r w:rsidRPr="00D32F2E">
        <w:rPr>
          <w:sz w:val="24"/>
          <w:szCs w:val="24"/>
        </w:rPr>
        <w:t>.201</w:t>
      </w:r>
      <w:r>
        <w:rPr>
          <w:sz w:val="24"/>
          <w:szCs w:val="24"/>
        </w:rPr>
        <w:t>1</w:t>
      </w:r>
      <w:r w:rsidRPr="00D32F2E">
        <w:rPr>
          <w:sz w:val="24"/>
          <w:szCs w:val="24"/>
        </w:rPr>
        <w:t>г.  N 2</w:t>
      </w:r>
      <w:r>
        <w:rPr>
          <w:sz w:val="24"/>
          <w:szCs w:val="24"/>
        </w:rPr>
        <w:t>0-п</w:t>
      </w:r>
      <w:r w:rsidRPr="00D32F2E">
        <w:rPr>
          <w:sz w:val="24"/>
          <w:szCs w:val="24"/>
        </w:rPr>
        <w:t xml:space="preserve">, Земельным </w:t>
      </w:r>
      <w:hyperlink r:id="rId12" w:history="1">
        <w:r w:rsidRPr="00D32F2E">
          <w:rPr>
            <w:color w:val="0000FF"/>
            <w:sz w:val="24"/>
            <w:szCs w:val="24"/>
          </w:rPr>
          <w:t>кодексом</w:t>
        </w:r>
      </w:hyperlink>
      <w:r w:rsidRPr="00D32F2E">
        <w:rPr>
          <w:sz w:val="24"/>
          <w:szCs w:val="24"/>
        </w:rPr>
        <w:t xml:space="preserve"> Российской Федерации, </w:t>
      </w:r>
      <w:r>
        <w:rPr>
          <w:sz w:val="24"/>
          <w:szCs w:val="24"/>
        </w:rPr>
        <w:t xml:space="preserve">руководствуясь </w:t>
      </w:r>
      <w:r w:rsidRPr="00D32F2E">
        <w:rPr>
          <w:sz w:val="24"/>
          <w:szCs w:val="24"/>
        </w:rPr>
        <w:t>Уставом муниципального образования "</w:t>
      </w:r>
      <w:r>
        <w:rPr>
          <w:sz w:val="24"/>
          <w:szCs w:val="24"/>
        </w:rPr>
        <w:t>Табарсук</w:t>
      </w:r>
      <w:r w:rsidRPr="00D32F2E">
        <w:rPr>
          <w:sz w:val="24"/>
          <w:szCs w:val="24"/>
        </w:rPr>
        <w:t xml:space="preserve">", </w:t>
      </w:r>
    </w:p>
    <w:p w:rsidR="0060252C" w:rsidRDefault="0060252C" w:rsidP="0060252C">
      <w:pPr>
        <w:pStyle w:val="ConsPlusNormal"/>
        <w:ind w:firstLine="540"/>
        <w:jc w:val="both"/>
        <w:rPr>
          <w:sz w:val="24"/>
          <w:szCs w:val="24"/>
        </w:rPr>
      </w:pPr>
    </w:p>
    <w:p w:rsidR="0060252C" w:rsidRPr="00F81E61" w:rsidRDefault="0060252C" w:rsidP="0060252C">
      <w:pPr>
        <w:pStyle w:val="ConsPlusNormal"/>
        <w:ind w:firstLine="540"/>
        <w:jc w:val="center"/>
        <w:rPr>
          <w:b/>
          <w:sz w:val="30"/>
          <w:szCs w:val="30"/>
        </w:rPr>
      </w:pPr>
      <w:r w:rsidRPr="00F81E61">
        <w:rPr>
          <w:b/>
          <w:sz w:val="30"/>
          <w:szCs w:val="30"/>
        </w:rPr>
        <w:t>ПОСТАНОВЛЯЮ:</w:t>
      </w:r>
    </w:p>
    <w:p w:rsidR="0060252C" w:rsidRPr="00D32F2E" w:rsidRDefault="0060252C" w:rsidP="0060252C">
      <w:pPr>
        <w:pStyle w:val="ConsPlusNormal"/>
        <w:ind w:firstLine="540"/>
        <w:jc w:val="both"/>
        <w:rPr>
          <w:sz w:val="24"/>
          <w:szCs w:val="24"/>
        </w:rPr>
      </w:pPr>
    </w:p>
    <w:p w:rsidR="0060252C" w:rsidRPr="00D32F2E" w:rsidRDefault="0060252C" w:rsidP="0060252C">
      <w:pPr>
        <w:pStyle w:val="ConsPlusNormal"/>
        <w:ind w:firstLine="709"/>
        <w:jc w:val="both"/>
        <w:rPr>
          <w:sz w:val="24"/>
          <w:szCs w:val="24"/>
        </w:rPr>
      </w:pPr>
      <w:r w:rsidRPr="00D32F2E">
        <w:rPr>
          <w:sz w:val="24"/>
          <w:szCs w:val="24"/>
        </w:rPr>
        <w:t xml:space="preserve">1. Утвердить прилагаемый административный </w:t>
      </w:r>
      <w:hyperlink w:anchor="P32" w:history="1">
        <w:r w:rsidRPr="00D32F2E">
          <w:rPr>
            <w:color w:val="0000FF"/>
            <w:sz w:val="24"/>
            <w:szCs w:val="24"/>
          </w:rPr>
          <w:t>регламент</w:t>
        </w:r>
      </w:hyperlink>
      <w:r w:rsidRPr="00D32F2E">
        <w:rPr>
          <w:sz w:val="24"/>
          <w:szCs w:val="24"/>
        </w:rPr>
        <w:t xml:space="preserve"> 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w:t>
      </w:r>
      <w:r>
        <w:rPr>
          <w:sz w:val="24"/>
          <w:szCs w:val="24"/>
        </w:rPr>
        <w:t>тков и установления сервитута».</w:t>
      </w:r>
    </w:p>
    <w:p w:rsidR="0060252C" w:rsidRDefault="0060252C" w:rsidP="0060252C">
      <w:pPr>
        <w:pStyle w:val="ConsPlusNormal"/>
        <w:ind w:firstLine="709"/>
        <w:jc w:val="both"/>
        <w:rPr>
          <w:sz w:val="24"/>
          <w:szCs w:val="24"/>
        </w:rPr>
      </w:pPr>
      <w:r w:rsidRPr="00D32F2E">
        <w:rPr>
          <w:sz w:val="24"/>
          <w:szCs w:val="24"/>
        </w:rPr>
        <w:t xml:space="preserve">2. Опубликовать настоящее постановление в </w:t>
      </w:r>
      <w:r>
        <w:rPr>
          <w:sz w:val="24"/>
          <w:szCs w:val="24"/>
        </w:rPr>
        <w:t>печатном средстве массовой информации</w:t>
      </w:r>
      <w:r w:rsidRPr="00D32F2E">
        <w:rPr>
          <w:sz w:val="24"/>
          <w:szCs w:val="24"/>
        </w:rPr>
        <w:t xml:space="preserve"> "</w:t>
      </w:r>
      <w:r>
        <w:rPr>
          <w:sz w:val="24"/>
          <w:szCs w:val="24"/>
        </w:rPr>
        <w:t>Табарсукский</w:t>
      </w:r>
      <w:r w:rsidRPr="00D32F2E">
        <w:rPr>
          <w:sz w:val="24"/>
          <w:szCs w:val="24"/>
        </w:rPr>
        <w:t xml:space="preserve"> вестник" и разместить на официальном сайте администрации </w:t>
      </w:r>
      <w:r>
        <w:rPr>
          <w:sz w:val="24"/>
          <w:szCs w:val="24"/>
        </w:rPr>
        <w:t>муниципального образования «Табарсук»</w:t>
      </w:r>
      <w:r w:rsidRPr="00D32F2E">
        <w:rPr>
          <w:sz w:val="24"/>
          <w:szCs w:val="24"/>
        </w:rPr>
        <w:t xml:space="preserve"> в информационно-телекоммуникационной сети "Интернет".</w:t>
      </w:r>
    </w:p>
    <w:p w:rsidR="0060252C" w:rsidRPr="00D32F2E" w:rsidRDefault="0060252C" w:rsidP="0060252C">
      <w:pPr>
        <w:pStyle w:val="ConsPlusNormal"/>
        <w:ind w:firstLine="709"/>
        <w:jc w:val="both"/>
        <w:rPr>
          <w:sz w:val="24"/>
          <w:szCs w:val="24"/>
        </w:rPr>
      </w:pPr>
      <w:r>
        <w:rPr>
          <w:sz w:val="24"/>
          <w:szCs w:val="24"/>
        </w:rPr>
        <w:t>3. Настоящее постановление вступает в силу со дня его официального опубликования.</w:t>
      </w:r>
    </w:p>
    <w:p w:rsidR="0060252C" w:rsidRPr="00D32F2E" w:rsidRDefault="0060252C" w:rsidP="0060252C">
      <w:pPr>
        <w:pStyle w:val="ConsPlusNormal"/>
        <w:ind w:firstLine="709"/>
        <w:jc w:val="both"/>
        <w:rPr>
          <w:sz w:val="24"/>
          <w:szCs w:val="24"/>
        </w:rPr>
      </w:pPr>
      <w:r>
        <w:rPr>
          <w:sz w:val="24"/>
          <w:szCs w:val="24"/>
        </w:rPr>
        <w:t>4</w:t>
      </w:r>
      <w:r w:rsidRPr="00D32F2E">
        <w:rPr>
          <w:sz w:val="24"/>
          <w:szCs w:val="24"/>
        </w:rPr>
        <w:t>. Контроль за исполнением настоящего постановления оставляю за собой.</w:t>
      </w:r>
    </w:p>
    <w:p w:rsidR="0060252C" w:rsidRPr="00D32F2E" w:rsidRDefault="0060252C" w:rsidP="0060252C">
      <w:pPr>
        <w:pStyle w:val="ConsPlusNormal"/>
        <w:ind w:firstLine="0"/>
        <w:jc w:val="both"/>
        <w:rPr>
          <w:sz w:val="24"/>
          <w:szCs w:val="24"/>
        </w:rPr>
      </w:pPr>
    </w:p>
    <w:p w:rsidR="0060252C" w:rsidRPr="00D32F2E" w:rsidRDefault="0060252C" w:rsidP="0060252C">
      <w:pPr>
        <w:pStyle w:val="ConsPlusNormal"/>
        <w:tabs>
          <w:tab w:val="left" w:pos="567"/>
        </w:tabs>
        <w:ind w:firstLine="709"/>
        <w:rPr>
          <w:sz w:val="24"/>
          <w:szCs w:val="24"/>
        </w:rPr>
      </w:pPr>
      <w:r>
        <w:rPr>
          <w:sz w:val="24"/>
          <w:szCs w:val="24"/>
        </w:rPr>
        <w:t>Глава МО «Табарсук»:                                                   Т.С.Андреева</w:t>
      </w:r>
    </w:p>
    <w:p w:rsidR="0060252C" w:rsidRPr="0060252C" w:rsidRDefault="0060252C" w:rsidP="0060252C">
      <w:pPr>
        <w:pStyle w:val="ConsPlusNormal"/>
        <w:jc w:val="right"/>
        <w:rPr>
          <w:rFonts w:ascii="Courier New" w:hAnsi="Courier New" w:cs="Courier New"/>
          <w:sz w:val="22"/>
          <w:szCs w:val="24"/>
        </w:rPr>
      </w:pPr>
      <w:r w:rsidRPr="0060252C">
        <w:rPr>
          <w:rFonts w:ascii="Courier New" w:hAnsi="Courier New" w:cs="Courier New"/>
          <w:sz w:val="22"/>
          <w:szCs w:val="24"/>
        </w:rPr>
        <w:lastRenderedPageBreak/>
        <w:t>Утвержден</w:t>
      </w:r>
    </w:p>
    <w:p w:rsidR="0060252C" w:rsidRPr="0060252C" w:rsidRDefault="0060252C" w:rsidP="0060252C">
      <w:pPr>
        <w:pStyle w:val="ConsPlusNormal"/>
        <w:jc w:val="right"/>
        <w:rPr>
          <w:rFonts w:ascii="Courier New" w:hAnsi="Courier New" w:cs="Courier New"/>
          <w:sz w:val="22"/>
          <w:szCs w:val="24"/>
        </w:rPr>
      </w:pPr>
      <w:r w:rsidRPr="0060252C">
        <w:rPr>
          <w:rFonts w:ascii="Courier New" w:hAnsi="Courier New" w:cs="Courier New"/>
          <w:sz w:val="22"/>
          <w:szCs w:val="24"/>
        </w:rPr>
        <w:t>постановлением</w:t>
      </w:r>
    </w:p>
    <w:p w:rsidR="0060252C" w:rsidRPr="0060252C" w:rsidRDefault="0060252C" w:rsidP="0060252C">
      <w:pPr>
        <w:pStyle w:val="ConsPlusNormal"/>
        <w:jc w:val="right"/>
        <w:rPr>
          <w:rFonts w:ascii="Courier New" w:hAnsi="Courier New" w:cs="Courier New"/>
          <w:sz w:val="22"/>
          <w:szCs w:val="24"/>
        </w:rPr>
      </w:pPr>
      <w:r w:rsidRPr="0060252C">
        <w:rPr>
          <w:rFonts w:ascii="Courier New" w:hAnsi="Courier New" w:cs="Courier New"/>
          <w:sz w:val="22"/>
          <w:szCs w:val="24"/>
        </w:rPr>
        <w:t>главы МО «Табарсук»</w:t>
      </w:r>
    </w:p>
    <w:p w:rsidR="0060252C" w:rsidRPr="0060252C" w:rsidRDefault="0060252C" w:rsidP="0060252C">
      <w:pPr>
        <w:pStyle w:val="ConsPlusNormal"/>
        <w:jc w:val="right"/>
        <w:rPr>
          <w:rFonts w:ascii="Courier New" w:hAnsi="Courier New" w:cs="Courier New"/>
          <w:sz w:val="22"/>
          <w:szCs w:val="24"/>
        </w:rPr>
      </w:pPr>
      <w:r w:rsidRPr="0060252C">
        <w:rPr>
          <w:rFonts w:ascii="Courier New" w:hAnsi="Courier New" w:cs="Courier New"/>
          <w:sz w:val="22"/>
          <w:szCs w:val="24"/>
        </w:rPr>
        <w:t>от 12.10.2016 года  N 71-п</w:t>
      </w:r>
    </w:p>
    <w:p w:rsidR="0060252C" w:rsidRDefault="0060252C" w:rsidP="0060252C">
      <w:pPr>
        <w:pStyle w:val="ConsPlusTitle"/>
        <w:rPr>
          <w:rFonts w:ascii="Arial" w:hAnsi="Arial" w:cs="Arial"/>
        </w:rPr>
      </w:pPr>
      <w:bookmarkStart w:id="0" w:name="P32"/>
      <w:bookmarkEnd w:id="0"/>
    </w:p>
    <w:p w:rsidR="0060252C" w:rsidRPr="00FF7BBD" w:rsidRDefault="0060252C" w:rsidP="0060252C">
      <w:pPr>
        <w:pStyle w:val="ConsPlusTitle"/>
        <w:jc w:val="center"/>
        <w:rPr>
          <w:rFonts w:ascii="Arial" w:hAnsi="Arial" w:cs="Arial"/>
          <w:sz w:val="30"/>
          <w:szCs w:val="30"/>
        </w:rPr>
      </w:pPr>
      <w:r w:rsidRPr="00FF7BBD">
        <w:rPr>
          <w:rFonts w:ascii="Arial" w:hAnsi="Arial" w:cs="Arial"/>
          <w:sz w:val="30"/>
          <w:szCs w:val="30"/>
        </w:rPr>
        <w:t>АДМИНИСТРАТИВНЫЙ РЕГЛАМЕНТ</w:t>
      </w:r>
    </w:p>
    <w:p w:rsidR="0060252C" w:rsidRPr="00FF7BBD" w:rsidRDefault="0060252C" w:rsidP="0060252C">
      <w:pPr>
        <w:pStyle w:val="ConsPlusTitle"/>
        <w:jc w:val="center"/>
        <w:rPr>
          <w:rFonts w:ascii="Arial" w:hAnsi="Arial" w:cs="Arial"/>
          <w:sz w:val="30"/>
          <w:szCs w:val="30"/>
        </w:rPr>
      </w:pPr>
      <w:r w:rsidRPr="00FF7BBD">
        <w:rPr>
          <w:rFonts w:ascii="Arial" w:hAnsi="Arial" w:cs="Arial"/>
          <w:sz w:val="30"/>
          <w:szCs w:val="30"/>
        </w:rPr>
        <w:t>ПРЕДОСТАВЛЕНИЯ МУНИЦИПАЛЬНОЙ УСЛУГИ " ВЫДАЧА РАЗРЕШЕНИЯ НА ИСПОЛЬЗОВАНИЕ</w:t>
      </w:r>
    </w:p>
    <w:p w:rsidR="0060252C" w:rsidRPr="00FF7BBD" w:rsidRDefault="0060252C" w:rsidP="0060252C">
      <w:pPr>
        <w:pStyle w:val="ConsPlusTitle"/>
        <w:jc w:val="center"/>
        <w:rPr>
          <w:rFonts w:ascii="Arial" w:hAnsi="Arial" w:cs="Arial"/>
          <w:sz w:val="30"/>
          <w:szCs w:val="30"/>
        </w:rPr>
      </w:pPr>
      <w:r w:rsidRPr="00FF7BBD">
        <w:rPr>
          <w:rFonts w:ascii="Arial" w:hAnsi="Arial" w:cs="Arial"/>
          <w:sz w:val="30"/>
          <w:szCs w:val="30"/>
        </w:rPr>
        <w:t>ЗЕМЕЛЬ ИЛИ ЗЕМЕЛЬНЫХ УЧАСТКОВ, НАХОДЯЩИХСЯ</w:t>
      </w:r>
    </w:p>
    <w:p w:rsidR="0060252C" w:rsidRPr="00FF7BBD" w:rsidRDefault="0060252C" w:rsidP="0060252C">
      <w:pPr>
        <w:pStyle w:val="ConsPlusTitle"/>
        <w:jc w:val="center"/>
        <w:rPr>
          <w:rFonts w:ascii="Arial" w:hAnsi="Arial" w:cs="Arial"/>
          <w:sz w:val="30"/>
          <w:szCs w:val="30"/>
        </w:rPr>
      </w:pPr>
      <w:r w:rsidRPr="00FF7BBD">
        <w:rPr>
          <w:rFonts w:ascii="Arial" w:hAnsi="Arial" w:cs="Arial"/>
          <w:sz w:val="30"/>
          <w:szCs w:val="30"/>
        </w:rPr>
        <w:t>В ГОСУДАРСТВЕННОЙ ИЛИ МУНИЦИПАЛЬНОЙ СОБСТВЕННОСТИ БЕЗ ПРЕДОСТАВЛЕНИЯ ЗЕМЕЛЬНЫХ УЧАСТКОВ И УСТАНОВЛЕНИЯ СЕРВИТУТА "</w:t>
      </w:r>
    </w:p>
    <w:p w:rsidR="0060252C" w:rsidRPr="00FF7BBD" w:rsidRDefault="0060252C" w:rsidP="0060252C">
      <w:pPr>
        <w:pStyle w:val="ConsPlusNormal"/>
        <w:jc w:val="both"/>
        <w:rPr>
          <w:sz w:val="24"/>
          <w:szCs w:val="30"/>
        </w:rPr>
      </w:pPr>
    </w:p>
    <w:p w:rsidR="0060252C" w:rsidRPr="00D32F2E" w:rsidRDefault="0060252C" w:rsidP="0060252C">
      <w:pPr>
        <w:pStyle w:val="ConsPlusNormal"/>
        <w:jc w:val="center"/>
        <w:rPr>
          <w:sz w:val="24"/>
          <w:szCs w:val="24"/>
        </w:rPr>
      </w:pPr>
      <w:r w:rsidRPr="00D32F2E">
        <w:rPr>
          <w:sz w:val="24"/>
          <w:szCs w:val="24"/>
        </w:rPr>
        <w:t>Раздел I. ОБЩИЕ ПОЛОЖЕНИЯ</w:t>
      </w:r>
    </w:p>
    <w:p w:rsidR="0060252C" w:rsidRPr="00D32F2E" w:rsidRDefault="0060252C" w:rsidP="0060252C">
      <w:pPr>
        <w:pStyle w:val="ConsPlusNormal"/>
        <w:jc w:val="both"/>
        <w:rPr>
          <w:sz w:val="24"/>
          <w:szCs w:val="24"/>
        </w:rPr>
      </w:pPr>
    </w:p>
    <w:p w:rsidR="0060252C" w:rsidRPr="00D32F2E" w:rsidRDefault="0060252C" w:rsidP="0060252C">
      <w:pPr>
        <w:pStyle w:val="ConsPlusNormal"/>
        <w:jc w:val="center"/>
        <w:rPr>
          <w:sz w:val="24"/>
          <w:szCs w:val="24"/>
        </w:rPr>
      </w:pPr>
      <w:r w:rsidRPr="00D32F2E">
        <w:rPr>
          <w:sz w:val="24"/>
          <w:szCs w:val="24"/>
        </w:rPr>
        <w:t>Глава 1. ПРЕДМЕТ РЕГУЛИРОВАНИЯ АДМИНИСТРАТИВНОГО РЕГЛАМЕНТА</w:t>
      </w:r>
    </w:p>
    <w:p w:rsidR="0060252C" w:rsidRPr="00D32F2E" w:rsidRDefault="0060252C" w:rsidP="0060252C">
      <w:pPr>
        <w:pStyle w:val="ConsPlusNormal"/>
        <w:jc w:val="both"/>
        <w:rPr>
          <w:sz w:val="24"/>
          <w:szCs w:val="24"/>
        </w:rPr>
      </w:pPr>
    </w:p>
    <w:p w:rsidR="0060252C" w:rsidRPr="00D32F2E" w:rsidRDefault="0060252C" w:rsidP="0060252C">
      <w:pPr>
        <w:pStyle w:val="ConsPlusNormal"/>
        <w:ind w:firstLine="540"/>
        <w:jc w:val="both"/>
        <w:rPr>
          <w:sz w:val="24"/>
          <w:szCs w:val="24"/>
        </w:rPr>
      </w:pPr>
      <w:r w:rsidRPr="00D32F2E">
        <w:rPr>
          <w:sz w:val="24"/>
          <w:szCs w:val="24"/>
        </w:rPr>
        <w:t>1. Административный регламент предоставления муниципальной услуги "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 (далее - административный регламент) разработан в целях определения процедур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60252C" w:rsidRPr="00D32F2E" w:rsidRDefault="0060252C" w:rsidP="0060252C">
      <w:pPr>
        <w:pStyle w:val="ConsPlusNormal"/>
        <w:ind w:firstLine="540"/>
        <w:jc w:val="both"/>
        <w:rPr>
          <w:sz w:val="24"/>
          <w:szCs w:val="24"/>
        </w:rPr>
      </w:pPr>
      <w:r w:rsidRPr="00D32F2E">
        <w:rPr>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Pr>
          <w:sz w:val="24"/>
          <w:szCs w:val="24"/>
        </w:rPr>
        <w:t>муниципального образования «Табарсук»</w:t>
      </w:r>
      <w:r w:rsidRPr="00D32F2E">
        <w:rPr>
          <w:sz w:val="24"/>
          <w:szCs w:val="24"/>
        </w:rPr>
        <w:t xml:space="preserve"> при осуществлении полномочий.</w:t>
      </w:r>
    </w:p>
    <w:p w:rsidR="0060252C" w:rsidRPr="00D32F2E" w:rsidRDefault="0060252C" w:rsidP="0060252C">
      <w:pPr>
        <w:pStyle w:val="ConsPlusNormal"/>
        <w:jc w:val="both"/>
        <w:rPr>
          <w:sz w:val="24"/>
          <w:szCs w:val="24"/>
        </w:rPr>
      </w:pPr>
    </w:p>
    <w:p w:rsidR="0060252C" w:rsidRPr="00D32F2E" w:rsidRDefault="0060252C" w:rsidP="0060252C">
      <w:pPr>
        <w:pStyle w:val="ConsPlusNormal"/>
        <w:jc w:val="center"/>
        <w:rPr>
          <w:sz w:val="24"/>
          <w:szCs w:val="24"/>
        </w:rPr>
      </w:pPr>
      <w:r w:rsidRPr="00D32F2E">
        <w:rPr>
          <w:sz w:val="24"/>
          <w:szCs w:val="24"/>
        </w:rPr>
        <w:t>Глава 2. КРУГ ЗАЯВИТЕЛЕЙ</w:t>
      </w:r>
    </w:p>
    <w:p w:rsidR="0060252C" w:rsidRPr="00D32F2E" w:rsidRDefault="0060252C" w:rsidP="0060252C">
      <w:pPr>
        <w:pStyle w:val="ConsPlusNormal"/>
        <w:jc w:val="both"/>
        <w:rPr>
          <w:sz w:val="24"/>
          <w:szCs w:val="24"/>
        </w:rPr>
      </w:pPr>
    </w:p>
    <w:p w:rsidR="0060252C" w:rsidRPr="00D32F2E" w:rsidRDefault="0060252C" w:rsidP="0060252C">
      <w:pPr>
        <w:pStyle w:val="ConsPlusNormal"/>
        <w:ind w:firstLine="540"/>
        <w:jc w:val="both"/>
        <w:rPr>
          <w:sz w:val="24"/>
          <w:szCs w:val="24"/>
        </w:rPr>
      </w:pPr>
      <w:r w:rsidRPr="00D32F2E">
        <w:rPr>
          <w:sz w:val="24"/>
          <w:szCs w:val="24"/>
        </w:rPr>
        <w:t>3. Муниципальная услуга предоставляется физическим или юридическим лицам (индивидуальным предпринимателям), заинтересованным в использовании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(далее - заявители).</w:t>
      </w:r>
    </w:p>
    <w:p w:rsidR="0060252C" w:rsidRPr="00D32F2E" w:rsidRDefault="0060252C" w:rsidP="0060252C">
      <w:pPr>
        <w:pStyle w:val="ConsPlusNormal"/>
        <w:jc w:val="both"/>
        <w:rPr>
          <w:sz w:val="24"/>
          <w:szCs w:val="24"/>
        </w:rPr>
      </w:pPr>
    </w:p>
    <w:p w:rsidR="0060252C" w:rsidRPr="00D32F2E" w:rsidRDefault="0060252C" w:rsidP="0060252C">
      <w:pPr>
        <w:pStyle w:val="ConsPlusNormal"/>
        <w:jc w:val="center"/>
        <w:rPr>
          <w:sz w:val="24"/>
          <w:szCs w:val="24"/>
        </w:rPr>
      </w:pPr>
      <w:r w:rsidRPr="00D32F2E">
        <w:rPr>
          <w:sz w:val="24"/>
          <w:szCs w:val="24"/>
        </w:rPr>
        <w:t>Глава 3. ТРЕБОВАНИЯ К ПОРЯДКУ ИНФОРМИРОВАНИЯ</w:t>
      </w:r>
    </w:p>
    <w:p w:rsidR="0060252C" w:rsidRPr="00D32F2E" w:rsidRDefault="0060252C" w:rsidP="0060252C">
      <w:pPr>
        <w:pStyle w:val="ConsPlusNormal"/>
        <w:jc w:val="center"/>
        <w:rPr>
          <w:sz w:val="24"/>
          <w:szCs w:val="24"/>
        </w:rPr>
      </w:pPr>
      <w:r w:rsidRPr="00D32F2E">
        <w:rPr>
          <w:sz w:val="24"/>
          <w:szCs w:val="24"/>
        </w:rPr>
        <w:t>О ПРЕДОСТАВЛЕНИИ МУНИЦИПАЛЬНОЙ УСЛУГИ</w:t>
      </w:r>
    </w:p>
    <w:p w:rsidR="0060252C" w:rsidRPr="00D32F2E" w:rsidRDefault="0060252C" w:rsidP="0060252C">
      <w:pPr>
        <w:pStyle w:val="ConsPlusNormal"/>
        <w:jc w:val="both"/>
        <w:rPr>
          <w:sz w:val="24"/>
          <w:szCs w:val="24"/>
        </w:rPr>
      </w:pPr>
    </w:p>
    <w:p w:rsidR="0060252C" w:rsidRPr="00D32F2E" w:rsidRDefault="0060252C" w:rsidP="0060252C">
      <w:pPr>
        <w:pStyle w:val="ConsPlusNormal"/>
        <w:ind w:firstLine="540"/>
        <w:jc w:val="both"/>
        <w:rPr>
          <w:sz w:val="24"/>
          <w:szCs w:val="24"/>
        </w:rPr>
      </w:pPr>
      <w:bookmarkStart w:id="1" w:name="_GoBack"/>
      <w:r w:rsidRPr="00D32F2E">
        <w:rPr>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Pr>
          <w:sz w:val="24"/>
          <w:szCs w:val="24"/>
        </w:rPr>
        <w:t>муниципального образования «Табарсук»</w:t>
      </w:r>
      <w:r w:rsidRPr="00D32F2E">
        <w:rPr>
          <w:sz w:val="24"/>
          <w:szCs w:val="24"/>
        </w:rPr>
        <w:t xml:space="preserve"> (далее - уполномоченный орган).</w:t>
      </w:r>
    </w:p>
    <w:p w:rsidR="0060252C" w:rsidRPr="00D32F2E" w:rsidRDefault="0060252C" w:rsidP="0060252C">
      <w:pPr>
        <w:pStyle w:val="ConsPlusNormal"/>
        <w:ind w:firstLine="540"/>
        <w:jc w:val="both"/>
        <w:rPr>
          <w:sz w:val="24"/>
          <w:szCs w:val="24"/>
        </w:rPr>
      </w:pPr>
      <w:r w:rsidRPr="00D32F2E">
        <w:rPr>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0252C" w:rsidRPr="00D32F2E" w:rsidRDefault="0060252C" w:rsidP="0060252C">
      <w:pPr>
        <w:pStyle w:val="ConsPlusNormal"/>
        <w:ind w:firstLine="540"/>
        <w:jc w:val="both"/>
        <w:rPr>
          <w:sz w:val="24"/>
          <w:szCs w:val="24"/>
        </w:rPr>
      </w:pPr>
      <w:r w:rsidRPr="00D32F2E">
        <w:rPr>
          <w:sz w:val="24"/>
          <w:szCs w:val="24"/>
        </w:rPr>
        <w:t>5. Информация предоставляется:</w:t>
      </w:r>
    </w:p>
    <w:p w:rsidR="0060252C" w:rsidRPr="00D32F2E" w:rsidRDefault="0060252C" w:rsidP="0060252C">
      <w:pPr>
        <w:pStyle w:val="ConsPlusNormal"/>
        <w:ind w:firstLine="540"/>
        <w:jc w:val="both"/>
        <w:rPr>
          <w:sz w:val="24"/>
          <w:szCs w:val="24"/>
        </w:rPr>
      </w:pPr>
      <w:r w:rsidRPr="00D32F2E">
        <w:rPr>
          <w:sz w:val="24"/>
          <w:szCs w:val="24"/>
        </w:rPr>
        <w:lastRenderedPageBreak/>
        <w:t>а) при личном контакте с заявителями;</w:t>
      </w:r>
    </w:p>
    <w:p w:rsidR="0060252C" w:rsidRPr="00D32F2E" w:rsidRDefault="0060252C" w:rsidP="0060252C">
      <w:pPr>
        <w:ind w:firstLine="708"/>
        <w:jc w:val="both"/>
        <w:rPr>
          <w:rFonts w:ascii="Arial" w:hAnsi="Arial" w:cs="Arial"/>
          <w:color w:val="FF0000"/>
          <w:sz w:val="24"/>
          <w:szCs w:val="24"/>
        </w:rPr>
      </w:pPr>
      <w:r w:rsidRPr="00D32F2E">
        <w:rPr>
          <w:rFonts w:ascii="Arial" w:hAnsi="Arial" w:cs="Arial"/>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13" w:history="1">
        <w:r w:rsidRPr="002A6F67">
          <w:rPr>
            <w:rStyle w:val="afe"/>
            <w:rFonts w:ascii="Arial" w:hAnsi="Arial" w:cs="Arial"/>
            <w:sz w:val="24"/>
            <w:szCs w:val="24"/>
          </w:rPr>
          <w:t>http://www.</w:t>
        </w:r>
        <w:r w:rsidRPr="002A6F67">
          <w:rPr>
            <w:rStyle w:val="afe"/>
            <w:rFonts w:ascii="Arial" w:hAnsi="Arial" w:cs="Arial"/>
            <w:sz w:val="24"/>
            <w:szCs w:val="24"/>
            <w:lang w:val="en-US"/>
          </w:rPr>
          <w:t>alar</w:t>
        </w:r>
        <w:r w:rsidRPr="002A6F67">
          <w:rPr>
            <w:rStyle w:val="afe"/>
            <w:rFonts w:ascii="Arial" w:hAnsi="Arial" w:cs="Arial"/>
            <w:sz w:val="24"/>
            <w:szCs w:val="24"/>
          </w:rPr>
          <w:t>.</w:t>
        </w:r>
        <w:r w:rsidRPr="002A6F67">
          <w:rPr>
            <w:rStyle w:val="afe"/>
            <w:rFonts w:ascii="Arial" w:hAnsi="Arial" w:cs="Arial"/>
            <w:sz w:val="24"/>
            <w:szCs w:val="24"/>
            <w:lang w:val="en-US"/>
          </w:rPr>
          <w:t>irkobl</w:t>
        </w:r>
        <w:r w:rsidRPr="002A6F67">
          <w:rPr>
            <w:rStyle w:val="afe"/>
            <w:rFonts w:ascii="Arial" w:hAnsi="Arial" w:cs="Arial"/>
            <w:sz w:val="24"/>
            <w:szCs w:val="24"/>
          </w:rPr>
          <w:t>.ru</w:t>
        </w:r>
      </w:hyperlink>
      <w:r w:rsidRPr="00D32F2E">
        <w:rPr>
          <w:rFonts w:ascii="Arial" w:hAnsi="Arial" w:cs="Arial"/>
          <w:color w:val="548DD4"/>
          <w:sz w:val="24"/>
          <w:szCs w:val="24"/>
          <w:u w:val="single"/>
        </w:rPr>
        <w:t>.</w:t>
      </w:r>
      <w:r w:rsidRPr="00D32F2E">
        <w:rPr>
          <w:rFonts w:ascii="Arial" w:hAnsi="Arial" w:cs="Arial"/>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60252C" w:rsidRPr="00D32F2E" w:rsidRDefault="0060252C" w:rsidP="0060252C">
      <w:pPr>
        <w:pStyle w:val="ConsPlusNormal"/>
        <w:ind w:firstLine="540"/>
        <w:jc w:val="both"/>
        <w:rPr>
          <w:sz w:val="24"/>
          <w:szCs w:val="24"/>
        </w:rPr>
      </w:pPr>
      <w:r w:rsidRPr="00D32F2E">
        <w:rPr>
          <w:sz w:val="24"/>
          <w:szCs w:val="24"/>
        </w:rPr>
        <w:t>в) письменно - в случае письменного обращения заявителя.</w:t>
      </w:r>
    </w:p>
    <w:p w:rsidR="0060252C" w:rsidRPr="00D32F2E" w:rsidRDefault="0060252C" w:rsidP="0060252C">
      <w:pPr>
        <w:pStyle w:val="ConsPlusNormal"/>
        <w:ind w:firstLine="540"/>
        <w:jc w:val="both"/>
        <w:rPr>
          <w:sz w:val="24"/>
          <w:szCs w:val="24"/>
        </w:rPr>
      </w:pPr>
      <w:r w:rsidRPr="00D32F2E">
        <w:rPr>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0252C" w:rsidRPr="00D32F2E" w:rsidRDefault="0060252C" w:rsidP="0060252C">
      <w:pPr>
        <w:pStyle w:val="ConsPlusNormal"/>
        <w:ind w:firstLine="540"/>
        <w:jc w:val="both"/>
        <w:rPr>
          <w:sz w:val="24"/>
          <w:szCs w:val="24"/>
        </w:rPr>
      </w:pPr>
      <w:r w:rsidRPr="00D32F2E">
        <w:rPr>
          <w:sz w:val="24"/>
          <w:szCs w:val="24"/>
        </w:rPr>
        <w:t>7. Должностные лица уполномоченного органа предоставляют информацию по следующим вопросам:</w:t>
      </w:r>
    </w:p>
    <w:p w:rsidR="0060252C" w:rsidRPr="00D32F2E" w:rsidRDefault="0060252C" w:rsidP="0060252C">
      <w:pPr>
        <w:pStyle w:val="ConsPlusNormal"/>
        <w:ind w:firstLine="540"/>
        <w:jc w:val="both"/>
        <w:rPr>
          <w:sz w:val="24"/>
          <w:szCs w:val="24"/>
        </w:rPr>
      </w:pPr>
      <w:r w:rsidRPr="00D32F2E">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0252C" w:rsidRPr="00D32F2E" w:rsidRDefault="0060252C" w:rsidP="0060252C">
      <w:pPr>
        <w:pStyle w:val="ConsPlusNormal"/>
        <w:ind w:firstLine="540"/>
        <w:jc w:val="both"/>
        <w:rPr>
          <w:sz w:val="24"/>
          <w:szCs w:val="24"/>
        </w:rPr>
      </w:pPr>
      <w:r w:rsidRPr="00D32F2E">
        <w:rPr>
          <w:sz w:val="24"/>
          <w:szCs w:val="24"/>
        </w:rPr>
        <w:t>б) о порядке предоставления муниципальной услуги и ходе предоставления муниципальной услуги;</w:t>
      </w:r>
    </w:p>
    <w:p w:rsidR="0060252C" w:rsidRPr="00D32F2E" w:rsidRDefault="0060252C" w:rsidP="0060252C">
      <w:pPr>
        <w:pStyle w:val="ConsPlusNormal"/>
        <w:ind w:firstLine="540"/>
        <w:jc w:val="both"/>
        <w:rPr>
          <w:sz w:val="24"/>
          <w:szCs w:val="24"/>
        </w:rPr>
      </w:pPr>
      <w:r w:rsidRPr="00D32F2E">
        <w:rPr>
          <w:sz w:val="24"/>
          <w:szCs w:val="24"/>
        </w:rPr>
        <w:t>в) о перечне документов, необходимых для предоставления муниципальной услуги;</w:t>
      </w:r>
    </w:p>
    <w:p w:rsidR="0060252C" w:rsidRPr="00D32F2E" w:rsidRDefault="0060252C" w:rsidP="0060252C">
      <w:pPr>
        <w:pStyle w:val="ConsPlusNormal"/>
        <w:ind w:firstLine="540"/>
        <w:jc w:val="both"/>
        <w:rPr>
          <w:sz w:val="24"/>
          <w:szCs w:val="24"/>
        </w:rPr>
      </w:pPr>
      <w:r w:rsidRPr="00D32F2E">
        <w:rPr>
          <w:sz w:val="24"/>
          <w:szCs w:val="24"/>
        </w:rPr>
        <w:t>г) о времени приема документов, необходимых для предоставления муниципальной услуги;</w:t>
      </w:r>
    </w:p>
    <w:p w:rsidR="0060252C" w:rsidRPr="00D32F2E" w:rsidRDefault="0060252C" w:rsidP="0060252C">
      <w:pPr>
        <w:pStyle w:val="ConsPlusNormal"/>
        <w:ind w:firstLine="540"/>
        <w:jc w:val="both"/>
        <w:rPr>
          <w:sz w:val="24"/>
          <w:szCs w:val="24"/>
        </w:rPr>
      </w:pPr>
      <w:r w:rsidRPr="00D32F2E">
        <w:rPr>
          <w:sz w:val="24"/>
          <w:szCs w:val="24"/>
        </w:rPr>
        <w:t>д) о сроке предоставления муниципальной услуги;</w:t>
      </w:r>
    </w:p>
    <w:p w:rsidR="0060252C" w:rsidRPr="00D32F2E" w:rsidRDefault="0060252C" w:rsidP="0060252C">
      <w:pPr>
        <w:pStyle w:val="ConsPlusNormal"/>
        <w:ind w:firstLine="540"/>
        <w:jc w:val="both"/>
        <w:rPr>
          <w:sz w:val="24"/>
          <w:szCs w:val="24"/>
        </w:rPr>
      </w:pPr>
      <w:r w:rsidRPr="00D32F2E">
        <w:rPr>
          <w:sz w:val="24"/>
          <w:szCs w:val="24"/>
        </w:rPr>
        <w:t>е) об основаниях отказа в приеме заявления и документов, необходимых для предоставления муниципальной услуги;</w:t>
      </w:r>
    </w:p>
    <w:p w:rsidR="0060252C" w:rsidRPr="00D32F2E" w:rsidRDefault="0060252C" w:rsidP="0060252C">
      <w:pPr>
        <w:pStyle w:val="ConsPlusNormal"/>
        <w:ind w:firstLine="540"/>
        <w:jc w:val="both"/>
        <w:rPr>
          <w:sz w:val="24"/>
          <w:szCs w:val="24"/>
        </w:rPr>
      </w:pPr>
      <w:r w:rsidRPr="00D32F2E">
        <w:rPr>
          <w:sz w:val="24"/>
          <w:szCs w:val="24"/>
        </w:rPr>
        <w:t>ж) об основаниях отказа в предоставлении муниципальной услуги;</w:t>
      </w:r>
    </w:p>
    <w:p w:rsidR="0060252C" w:rsidRPr="00D32F2E" w:rsidRDefault="0060252C" w:rsidP="0060252C">
      <w:pPr>
        <w:pStyle w:val="ConsPlusNormal"/>
        <w:ind w:firstLine="540"/>
        <w:jc w:val="both"/>
        <w:rPr>
          <w:sz w:val="24"/>
          <w:szCs w:val="24"/>
        </w:rPr>
      </w:pPr>
      <w:r w:rsidRPr="00D32F2E">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0252C" w:rsidRPr="00D32F2E" w:rsidRDefault="0060252C" w:rsidP="0060252C">
      <w:pPr>
        <w:pStyle w:val="ConsPlusNormal"/>
        <w:ind w:firstLine="540"/>
        <w:jc w:val="both"/>
        <w:rPr>
          <w:sz w:val="24"/>
          <w:szCs w:val="24"/>
        </w:rPr>
      </w:pPr>
      <w:r w:rsidRPr="00D32F2E">
        <w:rPr>
          <w:sz w:val="24"/>
          <w:szCs w:val="24"/>
        </w:rPr>
        <w:t>8. Основными требованиями при предоставлении информации являются:</w:t>
      </w:r>
    </w:p>
    <w:p w:rsidR="0060252C" w:rsidRPr="00D32F2E" w:rsidRDefault="0060252C" w:rsidP="0060252C">
      <w:pPr>
        <w:pStyle w:val="ConsPlusNormal"/>
        <w:ind w:firstLine="540"/>
        <w:jc w:val="both"/>
        <w:rPr>
          <w:sz w:val="24"/>
          <w:szCs w:val="24"/>
        </w:rPr>
      </w:pPr>
      <w:r w:rsidRPr="00D32F2E">
        <w:rPr>
          <w:sz w:val="24"/>
          <w:szCs w:val="24"/>
        </w:rPr>
        <w:t>а) актуальность;</w:t>
      </w:r>
    </w:p>
    <w:p w:rsidR="0060252C" w:rsidRPr="00D32F2E" w:rsidRDefault="0060252C" w:rsidP="0060252C">
      <w:pPr>
        <w:pStyle w:val="ConsPlusNormal"/>
        <w:ind w:firstLine="540"/>
        <w:jc w:val="both"/>
        <w:rPr>
          <w:sz w:val="24"/>
          <w:szCs w:val="24"/>
        </w:rPr>
      </w:pPr>
      <w:r w:rsidRPr="00D32F2E">
        <w:rPr>
          <w:sz w:val="24"/>
          <w:szCs w:val="24"/>
        </w:rPr>
        <w:t>б) своевременность;</w:t>
      </w:r>
    </w:p>
    <w:p w:rsidR="0060252C" w:rsidRPr="00D32F2E" w:rsidRDefault="0060252C" w:rsidP="0060252C">
      <w:pPr>
        <w:pStyle w:val="ConsPlusNormal"/>
        <w:ind w:firstLine="540"/>
        <w:jc w:val="both"/>
        <w:rPr>
          <w:sz w:val="24"/>
          <w:szCs w:val="24"/>
        </w:rPr>
      </w:pPr>
      <w:r w:rsidRPr="00D32F2E">
        <w:rPr>
          <w:sz w:val="24"/>
          <w:szCs w:val="24"/>
        </w:rPr>
        <w:t>в) четкость и доступность в изложении информации;</w:t>
      </w:r>
    </w:p>
    <w:p w:rsidR="0060252C" w:rsidRPr="00D32F2E" w:rsidRDefault="0060252C" w:rsidP="0060252C">
      <w:pPr>
        <w:pStyle w:val="ConsPlusNormal"/>
        <w:ind w:firstLine="540"/>
        <w:jc w:val="both"/>
        <w:rPr>
          <w:sz w:val="24"/>
          <w:szCs w:val="24"/>
        </w:rPr>
      </w:pPr>
      <w:r w:rsidRPr="00D32F2E">
        <w:rPr>
          <w:sz w:val="24"/>
          <w:szCs w:val="24"/>
        </w:rPr>
        <w:t>г) полнота информации;</w:t>
      </w:r>
    </w:p>
    <w:p w:rsidR="0060252C" w:rsidRPr="00D32F2E" w:rsidRDefault="0060252C" w:rsidP="0060252C">
      <w:pPr>
        <w:pStyle w:val="ConsPlusNormal"/>
        <w:ind w:firstLine="540"/>
        <w:jc w:val="both"/>
        <w:rPr>
          <w:sz w:val="24"/>
          <w:szCs w:val="24"/>
        </w:rPr>
      </w:pPr>
      <w:r w:rsidRPr="00D32F2E">
        <w:rPr>
          <w:sz w:val="24"/>
          <w:szCs w:val="24"/>
        </w:rPr>
        <w:t>д) соответствие информации требованиям законодательства.</w:t>
      </w:r>
    </w:p>
    <w:p w:rsidR="0060252C" w:rsidRPr="00D32F2E" w:rsidRDefault="0060252C" w:rsidP="0060252C">
      <w:pPr>
        <w:pStyle w:val="ConsPlusNormal"/>
        <w:ind w:firstLine="540"/>
        <w:jc w:val="both"/>
        <w:rPr>
          <w:sz w:val="24"/>
          <w:szCs w:val="24"/>
        </w:rPr>
      </w:pPr>
      <w:r w:rsidRPr="00D32F2E">
        <w:rPr>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bookmarkEnd w:id="1"/>
    <w:p w:rsidR="0060252C" w:rsidRPr="00D32F2E" w:rsidRDefault="0060252C" w:rsidP="0060252C">
      <w:pPr>
        <w:pStyle w:val="ConsPlusNormal"/>
        <w:ind w:firstLine="540"/>
        <w:jc w:val="both"/>
        <w:rPr>
          <w:sz w:val="24"/>
          <w:szCs w:val="24"/>
        </w:rPr>
      </w:pPr>
      <w:r w:rsidRPr="00D32F2E">
        <w:rPr>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60252C" w:rsidRPr="00D32F2E" w:rsidRDefault="0060252C" w:rsidP="0060252C">
      <w:pPr>
        <w:pStyle w:val="ConsPlusNormal"/>
        <w:ind w:firstLine="540"/>
        <w:jc w:val="both"/>
        <w:rPr>
          <w:sz w:val="24"/>
          <w:szCs w:val="24"/>
        </w:rPr>
      </w:pPr>
      <w:r w:rsidRPr="00D32F2E">
        <w:rPr>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w:t>
      </w:r>
      <w:r w:rsidRPr="00D32F2E">
        <w:rPr>
          <w:sz w:val="24"/>
          <w:szCs w:val="24"/>
        </w:rPr>
        <w:lastRenderedPageBreak/>
        <w:t>Максимальное время телефонного разговора составляет 15 минут.</w:t>
      </w:r>
    </w:p>
    <w:p w:rsidR="0060252C" w:rsidRPr="00D32F2E" w:rsidRDefault="0060252C" w:rsidP="0060252C">
      <w:pPr>
        <w:pStyle w:val="ConsPlusNormal"/>
        <w:ind w:firstLine="540"/>
        <w:jc w:val="both"/>
        <w:rPr>
          <w:sz w:val="24"/>
          <w:szCs w:val="24"/>
        </w:rPr>
      </w:pPr>
      <w:r w:rsidRPr="00D32F2E">
        <w:rPr>
          <w:sz w:val="24"/>
          <w:szCs w:val="24"/>
        </w:rP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sidRPr="00D32F2E">
          <w:rPr>
            <w:color w:val="0000FF"/>
            <w:sz w:val="24"/>
            <w:szCs w:val="24"/>
          </w:rPr>
          <w:t>пункте 16.1</w:t>
        </w:r>
      </w:hyperlink>
      <w:r w:rsidRPr="00D32F2E">
        <w:rPr>
          <w:sz w:val="24"/>
          <w:szCs w:val="24"/>
        </w:rPr>
        <w:t xml:space="preserve"> административного регламента.</w:t>
      </w:r>
    </w:p>
    <w:p w:rsidR="0060252C" w:rsidRPr="00D32F2E" w:rsidRDefault="0060252C" w:rsidP="0060252C">
      <w:pPr>
        <w:pStyle w:val="ConsPlusNormal"/>
        <w:ind w:firstLine="540"/>
        <w:jc w:val="both"/>
        <w:rPr>
          <w:sz w:val="24"/>
          <w:szCs w:val="24"/>
        </w:rPr>
      </w:pPr>
      <w:r w:rsidRPr="00D32F2E">
        <w:rPr>
          <w:sz w:val="24"/>
          <w:szCs w:val="24"/>
        </w:rPr>
        <w:t xml:space="preserve">Прием заявителей руководителем уполномоченного органа </w:t>
      </w:r>
      <w:r w:rsidRPr="00D32F2E">
        <w:rPr>
          <w:color w:val="FF0000"/>
          <w:sz w:val="24"/>
          <w:szCs w:val="24"/>
        </w:rPr>
        <w:t>в случае его отсутствия - заместителями руководителя уполномоченного органа</w:t>
      </w:r>
      <w:r w:rsidRPr="00FB49EE">
        <w:rPr>
          <w:color w:val="FF0000"/>
          <w:sz w:val="24"/>
          <w:szCs w:val="24"/>
        </w:rPr>
        <w:t xml:space="preserve"> </w:t>
      </w:r>
      <w:r w:rsidRPr="00D32F2E">
        <w:rPr>
          <w:sz w:val="24"/>
          <w:szCs w:val="24"/>
        </w:rPr>
        <w:t xml:space="preserve">проводится по предварительной записи, которая осуществляется по телефону </w:t>
      </w:r>
      <w:r w:rsidRPr="00D32F2E">
        <w:rPr>
          <w:sz w:val="24"/>
          <w:szCs w:val="24"/>
          <w:u w:val="single"/>
        </w:rPr>
        <w:t>8(395</w:t>
      </w:r>
      <w:r w:rsidRPr="00FB49EE">
        <w:rPr>
          <w:sz w:val="24"/>
          <w:szCs w:val="24"/>
          <w:u w:val="single"/>
        </w:rPr>
        <w:t>64</w:t>
      </w:r>
      <w:r w:rsidRPr="00D32F2E">
        <w:rPr>
          <w:sz w:val="24"/>
          <w:szCs w:val="24"/>
          <w:u w:val="single"/>
        </w:rPr>
        <w:t>)</w:t>
      </w:r>
      <w:r w:rsidRPr="00FB49EE">
        <w:rPr>
          <w:sz w:val="24"/>
          <w:szCs w:val="24"/>
          <w:u w:val="single"/>
        </w:rPr>
        <w:t>9</w:t>
      </w:r>
      <w:r w:rsidRPr="00D32F2E">
        <w:rPr>
          <w:sz w:val="24"/>
          <w:szCs w:val="24"/>
          <w:u w:val="single"/>
        </w:rPr>
        <w:t>-</w:t>
      </w:r>
      <w:r w:rsidRPr="00FB49EE">
        <w:rPr>
          <w:sz w:val="24"/>
          <w:szCs w:val="24"/>
          <w:u w:val="single"/>
        </w:rPr>
        <w:t>0</w:t>
      </w:r>
      <w:r w:rsidRPr="00D32F2E">
        <w:rPr>
          <w:sz w:val="24"/>
          <w:szCs w:val="24"/>
          <w:u w:val="single"/>
        </w:rPr>
        <w:t>0-</w:t>
      </w:r>
      <w:r w:rsidRPr="00FB49EE">
        <w:rPr>
          <w:sz w:val="24"/>
          <w:szCs w:val="24"/>
          <w:u w:val="single"/>
        </w:rPr>
        <w:t>8</w:t>
      </w:r>
      <w:r w:rsidRPr="00D32F2E">
        <w:rPr>
          <w:sz w:val="24"/>
          <w:szCs w:val="24"/>
          <w:u w:val="single"/>
        </w:rPr>
        <w:t>3</w:t>
      </w:r>
      <w:r w:rsidRPr="00D32F2E">
        <w:rPr>
          <w:sz w:val="24"/>
          <w:szCs w:val="24"/>
        </w:rPr>
        <w:t>.</w:t>
      </w:r>
    </w:p>
    <w:p w:rsidR="0060252C" w:rsidRPr="00D32F2E" w:rsidRDefault="0060252C" w:rsidP="0060252C">
      <w:pPr>
        <w:pStyle w:val="ConsPlusNormal"/>
        <w:ind w:firstLine="540"/>
        <w:jc w:val="both"/>
        <w:rPr>
          <w:sz w:val="24"/>
          <w:szCs w:val="24"/>
        </w:rPr>
      </w:pPr>
      <w:r w:rsidRPr="00D32F2E">
        <w:rPr>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60252C" w:rsidRPr="00D32F2E" w:rsidRDefault="0060252C" w:rsidP="0060252C">
      <w:pPr>
        <w:pStyle w:val="ConsPlusNormal"/>
        <w:ind w:firstLine="540"/>
        <w:jc w:val="both"/>
        <w:rPr>
          <w:sz w:val="24"/>
          <w:szCs w:val="24"/>
        </w:rPr>
      </w:pPr>
      <w:r w:rsidRPr="00D32F2E">
        <w:rPr>
          <w:sz w:val="24"/>
          <w:szCs w:val="24"/>
        </w:rPr>
        <w:t>Днем регистрации обращения является день его поступления в уполномоченный орган.</w:t>
      </w:r>
    </w:p>
    <w:p w:rsidR="0060252C" w:rsidRPr="00D32F2E" w:rsidRDefault="0060252C" w:rsidP="0060252C">
      <w:pPr>
        <w:pStyle w:val="ConsPlusNormal"/>
        <w:ind w:firstLine="540"/>
        <w:jc w:val="both"/>
        <w:rPr>
          <w:sz w:val="24"/>
          <w:szCs w:val="24"/>
        </w:rPr>
      </w:pPr>
      <w:r w:rsidRPr="00D32F2E">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60252C" w:rsidRPr="00D32F2E" w:rsidRDefault="0060252C" w:rsidP="0060252C">
      <w:pPr>
        <w:pStyle w:val="ConsPlusNormal"/>
        <w:ind w:firstLine="540"/>
        <w:jc w:val="both"/>
        <w:rPr>
          <w:sz w:val="24"/>
          <w:szCs w:val="24"/>
        </w:rPr>
      </w:pPr>
      <w:r w:rsidRPr="00D32F2E">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0252C" w:rsidRPr="00D32F2E" w:rsidRDefault="0060252C" w:rsidP="0060252C">
      <w:pPr>
        <w:pStyle w:val="ConsPlusNormal"/>
        <w:ind w:firstLine="540"/>
        <w:jc w:val="both"/>
        <w:rPr>
          <w:sz w:val="24"/>
          <w:szCs w:val="24"/>
        </w:rPr>
      </w:pPr>
      <w:r w:rsidRPr="00D32F2E">
        <w:rPr>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0252C" w:rsidRPr="00D32F2E" w:rsidRDefault="0060252C" w:rsidP="0060252C">
      <w:pPr>
        <w:pStyle w:val="ConsPlusNormal"/>
        <w:ind w:firstLine="540"/>
        <w:jc w:val="both"/>
        <w:rPr>
          <w:sz w:val="24"/>
          <w:szCs w:val="24"/>
        </w:rPr>
      </w:pPr>
      <w:r w:rsidRPr="00D32F2E">
        <w:rPr>
          <w:sz w:val="24"/>
          <w:szCs w:val="24"/>
        </w:rPr>
        <w:t>а) на стендах, расположенных в помещениях, занимаемых уполномоченным органом;</w:t>
      </w:r>
    </w:p>
    <w:p w:rsidR="0060252C" w:rsidRPr="00D32F2E" w:rsidRDefault="0060252C" w:rsidP="0060252C">
      <w:pPr>
        <w:pStyle w:val="ConsPlusNormal"/>
        <w:ind w:firstLine="540"/>
        <w:jc w:val="both"/>
        <w:rPr>
          <w:sz w:val="24"/>
          <w:szCs w:val="24"/>
        </w:rPr>
      </w:pPr>
      <w:r w:rsidRPr="00D32F2E">
        <w:rPr>
          <w:sz w:val="24"/>
          <w:szCs w:val="24"/>
        </w:rPr>
        <w:t xml:space="preserve">б) на официальном сайте уполномоченного органа в информационно-телекоммуникационной сети "Интернет" - </w:t>
      </w:r>
      <w:hyperlink r:id="rId14" w:history="1">
        <w:r w:rsidRPr="002A6F67">
          <w:rPr>
            <w:rStyle w:val="afe"/>
            <w:sz w:val="24"/>
            <w:szCs w:val="24"/>
          </w:rPr>
          <w:t>http://www.</w:t>
        </w:r>
        <w:r w:rsidRPr="002A6F67">
          <w:rPr>
            <w:rStyle w:val="afe"/>
            <w:sz w:val="24"/>
            <w:szCs w:val="24"/>
            <w:lang w:val="en-US"/>
          </w:rPr>
          <w:t>alar</w:t>
        </w:r>
        <w:r w:rsidRPr="002A6F67">
          <w:rPr>
            <w:rStyle w:val="afe"/>
            <w:sz w:val="24"/>
            <w:szCs w:val="24"/>
          </w:rPr>
          <w:t>.</w:t>
        </w:r>
        <w:r w:rsidRPr="002A6F67">
          <w:rPr>
            <w:rStyle w:val="afe"/>
            <w:sz w:val="24"/>
            <w:szCs w:val="24"/>
            <w:lang w:val="en-US"/>
          </w:rPr>
          <w:t>irkobl</w:t>
        </w:r>
        <w:r w:rsidRPr="002A6F67">
          <w:rPr>
            <w:rStyle w:val="afe"/>
            <w:sz w:val="24"/>
            <w:szCs w:val="24"/>
          </w:rPr>
          <w:t>.ru</w:t>
        </w:r>
      </w:hyperlink>
      <w:r w:rsidRPr="00D32F2E">
        <w:rPr>
          <w:color w:val="4F81BD"/>
          <w:sz w:val="24"/>
          <w:szCs w:val="24"/>
          <w:u w:val="single"/>
        </w:rPr>
        <w:t>,</w:t>
      </w:r>
      <w:r w:rsidRPr="00D32F2E">
        <w:rPr>
          <w:sz w:val="24"/>
          <w:szCs w:val="24"/>
        </w:rPr>
        <w:t>на Портале;</w:t>
      </w:r>
    </w:p>
    <w:p w:rsidR="0060252C" w:rsidRPr="00D32F2E" w:rsidRDefault="0060252C" w:rsidP="0060252C">
      <w:pPr>
        <w:pStyle w:val="ConsPlusNormal"/>
        <w:ind w:firstLine="540"/>
        <w:jc w:val="both"/>
        <w:rPr>
          <w:sz w:val="24"/>
          <w:szCs w:val="24"/>
        </w:rPr>
      </w:pPr>
      <w:r w:rsidRPr="00D32F2E">
        <w:rPr>
          <w:sz w:val="24"/>
          <w:szCs w:val="24"/>
        </w:rPr>
        <w:t>в) посредством публикации в средствах массовой информации.</w:t>
      </w:r>
    </w:p>
    <w:p w:rsidR="0060252C" w:rsidRPr="00D32F2E" w:rsidRDefault="0060252C" w:rsidP="0060252C">
      <w:pPr>
        <w:pStyle w:val="ConsPlusNormal"/>
        <w:ind w:firstLine="540"/>
        <w:jc w:val="both"/>
        <w:rPr>
          <w:sz w:val="24"/>
          <w:szCs w:val="24"/>
        </w:rPr>
      </w:pPr>
      <w:r w:rsidRPr="00D32F2E">
        <w:rPr>
          <w:sz w:val="24"/>
          <w:szCs w:val="24"/>
        </w:rPr>
        <w:t>14. На стендах, расположенных в помещениях, занимаемых уполномоченным органом, размещается следующая информация:</w:t>
      </w:r>
    </w:p>
    <w:p w:rsidR="0060252C" w:rsidRPr="00D32F2E" w:rsidRDefault="0060252C" w:rsidP="0060252C">
      <w:pPr>
        <w:pStyle w:val="ConsPlusNormal"/>
        <w:ind w:firstLine="540"/>
        <w:jc w:val="both"/>
        <w:rPr>
          <w:sz w:val="24"/>
          <w:szCs w:val="24"/>
        </w:rPr>
      </w:pPr>
      <w:r w:rsidRPr="00D32F2E">
        <w:rPr>
          <w:sz w:val="24"/>
          <w:szCs w:val="24"/>
        </w:rPr>
        <w:t>1) список документов для получения муниципальной услуги;</w:t>
      </w:r>
    </w:p>
    <w:p w:rsidR="0060252C" w:rsidRPr="00D32F2E" w:rsidRDefault="0060252C" w:rsidP="0060252C">
      <w:pPr>
        <w:pStyle w:val="ConsPlusNormal"/>
        <w:ind w:firstLine="540"/>
        <w:jc w:val="both"/>
        <w:rPr>
          <w:sz w:val="24"/>
          <w:szCs w:val="24"/>
        </w:rPr>
      </w:pPr>
      <w:r w:rsidRPr="00D32F2E">
        <w:rPr>
          <w:sz w:val="24"/>
          <w:szCs w:val="24"/>
        </w:rPr>
        <w:t>2) о сроках предоставления муниципальной услуги;</w:t>
      </w:r>
    </w:p>
    <w:p w:rsidR="0060252C" w:rsidRPr="00D32F2E" w:rsidRDefault="0060252C" w:rsidP="0060252C">
      <w:pPr>
        <w:pStyle w:val="ConsPlusNormal"/>
        <w:ind w:firstLine="540"/>
        <w:jc w:val="both"/>
        <w:rPr>
          <w:sz w:val="24"/>
          <w:szCs w:val="24"/>
        </w:rPr>
      </w:pPr>
      <w:r w:rsidRPr="00D32F2E">
        <w:rPr>
          <w:sz w:val="24"/>
          <w:szCs w:val="24"/>
        </w:rPr>
        <w:t>3) извлечения из административного регламента:</w:t>
      </w:r>
    </w:p>
    <w:p w:rsidR="0060252C" w:rsidRPr="00D32F2E" w:rsidRDefault="0060252C" w:rsidP="0060252C">
      <w:pPr>
        <w:pStyle w:val="ConsPlusNormal"/>
        <w:ind w:firstLine="540"/>
        <w:jc w:val="both"/>
        <w:rPr>
          <w:sz w:val="24"/>
          <w:szCs w:val="24"/>
        </w:rPr>
      </w:pPr>
      <w:r w:rsidRPr="00D32F2E">
        <w:rPr>
          <w:sz w:val="24"/>
          <w:szCs w:val="24"/>
        </w:rPr>
        <w:t>а) об основаниях отказа в предоставлении муниципальной услуги;</w:t>
      </w:r>
    </w:p>
    <w:p w:rsidR="0060252C" w:rsidRPr="00D32F2E" w:rsidRDefault="0060252C" w:rsidP="0060252C">
      <w:pPr>
        <w:pStyle w:val="ConsPlusNormal"/>
        <w:ind w:firstLine="540"/>
        <w:jc w:val="both"/>
        <w:rPr>
          <w:sz w:val="24"/>
          <w:szCs w:val="24"/>
        </w:rPr>
      </w:pPr>
      <w:r w:rsidRPr="00D32F2E">
        <w:rPr>
          <w:sz w:val="24"/>
          <w:szCs w:val="24"/>
        </w:rPr>
        <w:t>б) об описании конечного результата предоставления муниципальной услуги;</w:t>
      </w:r>
    </w:p>
    <w:p w:rsidR="0060252C" w:rsidRPr="00D32F2E" w:rsidRDefault="0060252C" w:rsidP="0060252C">
      <w:pPr>
        <w:pStyle w:val="ConsPlusNormal"/>
        <w:ind w:firstLine="540"/>
        <w:jc w:val="both"/>
        <w:rPr>
          <w:sz w:val="24"/>
          <w:szCs w:val="24"/>
        </w:rPr>
      </w:pPr>
      <w:r w:rsidRPr="00D32F2E">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0252C" w:rsidRPr="00D32F2E" w:rsidRDefault="0060252C" w:rsidP="0060252C">
      <w:pPr>
        <w:pStyle w:val="ConsPlusNormal"/>
        <w:ind w:firstLine="540"/>
        <w:jc w:val="both"/>
        <w:rPr>
          <w:sz w:val="24"/>
          <w:szCs w:val="24"/>
        </w:rPr>
      </w:pPr>
      <w:r w:rsidRPr="00D32F2E">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0252C" w:rsidRPr="00D32F2E" w:rsidRDefault="0060252C" w:rsidP="0060252C">
      <w:pPr>
        <w:pStyle w:val="ConsPlusNormal"/>
        <w:ind w:firstLine="540"/>
        <w:jc w:val="both"/>
        <w:rPr>
          <w:sz w:val="24"/>
          <w:szCs w:val="24"/>
        </w:rPr>
      </w:pPr>
      <w:r w:rsidRPr="00D32F2E">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60252C" w:rsidRPr="00D32F2E" w:rsidRDefault="0060252C" w:rsidP="0060252C">
      <w:pPr>
        <w:pStyle w:val="ConsPlusNormal"/>
        <w:ind w:firstLine="540"/>
        <w:jc w:val="both"/>
        <w:rPr>
          <w:sz w:val="24"/>
          <w:szCs w:val="24"/>
        </w:rPr>
      </w:pPr>
      <w:bookmarkStart w:id="2" w:name="P95"/>
      <w:bookmarkEnd w:id="2"/>
      <w:r w:rsidRPr="00D32F2E">
        <w:rPr>
          <w:sz w:val="24"/>
          <w:szCs w:val="24"/>
        </w:rPr>
        <w:t>15. Информация об уполномоченном органе:</w:t>
      </w:r>
    </w:p>
    <w:p w:rsidR="0060252C" w:rsidRPr="00D32F2E" w:rsidRDefault="0060252C" w:rsidP="0060252C">
      <w:pPr>
        <w:pStyle w:val="ConsPlusNormal"/>
        <w:ind w:firstLine="540"/>
        <w:jc w:val="both"/>
        <w:rPr>
          <w:sz w:val="24"/>
          <w:szCs w:val="24"/>
        </w:rPr>
      </w:pPr>
      <w:r w:rsidRPr="00D32F2E">
        <w:rPr>
          <w:sz w:val="24"/>
          <w:szCs w:val="24"/>
        </w:rPr>
        <w:t xml:space="preserve">а) место нахождения:  </w:t>
      </w:r>
      <w:r w:rsidRPr="00D32F2E">
        <w:rPr>
          <w:sz w:val="24"/>
          <w:szCs w:val="24"/>
          <w:u w:val="single"/>
        </w:rPr>
        <w:t xml:space="preserve">Иркутская область, </w:t>
      </w:r>
      <w:r>
        <w:rPr>
          <w:sz w:val="24"/>
          <w:szCs w:val="24"/>
          <w:u w:val="single"/>
        </w:rPr>
        <w:t>Аларский</w:t>
      </w:r>
      <w:r w:rsidRPr="00D32F2E">
        <w:rPr>
          <w:sz w:val="24"/>
          <w:szCs w:val="24"/>
          <w:u w:val="single"/>
        </w:rPr>
        <w:t xml:space="preserve"> район, </w:t>
      </w:r>
      <w:r>
        <w:rPr>
          <w:sz w:val="24"/>
          <w:szCs w:val="24"/>
          <w:u w:val="single"/>
        </w:rPr>
        <w:t>с.</w:t>
      </w:r>
      <w:r w:rsidRPr="00D32F2E">
        <w:rPr>
          <w:sz w:val="24"/>
          <w:szCs w:val="24"/>
          <w:u w:val="single"/>
        </w:rPr>
        <w:t xml:space="preserve"> </w:t>
      </w:r>
      <w:r>
        <w:rPr>
          <w:sz w:val="24"/>
          <w:szCs w:val="24"/>
          <w:u w:val="single"/>
        </w:rPr>
        <w:t>Табарсук</w:t>
      </w:r>
      <w:r w:rsidRPr="00D32F2E">
        <w:rPr>
          <w:sz w:val="24"/>
          <w:szCs w:val="24"/>
          <w:u w:val="single"/>
        </w:rPr>
        <w:t xml:space="preserve">, ул. </w:t>
      </w:r>
      <w:r>
        <w:rPr>
          <w:sz w:val="24"/>
          <w:szCs w:val="24"/>
          <w:u w:val="single"/>
        </w:rPr>
        <w:t>Юбилейная, 3</w:t>
      </w:r>
      <w:r w:rsidRPr="00D32F2E">
        <w:rPr>
          <w:sz w:val="24"/>
          <w:szCs w:val="24"/>
          <w:u w:val="single"/>
        </w:rPr>
        <w:t>;</w:t>
      </w:r>
    </w:p>
    <w:p w:rsidR="0060252C" w:rsidRPr="00D32F2E" w:rsidRDefault="0060252C" w:rsidP="0060252C">
      <w:pPr>
        <w:pStyle w:val="ConsPlusNormal"/>
        <w:ind w:firstLine="540"/>
        <w:jc w:val="both"/>
        <w:rPr>
          <w:sz w:val="24"/>
          <w:szCs w:val="24"/>
        </w:rPr>
      </w:pPr>
      <w:r w:rsidRPr="00D32F2E">
        <w:rPr>
          <w:sz w:val="24"/>
          <w:szCs w:val="24"/>
        </w:rPr>
        <w:t>б) телефоны: 8(395</w:t>
      </w:r>
      <w:r>
        <w:rPr>
          <w:sz w:val="24"/>
          <w:szCs w:val="24"/>
        </w:rPr>
        <w:t>64</w:t>
      </w:r>
      <w:r w:rsidRPr="00D32F2E">
        <w:rPr>
          <w:sz w:val="24"/>
          <w:szCs w:val="24"/>
        </w:rPr>
        <w:t xml:space="preserve">) </w:t>
      </w:r>
      <w:r>
        <w:rPr>
          <w:sz w:val="24"/>
          <w:szCs w:val="24"/>
          <w:u w:val="single"/>
        </w:rPr>
        <w:t>9</w:t>
      </w:r>
      <w:r w:rsidRPr="00D32F2E">
        <w:rPr>
          <w:sz w:val="24"/>
          <w:szCs w:val="24"/>
          <w:u w:val="single"/>
        </w:rPr>
        <w:t>-</w:t>
      </w:r>
      <w:r>
        <w:rPr>
          <w:sz w:val="24"/>
          <w:szCs w:val="24"/>
          <w:u w:val="single"/>
        </w:rPr>
        <w:t>0</w:t>
      </w:r>
      <w:r w:rsidRPr="00D32F2E">
        <w:rPr>
          <w:sz w:val="24"/>
          <w:szCs w:val="24"/>
          <w:u w:val="single"/>
        </w:rPr>
        <w:t>0-</w:t>
      </w:r>
      <w:r>
        <w:rPr>
          <w:sz w:val="24"/>
          <w:szCs w:val="24"/>
          <w:u w:val="single"/>
        </w:rPr>
        <w:t>8</w:t>
      </w:r>
      <w:r w:rsidRPr="00D32F2E">
        <w:rPr>
          <w:sz w:val="24"/>
          <w:szCs w:val="24"/>
          <w:u w:val="single"/>
        </w:rPr>
        <w:t>3</w:t>
      </w:r>
      <w:r w:rsidRPr="00D32F2E">
        <w:rPr>
          <w:sz w:val="24"/>
          <w:szCs w:val="24"/>
        </w:rPr>
        <w:t>_____________________</w:t>
      </w:r>
    </w:p>
    <w:p w:rsidR="0060252C" w:rsidRPr="00D32F2E" w:rsidRDefault="0060252C" w:rsidP="0060252C">
      <w:pPr>
        <w:pStyle w:val="ConsPlusNormal"/>
        <w:ind w:firstLine="540"/>
        <w:jc w:val="both"/>
        <w:rPr>
          <w:sz w:val="24"/>
          <w:szCs w:val="24"/>
        </w:rPr>
      </w:pPr>
      <w:r w:rsidRPr="00D32F2E">
        <w:rPr>
          <w:sz w:val="24"/>
          <w:szCs w:val="24"/>
        </w:rPr>
        <w:t xml:space="preserve">в) почтовый адрес для направления документов и обращений: </w:t>
      </w:r>
      <w:r w:rsidRPr="00D32F2E">
        <w:rPr>
          <w:sz w:val="24"/>
          <w:szCs w:val="24"/>
          <w:u w:val="single"/>
        </w:rPr>
        <w:t xml:space="preserve">Иркутская область, </w:t>
      </w:r>
      <w:r>
        <w:rPr>
          <w:sz w:val="24"/>
          <w:szCs w:val="24"/>
          <w:u w:val="single"/>
        </w:rPr>
        <w:t>Аларский</w:t>
      </w:r>
      <w:r w:rsidRPr="00D32F2E">
        <w:rPr>
          <w:sz w:val="24"/>
          <w:szCs w:val="24"/>
          <w:u w:val="single"/>
        </w:rPr>
        <w:t xml:space="preserve"> район, </w:t>
      </w:r>
      <w:r>
        <w:rPr>
          <w:sz w:val="24"/>
          <w:szCs w:val="24"/>
          <w:u w:val="single"/>
        </w:rPr>
        <w:t>с.</w:t>
      </w:r>
      <w:r w:rsidRPr="00D32F2E">
        <w:rPr>
          <w:sz w:val="24"/>
          <w:szCs w:val="24"/>
          <w:u w:val="single"/>
        </w:rPr>
        <w:t xml:space="preserve"> </w:t>
      </w:r>
      <w:r>
        <w:rPr>
          <w:sz w:val="24"/>
          <w:szCs w:val="24"/>
          <w:u w:val="single"/>
        </w:rPr>
        <w:t>Табарсук</w:t>
      </w:r>
      <w:r w:rsidRPr="00D32F2E">
        <w:rPr>
          <w:sz w:val="24"/>
          <w:szCs w:val="24"/>
          <w:u w:val="single"/>
        </w:rPr>
        <w:t xml:space="preserve">, ул. </w:t>
      </w:r>
      <w:r>
        <w:rPr>
          <w:sz w:val="24"/>
          <w:szCs w:val="24"/>
          <w:u w:val="single"/>
        </w:rPr>
        <w:t>Юбилейная, 3</w:t>
      </w:r>
      <w:r w:rsidRPr="00D32F2E">
        <w:rPr>
          <w:sz w:val="24"/>
          <w:szCs w:val="24"/>
          <w:u w:val="single"/>
        </w:rPr>
        <w:t>;</w:t>
      </w:r>
    </w:p>
    <w:p w:rsidR="0060252C" w:rsidRPr="00D32F2E" w:rsidRDefault="0060252C" w:rsidP="0060252C">
      <w:pPr>
        <w:pStyle w:val="ConsPlusNormal"/>
        <w:ind w:firstLine="540"/>
        <w:jc w:val="both"/>
        <w:rPr>
          <w:sz w:val="24"/>
          <w:szCs w:val="24"/>
        </w:rPr>
      </w:pPr>
      <w:r w:rsidRPr="00D32F2E">
        <w:rPr>
          <w:sz w:val="24"/>
          <w:szCs w:val="24"/>
        </w:rPr>
        <w:t xml:space="preserve">г) официальный сайт в информационно-телекоммуникационной сети "Интернет" - </w:t>
      </w:r>
      <w:hyperlink r:id="rId15" w:history="1">
        <w:r w:rsidRPr="002A6F67">
          <w:rPr>
            <w:rStyle w:val="afe"/>
            <w:sz w:val="24"/>
            <w:szCs w:val="24"/>
          </w:rPr>
          <w:t>http://www.</w:t>
        </w:r>
        <w:r w:rsidRPr="002A6F67">
          <w:rPr>
            <w:rStyle w:val="afe"/>
            <w:sz w:val="24"/>
            <w:szCs w:val="24"/>
            <w:lang w:val="en-US"/>
          </w:rPr>
          <w:t>alar</w:t>
        </w:r>
        <w:r w:rsidRPr="002A6F67">
          <w:rPr>
            <w:rStyle w:val="afe"/>
            <w:sz w:val="24"/>
            <w:szCs w:val="24"/>
          </w:rPr>
          <w:t>.</w:t>
        </w:r>
        <w:r w:rsidRPr="002A6F67">
          <w:rPr>
            <w:rStyle w:val="afe"/>
            <w:sz w:val="24"/>
            <w:szCs w:val="24"/>
            <w:lang w:val="en-US"/>
          </w:rPr>
          <w:t>irkobl</w:t>
        </w:r>
        <w:r w:rsidRPr="002A6F67">
          <w:rPr>
            <w:rStyle w:val="afe"/>
            <w:sz w:val="24"/>
            <w:szCs w:val="24"/>
          </w:rPr>
          <w:t>.ru</w:t>
        </w:r>
      </w:hyperlink>
      <w:r w:rsidRPr="00D32F2E">
        <w:rPr>
          <w:color w:val="548DD4"/>
          <w:sz w:val="24"/>
          <w:szCs w:val="24"/>
          <w:u w:val="single"/>
        </w:rPr>
        <w:t>.</w:t>
      </w:r>
      <w:r w:rsidRPr="00D32F2E">
        <w:rPr>
          <w:sz w:val="24"/>
          <w:szCs w:val="24"/>
        </w:rPr>
        <w:t>,</w:t>
      </w:r>
    </w:p>
    <w:p w:rsidR="0060252C" w:rsidRPr="00D32F2E" w:rsidRDefault="0060252C" w:rsidP="0060252C">
      <w:pPr>
        <w:pStyle w:val="ConsPlusNormal"/>
        <w:ind w:firstLine="540"/>
        <w:jc w:val="both"/>
        <w:rPr>
          <w:sz w:val="24"/>
          <w:szCs w:val="24"/>
        </w:rPr>
      </w:pPr>
      <w:r w:rsidRPr="00D32F2E">
        <w:rPr>
          <w:sz w:val="24"/>
          <w:szCs w:val="24"/>
        </w:rPr>
        <w:t xml:space="preserve">д) адрес электронной почты: </w:t>
      </w:r>
      <w:hyperlink r:id="rId16" w:history="1">
        <w:r w:rsidRPr="002A6F67">
          <w:rPr>
            <w:rStyle w:val="afe"/>
            <w:sz w:val="24"/>
            <w:szCs w:val="24"/>
            <w:lang w:val="en-US"/>
          </w:rPr>
          <w:t>mo</w:t>
        </w:r>
        <w:r w:rsidRPr="002A6F67">
          <w:rPr>
            <w:rStyle w:val="afe"/>
            <w:sz w:val="24"/>
            <w:szCs w:val="24"/>
          </w:rPr>
          <w:t>-</w:t>
        </w:r>
        <w:r w:rsidRPr="002A6F67">
          <w:rPr>
            <w:rStyle w:val="afe"/>
            <w:sz w:val="24"/>
            <w:szCs w:val="24"/>
            <w:lang w:val="en-US"/>
          </w:rPr>
          <w:t>tabarsuk</w:t>
        </w:r>
        <w:r w:rsidRPr="002A6F67">
          <w:rPr>
            <w:rStyle w:val="afe"/>
            <w:sz w:val="24"/>
            <w:szCs w:val="24"/>
          </w:rPr>
          <w:t>@mail.ru</w:t>
        </w:r>
      </w:hyperlink>
      <w:r w:rsidRPr="00D32F2E">
        <w:rPr>
          <w:color w:val="4F81BD"/>
          <w:sz w:val="24"/>
          <w:szCs w:val="24"/>
          <w:u w:val="single"/>
        </w:rPr>
        <w:t>.</w:t>
      </w:r>
    </w:p>
    <w:p w:rsidR="0060252C" w:rsidRPr="00D32F2E" w:rsidRDefault="0060252C" w:rsidP="0060252C">
      <w:pPr>
        <w:pStyle w:val="ConsPlusNormal"/>
        <w:ind w:firstLine="540"/>
        <w:jc w:val="both"/>
        <w:rPr>
          <w:sz w:val="24"/>
          <w:szCs w:val="24"/>
        </w:rPr>
      </w:pPr>
      <w:r w:rsidRPr="00D32F2E">
        <w:rPr>
          <w:sz w:val="24"/>
          <w:szCs w:val="24"/>
        </w:rPr>
        <w:lastRenderedPageBreak/>
        <w:t>16. График приема заявителей в уполномоченном органе:</w:t>
      </w:r>
    </w:p>
    <w:p w:rsidR="0060252C" w:rsidRPr="00D32F2E" w:rsidRDefault="0060252C" w:rsidP="0060252C">
      <w:pPr>
        <w:pStyle w:val="ConsPlusNormal"/>
        <w:jc w:val="both"/>
        <w:rPr>
          <w:sz w:val="24"/>
          <w:szCs w:val="24"/>
        </w:rPr>
      </w:pPr>
    </w:p>
    <w:tbl>
      <w:tblPr>
        <w:tblW w:w="0" w:type="auto"/>
        <w:tblLayout w:type="fixed"/>
        <w:tblCellMar>
          <w:top w:w="102" w:type="dxa"/>
          <w:left w:w="62" w:type="dxa"/>
          <w:bottom w:w="102" w:type="dxa"/>
          <w:right w:w="62" w:type="dxa"/>
        </w:tblCellMar>
        <w:tblLook w:val="0000"/>
      </w:tblPr>
      <w:tblGrid>
        <w:gridCol w:w="2938"/>
        <w:gridCol w:w="2673"/>
        <w:gridCol w:w="2938"/>
      </w:tblGrid>
      <w:tr w:rsidR="0060252C" w:rsidRPr="00D32F2E" w:rsidTr="007F3FC3">
        <w:trPr>
          <w:trHeight w:val="67"/>
        </w:trPr>
        <w:tc>
          <w:tcPr>
            <w:tcW w:w="2938" w:type="dxa"/>
            <w:tcBorders>
              <w:top w:val="nil"/>
              <w:left w:val="nil"/>
              <w:bottom w:val="nil"/>
              <w:right w:val="nil"/>
            </w:tcBorders>
          </w:tcPr>
          <w:p w:rsidR="0060252C" w:rsidRPr="00D32F2E" w:rsidRDefault="0060252C" w:rsidP="007F3FC3">
            <w:pPr>
              <w:pStyle w:val="ConsPlusNormal"/>
              <w:jc w:val="both"/>
              <w:rPr>
                <w:sz w:val="24"/>
                <w:szCs w:val="24"/>
              </w:rPr>
            </w:pPr>
            <w:r>
              <w:rPr>
                <w:sz w:val="24"/>
                <w:szCs w:val="24"/>
              </w:rPr>
              <w:t>Понедельник- пятница</w:t>
            </w:r>
          </w:p>
        </w:tc>
        <w:tc>
          <w:tcPr>
            <w:tcW w:w="2673" w:type="dxa"/>
            <w:tcBorders>
              <w:top w:val="nil"/>
              <w:left w:val="nil"/>
              <w:bottom w:val="nil"/>
              <w:right w:val="nil"/>
            </w:tcBorders>
          </w:tcPr>
          <w:p w:rsidR="0060252C" w:rsidRPr="00D32F2E" w:rsidRDefault="0060252C" w:rsidP="007F3FC3">
            <w:pPr>
              <w:pStyle w:val="ConsPlusNormal"/>
              <w:jc w:val="center"/>
              <w:rPr>
                <w:sz w:val="24"/>
                <w:szCs w:val="24"/>
              </w:rPr>
            </w:pPr>
            <w:r w:rsidRPr="00D32F2E">
              <w:rPr>
                <w:sz w:val="24"/>
                <w:szCs w:val="24"/>
              </w:rPr>
              <w:t>9-00 - 17-00</w:t>
            </w:r>
          </w:p>
        </w:tc>
        <w:tc>
          <w:tcPr>
            <w:tcW w:w="2938" w:type="dxa"/>
            <w:tcBorders>
              <w:top w:val="nil"/>
              <w:left w:val="nil"/>
              <w:bottom w:val="nil"/>
              <w:right w:val="nil"/>
            </w:tcBorders>
          </w:tcPr>
          <w:p w:rsidR="0060252C" w:rsidRPr="00D32F2E" w:rsidRDefault="0060252C" w:rsidP="007F3FC3">
            <w:pPr>
              <w:pStyle w:val="ConsPlusNormal"/>
              <w:jc w:val="center"/>
              <w:rPr>
                <w:sz w:val="24"/>
                <w:szCs w:val="24"/>
              </w:rPr>
            </w:pPr>
            <w:r>
              <w:rPr>
                <w:sz w:val="24"/>
                <w:szCs w:val="24"/>
              </w:rPr>
              <w:t>(перерыв 12-00 – 13</w:t>
            </w:r>
            <w:r>
              <w:rPr>
                <w:sz w:val="24"/>
                <w:szCs w:val="24"/>
                <w:lang w:val="en-US"/>
              </w:rPr>
              <w:t>-</w:t>
            </w:r>
            <w:r w:rsidRPr="00D32F2E">
              <w:rPr>
                <w:sz w:val="24"/>
                <w:szCs w:val="24"/>
              </w:rPr>
              <w:t>00)</w:t>
            </w:r>
          </w:p>
        </w:tc>
      </w:tr>
      <w:tr w:rsidR="0060252C" w:rsidRPr="00D32F2E" w:rsidTr="007F3FC3">
        <w:trPr>
          <w:trHeight w:val="65"/>
        </w:trPr>
        <w:tc>
          <w:tcPr>
            <w:tcW w:w="2938" w:type="dxa"/>
            <w:tcBorders>
              <w:top w:val="nil"/>
              <w:left w:val="nil"/>
              <w:bottom w:val="nil"/>
              <w:right w:val="nil"/>
            </w:tcBorders>
          </w:tcPr>
          <w:p w:rsidR="0060252C" w:rsidRPr="00D32F2E" w:rsidRDefault="0060252C" w:rsidP="007F3FC3">
            <w:pPr>
              <w:pStyle w:val="ConsPlusNormal"/>
              <w:jc w:val="both"/>
              <w:rPr>
                <w:sz w:val="24"/>
                <w:szCs w:val="24"/>
              </w:rPr>
            </w:pPr>
            <w:r w:rsidRPr="00D32F2E">
              <w:rPr>
                <w:sz w:val="24"/>
                <w:szCs w:val="24"/>
              </w:rPr>
              <w:t>Суббота, воскресенье</w:t>
            </w:r>
          </w:p>
        </w:tc>
        <w:tc>
          <w:tcPr>
            <w:tcW w:w="2673" w:type="dxa"/>
            <w:tcBorders>
              <w:top w:val="nil"/>
              <w:left w:val="nil"/>
              <w:bottom w:val="nil"/>
              <w:right w:val="nil"/>
            </w:tcBorders>
          </w:tcPr>
          <w:p w:rsidR="0060252C" w:rsidRPr="00D32F2E" w:rsidRDefault="0060252C" w:rsidP="007F3FC3">
            <w:pPr>
              <w:pStyle w:val="ConsPlusNormal"/>
              <w:jc w:val="center"/>
              <w:rPr>
                <w:sz w:val="24"/>
                <w:szCs w:val="24"/>
              </w:rPr>
            </w:pPr>
            <w:r w:rsidRPr="00D32F2E">
              <w:rPr>
                <w:sz w:val="24"/>
                <w:szCs w:val="24"/>
              </w:rPr>
              <w:t>- выходные дни</w:t>
            </w:r>
          </w:p>
        </w:tc>
        <w:tc>
          <w:tcPr>
            <w:tcW w:w="2938" w:type="dxa"/>
            <w:tcBorders>
              <w:top w:val="nil"/>
              <w:left w:val="nil"/>
              <w:bottom w:val="nil"/>
              <w:right w:val="nil"/>
            </w:tcBorders>
          </w:tcPr>
          <w:p w:rsidR="0060252C" w:rsidRPr="00D32F2E" w:rsidRDefault="0060252C" w:rsidP="007F3FC3">
            <w:pPr>
              <w:pStyle w:val="ConsPlusNormal"/>
              <w:rPr>
                <w:sz w:val="24"/>
                <w:szCs w:val="24"/>
              </w:rPr>
            </w:pPr>
          </w:p>
        </w:tc>
      </w:tr>
    </w:tbl>
    <w:p w:rsidR="0060252C" w:rsidRPr="00D32F2E" w:rsidRDefault="0060252C" w:rsidP="0060252C">
      <w:pPr>
        <w:pStyle w:val="ConsPlusNormal"/>
        <w:jc w:val="both"/>
        <w:rPr>
          <w:sz w:val="24"/>
          <w:szCs w:val="24"/>
        </w:rPr>
      </w:pPr>
    </w:p>
    <w:p w:rsidR="0060252C" w:rsidRPr="00D32F2E" w:rsidRDefault="0060252C" w:rsidP="0060252C">
      <w:pPr>
        <w:pStyle w:val="ConsPlusNormal"/>
        <w:ind w:firstLine="540"/>
        <w:jc w:val="both"/>
        <w:rPr>
          <w:sz w:val="24"/>
          <w:szCs w:val="24"/>
        </w:rPr>
      </w:pPr>
      <w:bookmarkStart w:id="3" w:name="P113"/>
      <w:bookmarkEnd w:id="3"/>
      <w:r w:rsidRPr="00D32F2E">
        <w:rPr>
          <w:sz w:val="24"/>
          <w:szCs w:val="24"/>
        </w:rP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w:t>
      </w:r>
      <w:r>
        <w:rPr>
          <w:sz w:val="24"/>
          <w:szCs w:val="24"/>
        </w:rPr>
        <w:t>64</w:t>
      </w:r>
      <w:r w:rsidRPr="00D32F2E">
        <w:rPr>
          <w:sz w:val="24"/>
          <w:szCs w:val="24"/>
        </w:rPr>
        <w:t>)</w:t>
      </w:r>
      <w:r w:rsidRPr="00D32F2E">
        <w:rPr>
          <w:sz w:val="24"/>
          <w:szCs w:val="24"/>
          <w:u w:val="single"/>
        </w:rPr>
        <w:t xml:space="preserve"> </w:t>
      </w:r>
      <w:r>
        <w:rPr>
          <w:sz w:val="24"/>
          <w:szCs w:val="24"/>
          <w:u w:val="single"/>
        </w:rPr>
        <w:t>9</w:t>
      </w:r>
      <w:r w:rsidRPr="00D32F2E">
        <w:rPr>
          <w:sz w:val="24"/>
          <w:szCs w:val="24"/>
          <w:u w:val="single"/>
        </w:rPr>
        <w:t>-</w:t>
      </w:r>
      <w:r>
        <w:rPr>
          <w:sz w:val="24"/>
          <w:szCs w:val="24"/>
          <w:u w:val="single"/>
        </w:rPr>
        <w:t>0</w:t>
      </w:r>
      <w:r w:rsidRPr="00D32F2E">
        <w:rPr>
          <w:sz w:val="24"/>
          <w:szCs w:val="24"/>
          <w:u w:val="single"/>
        </w:rPr>
        <w:t>0-</w:t>
      </w:r>
      <w:r>
        <w:rPr>
          <w:sz w:val="24"/>
          <w:szCs w:val="24"/>
          <w:u w:val="single"/>
        </w:rPr>
        <w:t>8</w:t>
      </w:r>
      <w:r w:rsidRPr="00D32F2E">
        <w:rPr>
          <w:sz w:val="24"/>
          <w:szCs w:val="24"/>
          <w:u w:val="single"/>
        </w:rPr>
        <w:t>3</w:t>
      </w:r>
      <w:r w:rsidRPr="00D32F2E">
        <w:rPr>
          <w:sz w:val="24"/>
          <w:szCs w:val="24"/>
        </w:rPr>
        <w:t>.</w:t>
      </w:r>
    </w:p>
    <w:p w:rsidR="0060252C" w:rsidRPr="00D32F2E" w:rsidRDefault="0060252C" w:rsidP="0060252C">
      <w:pPr>
        <w:pStyle w:val="ConsPlusNormal"/>
        <w:jc w:val="both"/>
        <w:rPr>
          <w:sz w:val="24"/>
          <w:szCs w:val="24"/>
        </w:rPr>
      </w:pPr>
    </w:p>
    <w:p w:rsidR="0060252C" w:rsidRPr="00D32F2E" w:rsidRDefault="0060252C" w:rsidP="0060252C">
      <w:pPr>
        <w:pStyle w:val="ConsPlusNormal"/>
        <w:jc w:val="center"/>
        <w:rPr>
          <w:sz w:val="24"/>
          <w:szCs w:val="24"/>
        </w:rPr>
      </w:pPr>
      <w:r w:rsidRPr="00D32F2E">
        <w:rPr>
          <w:sz w:val="24"/>
          <w:szCs w:val="24"/>
        </w:rPr>
        <w:t>Раздел II. СТАНДАРТ ПРЕДОСТАВЛЕНИЯ МУНИЦИПАЛЬНОЙ УСЛУГИ</w:t>
      </w:r>
    </w:p>
    <w:p w:rsidR="0060252C" w:rsidRPr="00D32F2E" w:rsidRDefault="0060252C" w:rsidP="0060252C">
      <w:pPr>
        <w:pStyle w:val="ConsPlusNormal"/>
        <w:jc w:val="both"/>
        <w:rPr>
          <w:sz w:val="24"/>
          <w:szCs w:val="24"/>
        </w:rPr>
      </w:pPr>
    </w:p>
    <w:p w:rsidR="0060252C" w:rsidRPr="00D32F2E" w:rsidRDefault="0060252C" w:rsidP="0060252C">
      <w:pPr>
        <w:pStyle w:val="ConsPlusNormal"/>
        <w:jc w:val="center"/>
        <w:rPr>
          <w:sz w:val="24"/>
          <w:szCs w:val="24"/>
        </w:rPr>
      </w:pPr>
      <w:r w:rsidRPr="00D32F2E">
        <w:rPr>
          <w:sz w:val="24"/>
          <w:szCs w:val="24"/>
        </w:rPr>
        <w:t>Глава 4. НАИМЕНОВАНИЕ МУНИЦИПАЛЬНОЙ УСЛУГИ</w:t>
      </w:r>
    </w:p>
    <w:p w:rsidR="0060252C" w:rsidRPr="00D32F2E" w:rsidRDefault="0060252C" w:rsidP="0060252C">
      <w:pPr>
        <w:pStyle w:val="ConsPlusNormal"/>
        <w:jc w:val="both"/>
        <w:rPr>
          <w:sz w:val="24"/>
          <w:szCs w:val="24"/>
        </w:rPr>
      </w:pPr>
    </w:p>
    <w:p w:rsidR="0060252C" w:rsidRPr="00D32F2E" w:rsidRDefault="0060252C" w:rsidP="0060252C">
      <w:pPr>
        <w:pStyle w:val="ConsPlusNormal"/>
        <w:ind w:firstLine="540"/>
        <w:jc w:val="both"/>
        <w:rPr>
          <w:sz w:val="24"/>
          <w:szCs w:val="24"/>
        </w:rPr>
      </w:pPr>
      <w:r w:rsidRPr="00D32F2E">
        <w:rPr>
          <w:sz w:val="24"/>
          <w:szCs w:val="24"/>
        </w:rPr>
        <w:t>17. Под муниципальной услугой в настоящем административном регламенте понимается выдача разрешения на использование земель или земельного участка, находящихся в государственной или муниципальной собственности (далее - выдача разрешения на использование земель или земельного участка).</w:t>
      </w:r>
    </w:p>
    <w:p w:rsidR="0060252C" w:rsidRPr="00D32F2E" w:rsidRDefault="0060252C" w:rsidP="0060252C">
      <w:pPr>
        <w:pStyle w:val="ConsPlusNormal"/>
        <w:jc w:val="both"/>
        <w:rPr>
          <w:sz w:val="24"/>
          <w:szCs w:val="24"/>
        </w:rPr>
      </w:pPr>
    </w:p>
    <w:p w:rsidR="0060252C" w:rsidRPr="00D32F2E" w:rsidRDefault="0060252C" w:rsidP="0060252C">
      <w:pPr>
        <w:pStyle w:val="ConsPlusNormal"/>
        <w:jc w:val="center"/>
        <w:rPr>
          <w:sz w:val="24"/>
          <w:szCs w:val="24"/>
        </w:rPr>
      </w:pPr>
      <w:r w:rsidRPr="00D32F2E">
        <w:rPr>
          <w:sz w:val="24"/>
          <w:szCs w:val="24"/>
        </w:rPr>
        <w:t>Глава 5. НАИМЕНОВАНИЕ ОРГАНА МЕСТНОГО САМОУПРАВЛЕНИЯ,</w:t>
      </w:r>
    </w:p>
    <w:p w:rsidR="0060252C" w:rsidRPr="00D32F2E" w:rsidRDefault="0060252C" w:rsidP="0060252C">
      <w:pPr>
        <w:pStyle w:val="ConsPlusNormal"/>
        <w:jc w:val="center"/>
        <w:rPr>
          <w:sz w:val="24"/>
          <w:szCs w:val="24"/>
        </w:rPr>
      </w:pPr>
      <w:r w:rsidRPr="00D32F2E">
        <w:rPr>
          <w:sz w:val="24"/>
          <w:szCs w:val="24"/>
        </w:rPr>
        <w:t>ПРЕДОСТАВЛЯЮЩЕГО МУНИЦИПАЛЬНУЮ УСЛУГУ</w:t>
      </w:r>
    </w:p>
    <w:p w:rsidR="0060252C" w:rsidRPr="00D32F2E" w:rsidRDefault="0060252C" w:rsidP="0060252C">
      <w:pPr>
        <w:pStyle w:val="ConsPlusNormal"/>
        <w:jc w:val="both"/>
        <w:rPr>
          <w:sz w:val="24"/>
          <w:szCs w:val="24"/>
        </w:rPr>
      </w:pPr>
    </w:p>
    <w:p w:rsidR="0060252C" w:rsidRPr="00D32F2E" w:rsidRDefault="0060252C" w:rsidP="0060252C">
      <w:pPr>
        <w:pStyle w:val="ConsPlusNormal"/>
        <w:ind w:firstLine="540"/>
        <w:jc w:val="both"/>
        <w:rPr>
          <w:sz w:val="24"/>
          <w:szCs w:val="24"/>
        </w:rPr>
      </w:pPr>
      <w:r w:rsidRPr="00D32F2E">
        <w:rPr>
          <w:sz w:val="24"/>
          <w:szCs w:val="24"/>
        </w:rPr>
        <w:t>18. Органом местного самоуправления муниципального образования "</w:t>
      </w:r>
      <w:r>
        <w:rPr>
          <w:sz w:val="24"/>
          <w:szCs w:val="24"/>
        </w:rPr>
        <w:t>Табарсук</w:t>
      </w:r>
      <w:r w:rsidRPr="00D32F2E">
        <w:rPr>
          <w:sz w:val="24"/>
          <w:szCs w:val="24"/>
        </w:rPr>
        <w:t xml:space="preserve">", предоставляющим муниципальную услугу, является администрация </w:t>
      </w:r>
      <w:r>
        <w:rPr>
          <w:sz w:val="24"/>
          <w:szCs w:val="24"/>
        </w:rPr>
        <w:t>муниципального образования «Табарсук»</w:t>
      </w:r>
      <w:r w:rsidRPr="00D32F2E">
        <w:rPr>
          <w:sz w:val="24"/>
          <w:szCs w:val="24"/>
        </w:rPr>
        <w:t xml:space="preserve">. </w:t>
      </w:r>
    </w:p>
    <w:p w:rsidR="0060252C" w:rsidRPr="00D32F2E" w:rsidRDefault="0060252C" w:rsidP="0060252C">
      <w:pPr>
        <w:pStyle w:val="ConsPlusNormal"/>
        <w:ind w:firstLine="540"/>
        <w:jc w:val="both"/>
        <w:rPr>
          <w:sz w:val="24"/>
          <w:szCs w:val="24"/>
        </w:rPr>
      </w:pPr>
      <w:r w:rsidRPr="00D32F2E">
        <w:rPr>
          <w:sz w:val="24"/>
          <w:szCs w:val="24"/>
        </w:rPr>
        <w:t>19. В предоставлении муниципальной услуги участвуют:</w:t>
      </w:r>
    </w:p>
    <w:p w:rsidR="0060252C" w:rsidRPr="00D32F2E" w:rsidRDefault="0060252C" w:rsidP="0060252C">
      <w:pPr>
        <w:pStyle w:val="ConsPlusNormal"/>
        <w:ind w:firstLine="540"/>
        <w:jc w:val="both"/>
        <w:rPr>
          <w:sz w:val="24"/>
          <w:szCs w:val="24"/>
        </w:rPr>
      </w:pPr>
      <w:r w:rsidRPr="00D32F2E">
        <w:rPr>
          <w:sz w:val="24"/>
          <w:szCs w:val="24"/>
        </w:rPr>
        <w:t>Федеральная служба государственной регистрации, кадастра и картографии;</w:t>
      </w:r>
    </w:p>
    <w:p w:rsidR="0060252C" w:rsidRPr="00D32F2E" w:rsidRDefault="0060252C" w:rsidP="0060252C">
      <w:pPr>
        <w:pStyle w:val="ConsPlusNormal"/>
        <w:ind w:firstLine="540"/>
        <w:jc w:val="both"/>
        <w:rPr>
          <w:sz w:val="24"/>
          <w:szCs w:val="24"/>
        </w:rPr>
      </w:pPr>
      <w:r w:rsidRPr="00D32F2E">
        <w:rPr>
          <w:sz w:val="24"/>
          <w:szCs w:val="24"/>
        </w:rPr>
        <w:t>Федеральная налоговая служба.</w:t>
      </w:r>
    </w:p>
    <w:p w:rsidR="0060252C" w:rsidRPr="00D32F2E" w:rsidRDefault="0060252C" w:rsidP="0060252C">
      <w:pPr>
        <w:pStyle w:val="ConsPlusNormal"/>
        <w:ind w:firstLine="540"/>
        <w:jc w:val="both"/>
        <w:rPr>
          <w:sz w:val="24"/>
          <w:szCs w:val="24"/>
        </w:rPr>
      </w:pPr>
      <w:r w:rsidRPr="00D32F2E">
        <w:rPr>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60252C" w:rsidRPr="00D32F2E" w:rsidRDefault="0060252C" w:rsidP="0060252C">
      <w:pPr>
        <w:pStyle w:val="ConsPlusNormal"/>
        <w:ind w:firstLine="540"/>
        <w:jc w:val="both"/>
        <w:rPr>
          <w:sz w:val="24"/>
          <w:szCs w:val="24"/>
        </w:rPr>
      </w:pPr>
      <w:r w:rsidRPr="00D32F2E">
        <w:rPr>
          <w:sz w:val="24"/>
          <w:szCs w:val="24"/>
        </w:rP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Pr>
          <w:sz w:val="24"/>
          <w:szCs w:val="24"/>
        </w:rPr>
        <w:t>муниципального образован «Табарсук».</w:t>
      </w:r>
    </w:p>
    <w:p w:rsidR="0060252C" w:rsidRPr="00D32F2E" w:rsidRDefault="0060252C" w:rsidP="0060252C">
      <w:pPr>
        <w:pStyle w:val="ConsPlusNormal"/>
        <w:jc w:val="both"/>
        <w:rPr>
          <w:sz w:val="24"/>
          <w:szCs w:val="24"/>
        </w:rPr>
      </w:pPr>
    </w:p>
    <w:p w:rsidR="0060252C" w:rsidRPr="00D32F2E" w:rsidRDefault="0060252C" w:rsidP="0060252C">
      <w:pPr>
        <w:pStyle w:val="ConsPlusNormal"/>
        <w:jc w:val="center"/>
        <w:rPr>
          <w:sz w:val="24"/>
          <w:szCs w:val="24"/>
        </w:rPr>
      </w:pPr>
      <w:r w:rsidRPr="00D32F2E">
        <w:rPr>
          <w:sz w:val="24"/>
          <w:szCs w:val="24"/>
        </w:rPr>
        <w:t>Глава 6. ОПИСАНИЕ РЕЗУЛЬТАТА ПРЕДОСТАВЛЕНИЯ</w:t>
      </w:r>
    </w:p>
    <w:p w:rsidR="0060252C" w:rsidRPr="00D32F2E" w:rsidRDefault="0060252C" w:rsidP="0060252C">
      <w:pPr>
        <w:pStyle w:val="ConsPlusNormal"/>
        <w:jc w:val="center"/>
        <w:rPr>
          <w:sz w:val="24"/>
          <w:szCs w:val="24"/>
        </w:rPr>
      </w:pPr>
      <w:r w:rsidRPr="00D32F2E">
        <w:rPr>
          <w:sz w:val="24"/>
          <w:szCs w:val="24"/>
        </w:rPr>
        <w:t>МУНИЦИПАЛЬНОЙ УСЛУГИ</w:t>
      </w:r>
    </w:p>
    <w:p w:rsidR="0060252C" w:rsidRPr="00D32F2E" w:rsidRDefault="0060252C" w:rsidP="0060252C">
      <w:pPr>
        <w:pStyle w:val="ConsPlusNormal"/>
        <w:jc w:val="both"/>
        <w:rPr>
          <w:sz w:val="24"/>
          <w:szCs w:val="24"/>
        </w:rPr>
      </w:pPr>
    </w:p>
    <w:p w:rsidR="0060252C" w:rsidRPr="00D32F2E" w:rsidRDefault="0060252C" w:rsidP="0060252C">
      <w:pPr>
        <w:pStyle w:val="ConsPlusNormal"/>
        <w:ind w:firstLine="540"/>
        <w:jc w:val="both"/>
        <w:rPr>
          <w:sz w:val="24"/>
          <w:szCs w:val="24"/>
        </w:rPr>
      </w:pPr>
      <w:r w:rsidRPr="00D32F2E">
        <w:rPr>
          <w:sz w:val="24"/>
          <w:szCs w:val="24"/>
        </w:rPr>
        <w:t>22. Результатом предоставления муниципальной услуги является направление (выдача) заявителю:</w:t>
      </w:r>
    </w:p>
    <w:p w:rsidR="0060252C" w:rsidRPr="00D32F2E" w:rsidRDefault="0060252C" w:rsidP="0060252C">
      <w:pPr>
        <w:pStyle w:val="ConsPlusNormal"/>
        <w:ind w:firstLine="540"/>
        <w:jc w:val="both"/>
        <w:rPr>
          <w:sz w:val="24"/>
          <w:szCs w:val="24"/>
        </w:rPr>
      </w:pPr>
      <w:r w:rsidRPr="00D32F2E">
        <w:rPr>
          <w:sz w:val="24"/>
          <w:szCs w:val="24"/>
        </w:rPr>
        <w:t xml:space="preserve">правового акта администрации </w:t>
      </w:r>
      <w:r>
        <w:rPr>
          <w:sz w:val="24"/>
          <w:szCs w:val="24"/>
        </w:rPr>
        <w:t>муниципального образования «Табарсук»</w:t>
      </w:r>
      <w:r w:rsidRPr="00D32F2E">
        <w:rPr>
          <w:sz w:val="24"/>
          <w:szCs w:val="24"/>
        </w:rPr>
        <w:t xml:space="preserve"> о разрешении на использование земель или земельного участка;</w:t>
      </w:r>
    </w:p>
    <w:p w:rsidR="0060252C" w:rsidRPr="00D32F2E" w:rsidRDefault="0060252C" w:rsidP="0060252C">
      <w:pPr>
        <w:pStyle w:val="ConsPlusNormal"/>
        <w:ind w:firstLine="540"/>
        <w:jc w:val="both"/>
        <w:rPr>
          <w:sz w:val="24"/>
          <w:szCs w:val="24"/>
        </w:rPr>
      </w:pPr>
      <w:r w:rsidRPr="00D32F2E">
        <w:rPr>
          <w:sz w:val="24"/>
          <w:szCs w:val="24"/>
        </w:rPr>
        <w:t>правового акта об отказе в выдаче разрешения на использование земель или земельного участка.</w:t>
      </w:r>
    </w:p>
    <w:p w:rsidR="0060252C" w:rsidRPr="00D32F2E" w:rsidRDefault="0060252C" w:rsidP="0060252C">
      <w:pPr>
        <w:pStyle w:val="ConsPlusNormal"/>
        <w:jc w:val="both"/>
        <w:rPr>
          <w:sz w:val="24"/>
          <w:szCs w:val="24"/>
        </w:rPr>
      </w:pPr>
    </w:p>
    <w:p w:rsidR="0060252C" w:rsidRPr="00D32F2E" w:rsidRDefault="0060252C" w:rsidP="0060252C">
      <w:pPr>
        <w:pStyle w:val="ConsPlusNormal"/>
        <w:jc w:val="center"/>
        <w:rPr>
          <w:sz w:val="24"/>
          <w:szCs w:val="24"/>
        </w:rPr>
      </w:pPr>
      <w:r w:rsidRPr="00D32F2E">
        <w:rPr>
          <w:sz w:val="24"/>
          <w:szCs w:val="24"/>
        </w:rPr>
        <w:t>Глава 7. СРОК ПРЕДОСТАВЛЕНИЯ МУНИЦИПАЛЬНОЙ УСЛУГИ, В ТОМ</w:t>
      </w:r>
    </w:p>
    <w:p w:rsidR="0060252C" w:rsidRPr="00D32F2E" w:rsidRDefault="0060252C" w:rsidP="0060252C">
      <w:pPr>
        <w:pStyle w:val="ConsPlusNormal"/>
        <w:jc w:val="center"/>
        <w:rPr>
          <w:sz w:val="24"/>
          <w:szCs w:val="24"/>
        </w:rPr>
      </w:pPr>
      <w:r w:rsidRPr="00D32F2E">
        <w:rPr>
          <w:sz w:val="24"/>
          <w:szCs w:val="24"/>
        </w:rPr>
        <w:t>ЧИСЛЕ С УЧЕТОМ НЕОБХОДИМОСТИ ОБРАЩЕНИЯ В ОРГАНИЗАЦИИ,</w:t>
      </w:r>
    </w:p>
    <w:p w:rsidR="0060252C" w:rsidRPr="00D32F2E" w:rsidRDefault="0060252C" w:rsidP="0060252C">
      <w:pPr>
        <w:pStyle w:val="ConsPlusNormal"/>
        <w:jc w:val="center"/>
        <w:rPr>
          <w:sz w:val="24"/>
          <w:szCs w:val="24"/>
        </w:rPr>
      </w:pPr>
      <w:r w:rsidRPr="00D32F2E">
        <w:rPr>
          <w:sz w:val="24"/>
          <w:szCs w:val="24"/>
        </w:rPr>
        <w:t>УЧАСТВУЮЩИЕ В ПРЕДОСТАВЛЕНИИ МУНИЦИПАЛЬНОЙ УСЛУГИ, СРОК</w:t>
      </w:r>
    </w:p>
    <w:p w:rsidR="0060252C" w:rsidRPr="00D32F2E" w:rsidRDefault="0060252C" w:rsidP="0060252C">
      <w:pPr>
        <w:pStyle w:val="ConsPlusNormal"/>
        <w:jc w:val="center"/>
        <w:rPr>
          <w:sz w:val="24"/>
          <w:szCs w:val="24"/>
        </w:rPr>
      </w:pPr>
      <w:r w:rsidRPr="00D32F2E">
        <w:rPr>
          <w:sz w:val="24"/>
          <w:szCs w:val="24"/>
        </w:rPr>
        <w:t>ПРИОСТАНОВЛЕНИЯ ПРЕДОСТАВЛЕНИЯ МУНИЦИПАЛЬНОЙ УСЛУГИ, СРОК</w:t>
      </w:r>
    </w:p>
    <w:p w:rsidR="0060252C" w:rsidRPr="00D32F2E" w:rsidRDefault="0060252C" w:rsidP="0060252C">
      <w:pPr>
        <w:pStyle w:val="ConsPlusNormal"/>
        <w:jc w:val="center"/>
        <w:rPr>
          <w:sz w:val="24"/>
          <w:szCs w:val="24"/>
        </w:rPr>
      </w:pPr>
      <w:r w:rsidRPr="00D32F2E">
        <w:rPr>
          <w:sz w:val="24"/>
          <w:szCs w:val="24"/>
        </w:rPr>
        <w:t>ВЫДАЧИ ДОКУМЕНТОВ, ЯВЛЯЮЩИХСЯ РЕЗУЛЬТАТОМ ПРЕДОСТАВЛЕНИЯ</w:t>
      </w:r>
    </w:p>
    <w:p w:rsidR="0060252C" w:rsidRPr="00D32F2E" w:rsidRDefault="0060252C" w:rsidP="0060252C">
      <w:pPr>
        <w:pStyle w:val="ConsPlusNormal"/>
        <w:jc w:val="center"/>
        <w:rPr>
          <w:sz w:val="24"/>
          <w:szCs w:val="24"/>
        </w:rPr>
      </w:pPr>
      <w:r w:rsidRPr="00D32F2E">
        <w:rPr>
          <w:sz w:val="24"/>
          <w:szCs w:val="24"/>
        </w:rPr>
        <w:t>МУНИЦИПАЛЬНОЙ УСЛУГИ</w:t>
      </w:r>
    </w:p>
    <w:p w:rsidR="0060252C" w:rsidRPr="00D32F2E" w:rsidRDefault="0060252C" w:rsidP="0060252C">
      <w:pPr>
        <w:pStyle w:val="ConsPlusNormal"/>
        <w:jc w:val="both"/>
        <w:rPr>
          <w:sz w:val="24"/>
          <w:szCs w:val="24"/>
        </w:rPr>
      </w:pPr>
    </w:p>
    <w:p w:rsidR="0060252C" w:rsidRPr="00D32F2E" w:rsidRDefault="0060252C" w:rsidP="0060252C">
      <w:pPr>
        <w:pStyle w:val="ConsPlusNormal"/>
        <w:ind w:firstLine="540"/>
        <w:jc w:val="both"/>
        <w:rPr>
          <w:sz w:val="24"/>
          <w:szCs w:val="24"/>
        </w:rPr>
      </w:pPr>
      <w:r w:rsidRPr="00D32F2E">
        <w:rPr>
          <w:sz w:val="24"/>
          <w:szCs w:val="24"/>
        </w:rPr>
        <w:t>23. Уполномоченный орган в течение 25 календарных дней с момента получения заявления и необходимых документов подготавливает проект правового акта о разрешении на использование земель или земельного участка, правового акта об отказе в выдаче разрешения на использование земель или земельного участка.</w:t>
      </w:r>
    </w:p>
    <w:p w:rsidR="0060252C" w:rsidRPr="00D32F2E" w:rsidRDefault="0060252C" w:rsidP="0060252C">
      <w:pPr>
        <w:pStyle w:val="ConsPlusNormal"/>
        <w:ind w:firstLine="540"/>
        <w:jc w:val="both"/>
        <w:rPr>
          <w:sz w:val="24"/>
          <w:szCs w:val="24"/>
        </w:rPr>
      </w:pPr>
      <w:r w:rsidRPr="00D32F2E">
        <w:rPr>
          <w:sz w:val="24"/>
          <w:szCs w:val="24"/>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 со дня принятия указанного решения заказным письмом с приложением представленных им документов.</w:t>
      </w:r>
    </w:p>
    <w:p w:rsidR="0060252C" w:rsidRPr="00D32F2E" w:rsidRDefault="0060252C" w:rsidP="0060252C">
      <w:pPr>
        <w:pStyle w:val="ConsPlusNormal"/>
        <w:ind w:firstLine="540"/>
        <w:jc w:val="both"/>
        <w:rPr>
          <w:sz w:val="24"/>
          <w:szCs w:val="24"/>
        </w:rPr>
      </w:pPr>
      <w:r w:rsidRPr="00D32F2E">
        <w:rPr>
          <w:sz w:val="24"/>
          <w:szCs w:val="24"/>
        </w:rPr>
        <w:t>25. Срок приостановления предоставления муниципальной услуги не предусмотрен законодательством.</w:t>
      </w:r>
    </w:p>
    <w:p w:rsidR="0060252C" w:rsidRPr="00D32F2E" w:rsidRDefault="0060252C" w:rsidP="0060252C">
      <w:pPr>
        <w:pStyle w:val="ConsPlusNormal"/>
        <w:jc w:val="both"/>
        <w:rPr>
          <w:sz w:val="24"/>
          <w:szCs w:val="24"/>
        </w:rPr>
      </w:pPr>
    </w:p>
    <w:p w:rsidR="0060252C" w:rsidRPr="00D32F2E" w:rsidRDefault="0060252C" w:rsidP="0060252C">
      <w:pPr>
        <w:pStyle w:val="ConsPlusNormal"/>
        <w:jc w:val="center"/>
        <w:rPr>
          <w:sz w:val="24"/>
          <w:szCs w:val="24"/>
        </w:rPr>
      </w:pPr>
      <w:r w:rsidRPr="00D32F2E">
        <w:rPr>
          <w:sz w:val="24"/>
          <w:szCs w:val="24"/>
        </w:rPr>
        <w:t>Глава 8. ПЕРЕЧЕНЬ НОРМАТИВНЫХ ПРАВОВЫХ АКТОВ, РЕГУЛИРУЮЩИХ</w:t>
      </w:r>
    </w:p>
    <w:p w:rsidR="0060252C" w:rsidRPr="00D32F2E" w:rsidRDefault="0060252C" w:rsidP="0060252C">
      <w:pPr>
        <w:pStyle w:val="ConsPlusNormal"/>
        <w:jc w:val="center"/>
        <w:rPr>
          <w:sz w:val="24"/>
          <w:szCs w:val="24"/>
        </w:rPr>
      </w:pPr>
      <w:r w:rsidRPr="00D32F2E">
        <w:rPr>
          <w:sz w:val="24"/>
          <w:szCs w:val="24"/>
        </w:rPr>
        <w:t>ОТНОШЕНИЯ, ВОЗНИКАЮЩИЕ В СВЯЗИ С ПРЕДОСТАВЛЕНИЕМ</w:t>
      </w:r>
    </w:p>
    <w:p w:rsidR="0060252C" w:rsidRPr="00D32F2E" w:rsidRDefault="0060252C" w:rsidP="0060252C">
      <w:pPr>
        <w:pStyle w:val="ConsPlusNormal"/>
        <w:jc w:val="center"/>
        <w:rPr>
          <w:sz w:val="24"/>
          <w:szCs w:val="24"/>
        </w:rPr>
      </w:pPr>
      <w:r w:rsidRPr="00D32F2E">
        <w:rPr>
          <w:sz w:val="24"/>
          <w:szCs w:val="24"/>
        </w:rPr>
        <w:t>МУНИЦИПАЛЬНОЙ УСЛУГИ</w:t>
      </w:r>
    </w:p>
    <w:p w:rsidR="0060252C" w:rsidRPr="00D32F2E" w:rsidRDefault="0060252C" w:rsidP="0060252C">
      <w:pPr>
        <w:pStyle w:val="ConsPlusNormal"/>
        <w:jc w:val="both"/>
        <w:rPr>
          <w:sz w:val="24"/>
          <w:szCs w:val="24"/>
        </w:rPr>
      </w:pPr>
    </w:p>
    <w:p w:rsidR="0060252C" w:rsidRPr="00D32F2E" w:rsidRDefault="0060252C" w:rsidP="0060252C">
      <w:pPr>
        <w:pStyle w:val="ConsPlusNormal"/>
        <w:ind w:firstLine="540"/>
        <w:jc w:val="both"/>
        <w:rPr>
          <w:sz w:val="24"/>
          <w:szCs w:val="24"/>
        </w:rPr>
      </w:pPr>
      <w:r w:rsidRPr="00D32F2E">
        <w:rPr>
          <w:sz w:val="24"/>
          <w:szCs w:val="24"/>
        </w:rPr>
        <w:t>26. Предоставление муниципальной услуги осуществляется в соответствии с действующим законодательством.</w:t>
      </w:r>
    </w:p>
    <w:p w:rsidR="0060252C" w:rsidRPr="00D32F2E" w:rsidRDefault="0060252C" w:rsidP="0060252C">
      <w:pPr>
        <w:pStyle w:val="ConsPlusNormal"/>
        <w:ind w:firstLine="540"/>
        <w:jc w:val="both"/>
        <w:rPr>
          <w:sz w:val="24"/>
          <w:szCs w:val="24"/>
        </w:rPr>
      </w:pPr>
      <w:r w:rsidRPr="00D32F2E">
        <w:rPr>
          <w:sz w:val="24"/>
          <w:szCs w:val="24"/>
        </w:rPr>
        <w:t>Правовой основой предоставления муниципальной услуги являются следующие нормативные правовые акты:</w:t>
      </w:r>
    </w:p>
    <w:p w:rsidR="0060252C" w:rsidRPr="00D32F2E" w:rsidRDefault="0060252C" w:rsidP="0060252C">
      <w:pPr>
        <w:pStyle w:val="ConsPlusNormal"/>
        <w:ind w:firstLine="540"/>
        <w:jc w:val="both"/>
        <w:rPr>
          <w:sz w:val="24"/>
          <w:szCs w:val="24"/>
        </w:rPr>
      </w:pPr>
      <w:r w:rsidRPr="00D32F2E">
        <w:rPr>
          <w:sz w:val="24"/>
          <w:szCs w:val="24"/>
        </w:rPr>
        <w:t xml:space="preserve">а) </w:t>
      </w:r>
      <w:hyperlink r:id="rId17" w:history="1">
        <w:r w:rsidRPr="00D32F2E">
          <w:rPr>
            <w:color w:val="0000FF"/>
            <w:sz w:val="24"/>
            <w:szCs w:val="24"/>
          </w:rPr>
          <w:t>Конституция</w:t>
        </w:r>
      </w:hyperlink>
      <w:r w:rsidRPr="00D32F2E">
        <w:rPr>
          <w:sz w:val="24"/>
          <w:szCs w:val="24"/>
        </w:rPr>
        <w:t xml:space="preserve"> Российской Федерации (Российская газета, N 7, 21 января 2009 года, Собрание законодательства Российской Федерации, N 4, 26 января 2009 года, ст. 445, Парламентская газета, N 4, 23 - 29 января 2009 года);</w:t>
      </w:r>
    </w:p>
    <w:p w:rsidR="0060252C" w:rsidRPr="00D32F2E" w:rsidRDefault="0060252C" w:rsidP="0060252C">
      <w:pPr>
        <w:pStyle w:val="ConsPlusNormal"/>
        <w:ind w:firstLine="540"/>
        <w:jc w:val="both"/>
        <w:rPr>
          <w:sz w:val="24"/>
          <w:szCs w:val="24"/>
        </w:rPr>
      </w:pPr>
      <w:r w:rsidRPr="00D32F2E">
        <w:rPr>
          <w:sz w:val="24"/>
          <w:szCs w:val="24"/>
        </w:rPr>
        <w:t xml:space="preserve">б) Земельный </w:t>
      </w:r>
      <w:hyperlink r:id="rId18" w:history="1">
        <w:r w:rsidRPr="00D32F2E">
          <w:rPr>
            <w:color w:val="0000FF"/>
            <w:sz w:val="24"/>
            <w:szCs w:val="24"/>
          </w:rPr>
          <w:t>кодекс</w:t>
        </w:r>
      </w:hyperlink>
      <w:r w:rsidRPr="00D32F2E">
        <w:rPr>
          <w:sz w:val="24"/>
          <w:szCs w:val="24"/>
        </w:rPr>
        <w:t xml:space="preserve"> Российской Федерации (Российская газета, N 211 - 212, 30 октября 2001 года);</w:t>
      </w:r>
    </w:p>
    <w:p w:rsidR="0060252C" w:rsidRPr="00D32F2E" w:rsidRDefault="0060252C" w:rsidP="0060252C">
      <w:pPr>
        <w:pStyle w:val="ConsPlusNormal"/>
        <w:ind w:firstLine="540"/>
        <w:jc w:val="both"/>
        <w:rPr>
          <w:sz w:val="24"/>
          <w:szCs w:val="24"/>
        </w:rPr>
      </w:pPr>
      <w:r w:rsidRPr="00D32F2E">
        <w:rPr>
          <w:sz w:val="24"/>
          <w:szCs w:val="24"/>
        </w:rPr>
        <w:t xml:space="preserve">в) </w:t>
      </w:r>
      <w:hyperlink r:id="rId19" w:history="1">
        <w:r w:rsidRPr="00D32F2E">
          <w:rPr>
            <w:color w:val="0000FF"/>
            <w:sz w:val="24"/>
            <w:szCs w:val="24"/>
          </w:rPr>
          <w:t>Правила</w:t>
        </w:r>
      </w:hyperlink>
      <w:r w:rsidRPr="00D32F2E">
        <w:rPr>
          <w:sz w:val="24"/>
          <w:szCs w:val="24"/>
        </w:rPr>
        <w:t xml:space="preserve"> выдачи разрешения на использование земель или земельного участка, находящегося в государственной или муниципальной собственности, утвержденные постановлением Правительства Российской Федерации от 27.11.2014 N 1244;</w:t>
      </w:r>
    </w:p>
    <w:p w:rsidR="0060252C" w:rsidRPr="00D32F2E" w:rsidRDefault="0060252C" w:rsidP="0060252C">
      <w:pPr>
        <w:pStyle w:val="ConsPlusNormal"/>
        <w:ind w:firstLine="540"/>
        <w:jc w:val="both"/>
        <w:rPr>
          <w:sz w:val="24"/>
          <w:szCs w:val="24"/>
        </w:rPr>
      </w:pPr>
      <w:r w:rsidRPr="00D32F2E">
        <w:rPr>
          <w:sz w:val="24"/>
          <w:szCs w:val="24"/>
        </w:rPr>
        <w:t xml:space="preserve">г) Федеральный </w:t>
      </w:r>
      <w:hyperlink r:id="rId20" w:history="1">
        <w:r w:rsidRPr="00D32F2E">
          <w:rPr>
            <w:color w:val="0000FF"/>
            <w:sz w:val="24"/>
            <w:szCs w:val="24"/>
          </w:rPr>
          <w:t>закон</w:t>
        </w:r>
      </w:hyperlink>
      <w:r w:rsidRPr="00D32F2E">
        <w:rPr>
          <w:sz w:val="24"/>
          <w:szCs w:val="24"/>
        </w:rP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60252C" w:rsidRPr="00D32F2E" w:rsidRDefault="0060252C" w:rsidP="0060252C">
      <w:pPr>
        <w:pStyle w:val="ConsPlusNormal"/>
        <w:ind w:firstLine="540"/>
        <w:jc w:val="both"/>
        <w:rPr>
          <w:sz w:val="24"/>
          <w:szCs w:val="24"/>
        </w:rPr>
      </w:pPr>
      <w:r w:rsidRPr="00D32F2E">
        <w:rPr>
          <w:sz w:val="24"/>
          <w:szCs w:val="24"/>
        </w:rPr>
        <w:t xml:space="preserve">д) Федеральный </w:t>
      </w:r>
      <w:hyperlink r:id="rId21" w:history="1">
        <w:r w:rsidRPr="00D32F2E">
          <w:rPr>
            <w:color w:val="0000FF"/>
            <w:sz w:val="24"/>
            <w:szCs w:val="24"/>
          </w:rPr>
          <w:t>закон</w:t>
        </w:r>
      </w:hyperlink>
      <w:r w:rsidRPr="00D32F2E">
        <w:rPr>
          <w:sz w:val="24"/>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60252C" w:rsidRPr="00D32F2E" w:rsidRDefault="0060252C" w:rsidP="0060252C">
      <w:pPr>
        <w:pStyle w:val="ConsPlusNormal"/>
        <w:ind w:firstLine="540"/>
        <w:jc w:val="both"/>
        <w:rPr>
          <w:sz w:val="24"/>
          <w:szCs w:val="24"/>
        </w:rPr>
      </w:pPr>
      <w:r w:rsidRPr="00D32F2E">
        <w:rPr>
          <w:sz w:val="24"/>
          <w:szCs w:val="24"/>
        </w:rPr>
        <w:t xml:space="preserve">е) Федеральный </w:t>
      </w:r>
      <w:hyperlink r:id="rId22" w:history="1">
        <w:r w:rsidRPr="00D32F2E">
          <w:rPr>
            <w:color w:val="0000FF"/>
            <w:sz w:val="24"/>
            <w:szCs w:val="24"/>
          </w:rPr>
          <w:t>закон</w:t>
        </w:r>
      </w:hyperlink>
      <w:r w:rsidRPr="00D32F2E">
        <w:rPr>
          <w:sz w:val="24"/>
          <w:szCs w:val="24"/>
        </w:rP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2 августа 2010 года, N 31, ст. 4179) (далее - Федеральный закона N 210-ФЗ);</w:t>
      </w:r>
    </w:p>
    <w:p w:rsidR="0060252C" w:rsidRPr="00D32F2E" w:rsidRDefault="0060252C" w:rsidP="0060252C">
      <w:pPr>
        <w:pStyle w:val="ConsPlusNormal"/>
        <w:ind w:firstLine="540"/>
        <w:jc w:val="both"/>
        <w:rPr>
          <w:sz w:val="24"/>
          <w:szCs w:val="24"/>
        </w:rPr>
      </w:pPr>
      <w:r w:rsidRPr="00D32F2E">
        <w:rPr>
          <w:sz w:val="24"/>
          <w:szCs w:val="24"/>
        </w:rPr>
        <w:t xml:space="preserve">ж) </w:t>
      </w:r>
      <w:hyperlink r:id="rId23" w:history="1">
        <w:r w:rsidRPr="00D32F2E">
          <w:rPr>
            <w:color w:val="0000FF"/>
            <w:sz w:val="24"/>
            <w:szCs w:val="24"/>
          </w:rPr>
          <w:t>Устав</w:t>
        </w:r>
      </w:hyperlink>
      <w:r w:rsidRPr="00D32F2E">
        <w:rPr>
          <w:sz w:val="24"/>
          <w:szCs w:val="24"/>
        </w:rPr>
        <w:t xml:space="preserve"> муниципального образования "</w:t>
      </w:r>
      <w:r>
        <w:rPr>
          <w:sz w:val="24"/>
          <w:szCs w:val="24"/>
        </w:rPr>
        <w:t>Табарсук</w:t>
      </w:r>
      <w:r w:rsidRPr="00D32F2E">
        <w:rPr>
          <w:sz w:val="24"/>
          <w:szCs w:val="24"/>
        </w:rPr>
        <w:t>".</w:t>
      </w:r>
    </w:p>
    <w:p w:rsidR="0060252C" w:rsidRPr="00D32F2E" w:rsidRDefault="0060252C" w:rsidP="0060252C">
      <w:pPr>
        <w:pStyle w:val="ConsPlusNormal"/>
        <w:jc w:val="both"/>
        <w:rPr>
          <w:sz w:val="24"/>
          <w:szCs w:val="24"/>
        </w:rPr>
      </w:pPr>
    </w:p>
    <w:p w:rsidR="0060252C" w:rsidRPr="00D32F2E" w:rsidRDefault="0060252C" w:rsidP="0060252C">
      <w:pPr>
        <w:pStyle w:val="ConsPlusNormal"/>
        <w:jc w:val="center"/>
        <w:rPr>
          <w:sz w:val="24"/>
          <w:szCs w:val="24"/>
        </w:rPr>
      </w:pPr>
      <w:r w:rsidRPr="00D32F2E">
        <w:rPr>
          <w:sz w:val="24"/>
          <w:szCs w:val="24"/>
        </w:rPr>
        <w:t>Глава 9. ИСЧЕРПЫВАЮЩИЙ ПЕРЕЧЕНЬ ДОКУМЕНТОВ, НЕОБХОДИМЫХ</w:t>
      </w:r>
    </w:p>
    <w:p w:rsidR="0060252C" w:rsidRPr="00D32F2E" w:rsidRDefault="0060252C" w:rsidP="0060252C">
      <w:pPr>
        <w:pStyle w:val="ConsPlusNormal"/>
        <w:jc w:val="center"/>
        <w:rPr>
          <w:sz w:val="24"/>
          <w:szCs w:val="24"/>
        </w:rPr>
      </w:pPr>
      <w:r w:rsidRPr="00D32F2E">
        <w:rPr>
          <w:sz w:val="24"/>
          <w:szCs w:val="24"/>
        </w:rPr>
        <w:t>В СООТВЕТСТВИИ С НОРМАТИВНЫМИ ПРАВОВЫМИ АКТАМИ ДЛЯ</w:t>
      </w:r>
    </w:p>
    <w:p w:rsidR="0060252C" w:rsidRPr="00D32F2E" w:rsidRDefault="0060252C" w:rsidP="0060252C">
      <w:pPr>
        <w:pStyle w:val="ConsPlusNormal"/>
        <w:jc w:val="center"/>
        <w:rPr>
          <w:sz w:val="24"/>
          <w:szCs w:val="24"/>
        </w:rPr>
      </w:pPr>
      <w:r w:rsidRPr="00D32F2E">
        <w:rPr>
          <w:sz w:val="24"/>
          <w:szCs w:val="24"/>
        </w:rPr>
        <w:t>ПРЕДОСТАВЛЕНИЯ МУНИЦИПАЛЬНОЙ УСЛУГИ И УСЛУГ, КОТОРЫЕ</w:t>
      </w:r>
    </w:p>
    <w:p w:rsidR="0060252C" w:rsidRPr="00D32F2E" w:rsidRDefault="0060252C" w:rsidP="0060252C">
      <w:pPr>
        <w:pStyle w:val="ConsPlusNormal"/>
        <w:jc w:val="center"/>
        <w:rPr>
          <w:sz w:val="24"/>
          <w:szCs w:val="24"/>
        </w:rPr>
      </w:pPr>
      <w:r w:rsidRPr="00D32F2E">
        <w:rPr>
          <w:sz w:val="24"/>
          <w:szCs w:val="24"/>
        </w:rPr>
        <w:t>ЯВЛЯЮТСЯ НЕОБХОДИМЫМИ И ОБЯЗАТЕЛЬНЫМИ ДЛЯ ПРЕДОСТАВЛЕНИЯ</w:t>
      </w:r>
    </w:p>
    <w:p w:rsidR="0060252C" w:rsidRPr="00D32F2E" w:rsidRDefault="0060252C" w:rsidP="0060252C">
      <w:pPr>
        <w:pStyle w:val="ConsPlusNormal"/>
        <w:jc w:val="center"/>
        <w:rPr>
          <w:sz w:val="24"/>
          <w:szCs w:val="24"/>
        </w:rPr>
      </w:pPr>
      <w:r w:rsidRPr="00D32F2E">
        <w:rPr>
          <w:sz w:val="24"/>
          <w:szCs w:val="24"/>
        </w:rPr>
        <w:t>МУНИЦИПАЛЬНОЙ УСЛУГИ, ПОДЛЕЖАЩИХ ПРЕДСТАВЛЕНИЮ ЗАЯВИТЕЛЕМ,</w:t>
      </w:r>
    </w:p>
    <w:p w:rsidR="0060252C" w:rsidRPr="00D32F2E" w:rsidRDefault="0060252C" w:rsidP="0060252C">
      <w:pPr>
        <w:pStyle w:val="ConsPlusNormal"/>
        <w:jc w:val="center"/>
        <w:rPr>
          <w:sz w:val="24"/>
          <w:szCs w:val="24"/>
        </w:rPr>
      </w:pPr>
      <w:r w:rsidRPr="00D32F2E">
        <w:rPr>
          <w:sz w:val="24"/>
          <w:szCs w:val="24"/>
        </w:rPr>
        <w:t>СПОСОБЫ ИХ ПОЛУЧЕНИЯ ЗАЯВИТЕЛЕМ</w:t>
      </w:r>
    </w:p>
    <w:p w:rsidR="0060252C" w:rsidRPr="00D32F2E" w:rsidRDefault="0060252C" w:rsidP="0060252C">
      <w:pPr>
        <w:pStyle w:val="ConsPlusNormal"/>
        <w:jc w:val="both"/>
        <w:rPr>
          <w:sz w:val="24"/>
          <w:szCs w:val="24"/>
        </w:rPr>
      </w:pPr>
    </w:p>
    <w:p w:rsidR="0060252C" w:rsidRPr="00D32F2E" w:rsidRDefault="0060252C" w:rsidP="0060252C">
      <w:pPr>
        <w:pStyle w:val="ConsPlusNormal"/>
        <w:ind w:firstLine="540"/>
        <w:jc w:val="both"/>
        <w:rPr>
          <w:sz w:val="24"/>
          <w:szCs w:val="24"/>
        </w:rPr>
      </w:pPr>
      <w:bookmarkStart w:id="4" w:name="P171"/>
      <w:bookmarkEnd w:id="4"/>
      <w:r w:rsidRPr="00D32F2E">
        <w:rPr>
          <w:sz w:val="24"/>
          <w:szCs w:val="24"/>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выдаче разрешения на использование земель или земельного участка, относятся:</w:t>
      </w:r>
    </w:p>
    <w:p w:rsidR="0060252C" w:rsidRPr="00D32F2E" w:rsidRDefault="0060252C" w:rsidP="0060252C">
      <w:pPr>
        <w:pStyle w:val="ConsPlusNormal"/>
        <w:ind w:firstLine="540"/>
        <w:jc w:val="both"/>
        <w:rPr>
          <w:sz w:val="24"/>
          <w:szCs w:val="24"/>
        </w:rPr>
      </w:pPr>
      <w:r w:rsidRPr="00D32F2E">
        <w:rPr>
          <w:sz w:val="24"/>
          <w:szCs w:val="24"/>
        </w:rPr>
        <w:t xml:space="preserve">а) </w:t>
      </w:r>
      <w:hyperlink w:anchor="P548" w:history="1">
        <w:r w:rsidRPr="00D32F2E">
          <w:rPr>
            <w:color w:val="0000FF"/>
            <w:sz w:val="24"/>
            <w:szCs w:val="24"/>
          </w:rPr>
          <w:t>заявление</w:t>
        </w:r>
      </w:hyperlink>
      <w:r w:rsidRPr="00D32F2E">
        <w:rPr>
          <w:sz w:val="24"/>
          <w:szCs w:val="24"/>
        </w:rPr>
        <w:t xml:space="preserve"> о выдаче разрешения на использование земель или земельного участка по форме согласно приложению N 1 к настоящему административному регламенту;</w:t>
      </w:r>
    </w:p>
    <w:p w:rsidR="0060252C" w:rsidRPr="00D32F2E" w:rsidRDefault="0060252C" w:rsidP="0060252C">
      <w:pPr>
        <w:pStyle w:val="ConsPlusNormal"/>
        <w:ind w:firstLine="540"/>
        <w:jc w:val="both"/>
        <w:rPr>
          <w:sz w:val="24"/>
          <w:szCs w:val="24"/>
        </w:rPr>
      </w:pPr>
      <w:r w:rsidRPr="00D32F2E">
        <w:rPr>
          <w:sz w:val="24"/>
          <w:szCs w:val="24"/>
        </w:rPr>
        <w:t>б)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60252C" w:rsidRPr="00D32F2E" w:rsidRDefault="0060252C" w:rsidP="0060252C">
      <w:pPr>
        <w:pStyle w:val="ConsPlusNormal"/>
        <w:ind w:firstLine="540"/>
        <w:jc w:val="both"/>
        <w:rPr>
          <w:sz w:val="24"/>
          <w:szCs w:val="24"/>
        </w:rPr>
      </w:pPr>
      <w:r w:rsidRPr="00D32F2E">
        <w:rPr>
          <w:sz w:val="24"/>
          <w:szCs w:val="24"/>
        </w:rPr>
        <w:t>в)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60252C" w:rsidRPr="00D32F2E" w:rsidRDefault="0060252C" w:rsidP="0060252C">
      <w:pPr>
        <w:pStyle w:val="ConsPlusNormal"/>
        <w:ind w:firstLine="540"/>
        <w:jc w:val="both"/>
        <w:rPr>
          <w:sz w:val="24"/>
          <w:szCs w:val="24"/>
        </w:rPr>
      </w:pPr>
      <w:r w:rsidRPr="00D32F2E">
        <w:rPr>
          <w:sz w:val="24"/>
          <w:szCs w:val="24"/>
        </w:rPr>
        <w:t xml:space="preserve">28. Уполномоченный орган не вправе требовать от заявителя представления документов, не предусмотренных </w:t>
      </w:r>
      <w:hyperlink w:anchor="P171" w:history="1">
        <w:r w:rsidRPr="00D32F2E">
          <w:rPr>
            <w:color w:val="0000FF"/>
            <w:sz w:val="24"/>
            <w:szCs w:val="24"/>
          </w:rPr>
          <w:t>пунктом 27</w:t>
        </w:r>
      </w:hyperlink>
      <w:r w:rsidRPr="00D32F2E">
        <w:rPr>
          <w:sz w:val="24"/>
          <w:szCs w:val="24"/>
        </w:rPr>
        <w:t xml:space="preserve"> настоящего административного регламента.</w:t>
      </w:r>
    </w:p>
    <w:p w:rsidR="0060252C" w:rsidRPr="00D32F2E" w:rsidRDefault="0060252C" w:rsidP="0060252C">
      <w:pPr>
        <w:pStyle w:val="ConsPlusNormal"/>
        <w:ind w:firstLine="540"/>
        <w:jc w:val="both"/>
        <w:rPr>
          <w:sz w:val="24"/>
          <w:szCs w:val="24"/>
        </w:rPr>
      </w:pPr>
      <w:r w:rsidRPr="00D32F2E">
        <w:rPr>
          <w:sz w:val="24"/>
          <w:szCs w:val="24"/>
        </w:rPr>
        <w:t>29. Документы, представляемые заявителями, должны соответствовать следующим требованиям:</w:t>
      </w:r>
    </w:p>
    <w:p w:rsidR="0060252C" w:rsidRPr="00D32F2E" w:rsidRDefault="0060252C" w:rsidP="0060252C">
      <w:pPr>
        <w:pStyle w:val="ConsPlusNormal"/>
        <w:ind w:firstLine="540"/>
        <w:jc w:val="both"/>
        <w:rPr>
          <w:sz w:val="24"/>
          <w:szCs w:val="24"/>
        </w:rPr>
      </w:pPr>
      <w:r w:rsidRPr="00D32F2E">
        <w:rPr>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0252C" w:rsidRPr="00D32F2E" w:rsidRDefault="0060252C" w:rsidP="0060252C">
      <w:pPr>
        <w:pStyle w:val="ConsPlusNormal"/>
        <w:ind w:firstLine="540"/>
        <w:jc w:val="both"/>
        <w:rPr>
          <w:sz w:val="24"/>
          <w:szCs w:val="24"/>
        </w:rPr>
      </w:pPr>
      <w:r w:rsidRPr="00D32F2E">
        <w:rPr>
          <w:sz w:val="24"/>
          <w:szCs w:val="24"/>
        </w:rPr>
        <w:t>б) тексты документов должны быть написаны разборчиво;</w:t>
      </w:r>
    </w:p>
    <w:p w:rsidR="0060252C" w:rsidRPr="00D32F2E" w:rsidRDefault="0060252C" w:rsidP="0060252C">
      <w:pPr>
        <w:pStyle w:val="ConsPlusNormal"/>
        <w:ind w:firstLine="540"/>
        <w:jc w:val="both"/>
        <w:rPr>
          <w:sz w:val="24"/>
          <w:szCs w:val="24"/>
        </w:rPr>
      </w:pPr>
      <w:r w:rsidRPr="00D32F2E">
        <w:rPr>
          <w:sz w:val="24"/>
          <w:szCs w:val="24"/>
        </w:rPr>
        <w:t>в) не должны иметь подчисток, приписок, зачеркнутых слов и не оговоренных в них исправлений;</w:t>
      </w:r>
    </w:p>
    <w:p w:rsidR="0060252C" w:rsidRPr="00D32F2E" w:rsidRDefault="0060252C" w:rsidP="0060252C">
      <w:pPr>
        <w:pStyle w:val="ConsPlusNormal"/>
        <w:ind w:firstLine="540"/>
        <w:jc w:val="both"/>
        <w:rPr>
          <w:sz w:val="24"/>
          <w:szCs w:val="24"/>
        </w:rPr>
      </w:pPr>
      <w:r w:rsidRPr="00D32F2E">
        <w:rPr>
          <w:sz w:val="24"/>
          <w:szCs w:val="24"/>
        </w:rPr>
        <w:t>г) не должны быть исполнены карандашом;</w:t>
      </w:r>
    </w:p>
    <w:p w:rsidR="0060252C" w:rsidRPr="00D32F2E" w:rsidRDefault="0060252C" w:rsidP="0060252C">
      <w:pPr>
        <w:pStyle w:val="ConsPlusNormal"/>
        <w:ind w:firstLine="540"/>
        <w:jc w:val="both"/>
        <w:rPr>
          <w:sz w:val="24"/>
          <w:szCs w:val="24"/>
        </w:rPr>
      </w:pPr>
      <w:r w:rsidRPr="00D32F2E">
        <w:rPr>
          <w:sz w:val="24"/>
          <w:szCs w:val="24"/>
        </w:rPr>
        <w:t>д) не должны иметь повреждений, наличие которых не позволяет однозначно истолковать их содержание.</w:t>
      </w:r>
    </w:p>
    <w:p w:rsidR="0060252C" w:rsidRPr="00D32F2E" w:rsidRDefault="0060252C" w:rsidP="0060252C">
      <w:pPr>
        <w:pStyle w:val="ConsPlusNormal"/>
        <w:jc w:val="both"/>
        <w:rPr>
          <w:sz w:val="24"/>
          <w:szCs w:val="24"/>
        </w:rPr>
      </w:pPr>
    </w:p>
    <w:p w:rsidR="0060252C" w:rsidRPr="00D32F2E" w:rsidRDefault="0060252C" w:rsidP="0060252C">
      <w:pPr>
        <w:pStyle w:val="ConsPlusNormal"/>
        <w:jc w:val="center"/>
        <w:rPr>
          <w:sz w:val="24"/>
          <w:szCs w:val="24"/>
        </w:rPr>
      </w:pPr>
      <w:r w:rsidRPr="00D32F2E">
        <w:rPr>
          <w:sz w:val="24"/>
          <w:szCs w:val="24"/>
        </w:rPr>
        <w:t>Глава 10. ИСЧЕРПЫВАЮЩИЙ ПЕРЕЧЕНЬ ДОКУМЕНТОВ, НЕОБХОДИМЫХ</w:t>
      </w:r>
    </w:p>
    <w:p w:rsidR="0060252C" w:rsidRPr="00D32F2E" w:rsidRDefault="0060252C" w:rsidP="0060252C">
      <w:pPr>
        <w:pStyle w:val="ConsPlusNormal"/>
        <w:jc w:val="center"/>
        <w:rPr>
          <w:sz w:val="24"/>
          <w:szCs w:val="24"/>
        </w:rPr>
      </w:pPr>
      <w:r w:rsidRPr="00D32F2E">
        <w:rPr>
          <w:sz w:val="24"/>
          <w:szCs w:val="24"/>
        </w:rPr>
        <w:t>В СООТВЕТСТВИИ С НОРМАТИВНЫМИ ПРАВОВЫМИ АКТАМИ ДЛЯ</w:t>
      </w:r>
    </w:p>
    <w:p w:rsidR="0060252C" w:rsidRPr="00D32F2E" w:rsidRDefault="0060252C" w:rsidP="0060252C">
      <w:pPr>
        <w:pStyle w:val="ConsPlusNormal"/>
        <w:jc w:val="center"/>
        <w:rPr>
          <w:sz w:val="24"/>
          <w:szCs w:val="24"/>
        </w:rPr>
      </w:pPr>
      <w:r w:rsidRPr="00D32F2E">
        <w:rPr>
          <w:sz w:val="24"/>
          <w:szCs w:val="24"/>
        </w:rPr>
        <w:t>ПРЕДОСТАВЛЕНИЯ МУНИЦИПАЛЬНОЙ УСЛУГИ, КОТОРЫЕ НАХОДЯТСЯ</w:t>
      </w:r>
    </w:p>
    <w:p w:rsidR="0060252C" w:rsidRPr="00D32F2E" w:rsidRDefault="0060252C" w:rsidP="0060252C">
      <w:pPr>
        <w:pStyle w:val="ConsPlusNormal"/>
        <w:jc w:val="center"/>
        <w:rPr>
          <w:sz w:val="24"/>
          <w:szCs w:val="24"/>
        </w:rPr>
      </w:pPr>
      <w:r w:rsidRPr="00D32F2E">
        <w:rPr>
          <w:sz w:val="24"/>
          <w:szCs w:val="24"/>
        </w:rPr>
        <w:t>В РАСПОРЯЖЕНИИ ГОСУДАРСТВЕННЫХ ОРГАНОВ, ОРГАНОВ МЕСТНОГО</w:t>
      </w:r>
    </w:p>
    <w:p w:rsidR="0060252C" w:rsidRPr="00D32F2E" w:rsidRDefault="0060252C" w:rsidP="0060252C">
      <w:pPr>
        <w:pStyle w:val="ConsPlusNormal"/>
        <w:jc w:val="center"/>
        <w:rPr>
          <w:sz w:val="24"/>
          <w:szCs w:val="24"/>
        </w:rPr>
      </w:pPr>
      <w:r w:rsidRPr="00D32F2E">
        <w:rPr>
          <w:sz w:val="24"/>
          <w:szCs w:val="24"/>
        </w:rPr>
        <w:t>САМОУПРАВЛЕНИЯ МУНИЦИПАЛЬНЫХ ОБРАЗОВАНИЙ ИРКУТСКОЙ ОБЛАСТИ</w:t>
      </w:r>
    </w:p>
    <w:p w:rsidR="0060252C" w:rsidRPr="00D32F2E" w:rsidRDefault="0060252C" w:rsidP="0060252C">
      <w:pPr>
        <w:pStyle w:val="ConsPlusNormal"/>
        <w:jc w:val="center"/>
        <w:rPr>
          <w:sz w:val="24"/>
          <w:szCs w:val="24"/>
        </w:rPr>
      </w:pPr>
      <w:r w:rsidRPr="00D32F2E">
        <w:rPr>
          <w:sz w:val="24"/>
          <w:szCs w:val="24"/>
        </w:rPr>
        <w:t>И ИНЫХ ОРГАНОВ, УЧАСТВУЮЩИХ В ПРЕДОСТАВЛЕНИИ МУНИЦИПАЛЬНЫХ</w:t>
      </w:r>
    </w:p>
    <w:p w:rsidR="0060252C" w:rsidRPr="00D32F2E" w:rsidRDefault="0060252C" w:rsidP="0060252C">
      <w:pPr>
        <w:pStyle w:val="ConsPlusNormal"/>
        <w:jc w:val="center"/>
        <w:rPr>
          <w:sz w:val="24"/>
          <w:szCs w:val="24"/>
        </w:rPr>
      </w:pPr>
      <w:r w:rsidRPr="00D32F2E">
        <w:rPr>
          <w:sz w:val="24"/>
          <w:szCs w:val="24"/>
        </w:rPr>
        <w:lastRenderedPageBreak/>
        <w:t>УСЛУГ, И КОТОРЫЕ ЗАЯВИТЕЛЬ ВПРАВЕ ПРЕДСТАВИТЬ</w:t>
      </w:r>
    </w:p>
    <w:p w:rsidR="0060252C" w:rsidRPr="00D32F2E" w:rsidRDefault="0060252C" w:rsidP="0060252C">
      <w:pPr>
        <w:pStyle w:val="ConsPlusNormal"/>
        <w:jc w:val="both"/>
        <w:rPr>
          <w:sz w:val="24"/>
          <w:szCs w:val="24"/>
        </w:rPr>
      </w:pPr>
    </w:p>
    <w:p w:rsidR="0060252C" w:rsidRPr="00D32F2E" w:rsidRDefault="0060252C" w:rsidP="0060252C">
      <w:pPr>
        <w:pStyle w:val="ConsPlusNormal"/>
        <w:ind w:firstLine="540"/>
        <w:jc w:val="both"/>
        <w:rPr>
          <w:sz w:val="24"/>
          <w:szCs w:val="24"/>
        </w:rPr>
      </w:pPr>
      <w:bookmarkStart w:id="5" w:name="P195"/>
      <w:bookmarkEnd w:id="5"/>
      <w:r w:rsidRPr="00D32F2E">
        <w:rPr>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60252C" w:rsidRPr="00D32F2E" w:rsidRDefault="0060252C" w:rsidP="0060252C">
      <w:pPr>
        <w:pStyle w:val="ConsPlusNormal"/>
        <w:ind w:firstLine="540"/>
        <w:jc w:val="both"/>
        <w:rPr>
          <w:sz w:val="24"/>
          <w:szCs w:val="24"/>
        </w:rPr>
      </w:pPr>
      <w:r w:rsidRPr="00D32F2E">
        <w:rPr>
          <w:sz w:val="24"/>
          <w:szCs w:val="24"/>
        </w:rPr>
        <w:t>а) кадастровая выписка о земельном участке или кадастровый паспорт земельного участка;</w:t>
      </w:r>
    </w:p>
    <w:p w:rsidR="0060252C" w:rsidRPr="00D32F2E" w:rsidRDefault="0060252C" w:rsidP="0060252C">
      <w:pPr>
        <w:pStyle w:val="ConsPlusNormal"/>
        <w:ind w:firstLine="540"/>
        <w:jc w:val="both"/>
        <w:rPr>
          <w:sz w:val="24"/>
          <w:szCs w:val="24"/>
        </w:rPr>
      </w:pPr>
      <w:r w:rsidRPr="00D32F2E">
        <w:rPr>
          <w:sz w:val="24"/>
          <w:szCs w:val="24"/>
        </w:rPr>
        <w:t>б) выписка из Единого государственного реестра прав на недвижимое имущество и сделок с ним;</w:t>
      </w:r>
    </w:p>
    <w:p w:rsidR="0060252C" w:rsidRPr="00D32F2E" w:rsidRDefault="0060252C" w:rsidP="0060252C">
      <w:pPr>
        <w:pStyle w:val="ConsPlusNormal"/>
        <w:ind w:firstLine="540"/>
        <w:jc w:val="both"/>
        <w:rPr>
          <w:sz w:val="24"/>
          <w:szCs w:val="24"/>
        </w:rPr>
      </w:pPr>
      <w:r w:rsidRPr="00D32F2E">
        <w:rPr>
          <w:sz w:val="24"/>
          <w:szCs w:val="24"/>
        </w:rPr>
        <w:t>в) копия лицензии, удостоверяющей право проведения работ по геологическому изучению недр;</w:t>
      </w:r>
    </w:p>
    <w:p w:rsidR="0060252C" w:rsidRPr="00D32F2E" w:rsidRDefault="0060252C" w:rsidP="0060252C">
      <w:pPr>
        <w:pStyle w:val="ConsPlusNormal"/>
        <w:ind w:firstLine="540"/>
        <w:jc w:val="both"/>
        <w:rPr>
          <w:sz w:val="24"/>
          <w:szCs w:val="24"/>
        </w:rPr>
      </w:pPr>
      <w:r w:rsidRPr="00D32F2E">
        <w:rPr>
          <w:sz w:val="24"/>
          <w:szCs w:val="24"/>
        </w:rPr>
        <w:t xml:space="preserve">г) иные документы, подтверждающие основания для использования земель или земельного участка в целях, предусмотренных </w:t>
      </w:r>
      <w:hyperlink r:id="rId24" w:history="1">
        <w:r w:rsidRPr="00D32F2E">
          <w:rPr>
            <w:color w:val="0000FF"/>
            <w:sz w:val="24"/>
            <w:szCs w:val="24"/>
          </w:rPr>
          <w:t>пунктом 1 статьи 39.34</w:t>
        </w:r>
      </w:hyperlink>
      <w:r w:rsidRPr="00D32F2E">
        <w:rPr>
          <w:sz w:val="24"/>
          <w:szCs w:val="24"/>
        </w:rPr>
        <w:t xml:space="preserve"> Земельного кодекса Российской Федерации.</w:t>
      </w:r>
    </w:p>
    <w:p w:rsidR="0060252C" w:rsidRPr="00D32F2E" w:rsidRDefault="0060252C" w:rsidP="0060252C">
      <w:pPr>
        <w:pStyle w:val="ConsPlusNormal"/>
        <w:ind w:firstLine="540"/>
        <w:jc w:val="both"/>
        <w:rPr>
          <w:sz w:val="24"/>
          <w:szCs w:val="24"/>
        </w:rPr>
      </w:pPr>
      <w:r w:rsidRPr="00D32F2E">
        <w:rPr>
          <w:sz w:val="24"/>
          <w:szCs w:val="24"/>
        </w:rPr>
        <w:t>31. При предоставлении муниципальной услуги запрещается требовать от заявителя:</w:t>
      </w:r>
    </w:p>
    <w:p w:rsidR="0060252C" w:rsidRPr="00D32F2E" w:rsidRDefault="0060252C" w:rsidP="0060252C">
      <w:pPr>
        <w:pStyle w:val="ConsPlusNormal"/>
        <w:ind w:firstLine="540"/>
        <w:jc w:val="both"/>
        <w:rPr>
          <w:sz w:val="24"/>
          <w:szCs w:val="24"/>
        </w:rPr>
      </w:pPr>
      <w:r w:rsidRPr="00D32F2E">
        <w:rPr>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252C" w:rsidRPr="00D32F2E" w:rsidRDefault="0060252C" w:rsidP="0060252C">
      <w:pPr>
        <w:pStyle w:val="ConsPlusNormal"/>
        <w:ind w:firstLine="540"/>
        <w:jc w:val="both"/>
        <w:rPr>
          <w:sz w:val="24"/>
          <w:szCs w:val="24"/>
        </w:rPr>
      </w:pPr>
      <w:r w:rsidRPr="00D32F2E">
        <w:rPr>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w:t>
      </w:r>
      <w:r>
        <w:rPr>
          <w:sz w:val="24"/>
          <w:szCs w:val="24"/>
        </w:rPr>
        <w:t>Табарсук</w:t>
      </w:r>
      <w:r w:rsidRPr="00D32F2E">
        <w:rPr>
          <w:sz w:val="24"/>
          <w:szCs w:val="24"/>
        </w:rPr>
        <w:t xml:space="preserve">",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25" w:history="1">
        <w:r w:rsidRPr="00D32F2E">
          <w:rPr>
            <w:color w:val="0000FF"/>
            <w:sz w:val="24"/>
            <w:szCs w:val="24"/>
          </w:rPr>
          <w:t>части 6 статьи 7</w:t>
        </w:r>
      </w:hyperlink>
      <w:r w:rsidRPr="00D32F2E">
        <w:rPr>
          <w:sz w:val="24"/>
          <w:szCs w:val="24"/>
        </w:rPr>
        <w:t xml:space="preserve"> Федерального закона N 210-ФЗ.</w:t>
      </w:r>
    </w:p>
    <w:p w:rsidR="0060252C" w:rsidRPr="00D32F2E" w:rsidRDefault="0060252C" w:rsidP="0060252C">
      <w:pPr>
        <w:pStyle w:val="ConsPlusNormal"/>
        <w:jc w:val="both"/>
        <w:rPr>
          <w:sz w:val="24"/>
          <w:szCs w:val="24"/>
        </w:rPr>
      </w:pPr>
    </w:p>
    <w:p w:rsidR="0060252C" w:rsidRPr="00D32F2E" w:rsidRDefault="0060252C" w:rsidP="0060252C">
      <w:pPr>
        <w:pStyle w:val="ConsPlusNormal"/>
        <w:jc w:val="center"/>
        <w:rPr>
          <w:sz w:val="24"/>
          <w:szCs w:val="24"/>
        </w:rPr>
      </w:pPr>
      <w:r w:rsidRPr="00D32F2E">
        <w:rPr>
          <w:sz w:val="24"/>
          <w:szCs w:val="24"/>
        </w:rPr>
        <w:t>Глава 11. ПЕРЕЧЕНЬ ОСНОВАНИЙ ДЛЯ ОТКАЗА В ПРИЕМЕ ЗАЯВЛЕНИЯ</w:t>
      </w:r>
    </w:p>
    <w:p w:rsidR="0060252C" w:rsidRPr="00D32F2E" w:rsidRDefault="0060252C" w:rsidP="0060252C">
      <w:pPr>
        <w:pStyle w:val="ConsPlusNormal"/>
        <w:jc w:val="center"/>
        <w:rPr>
          <w:sz w:val="24"/>
          <w:szCs w:val="24"/>
        </w:rPr>
      </w:pPr>
      <w:r w:rsidRPr="00D32F2E">
        <w:rPr>
          <w:sz w:val="24"/>
          <w:szCs w:val="24"/>
        </w:rPr>
        <w:t>И ДОКУМЕНТОВ, НЕОБХОДИМЫХ ДЛЯ ПРЕДОСТАВЛЕНИЯ</w:t>
      </w:r>
    </w:p>
    <w:p w:rsidR="0060252C" w:rsidRPr="00D32F2E" w:rsidRDefault="0060252C" w:rsidP="0060252C">
      <w:pPr>
        <w:pStyle w:val="ConsPlusNormal"/>
        <w:jc w:val="center"/>
        <w:rPr>
          <w:sz w:val="24"/>
          <w:szCs w:val="24"/>
        </w:rPr>
      </w:pPr>
      <w:r w:rsidRPr="00D32F2E">
        <w:rPr>
          <w:sz w:val="24"/>
          <w:szCs w:val="24"/>
        </w:rPr>
        <w:t>МУНИЦИПАЛЬНОЙ УСЛУГИ</w:t>
      </w:r>
    </w:p>
    <w:p w:rsidR="0060252C" w:rsidRPr="00D32F2E" w:rsidRDefault="0060252C" w:rsidP="0060252C">
      <w:pPr>
        <w:pStyle w:val="ConsPlusNormal"/>
        <w:jc w:val="both"/>
        <w:rPr>
          <w:sz w:val="24"/>
          <w:szCs w:val="24"/>
        </w:rPr>
      </w:pPr>
    </w:p>
    <w:p w:rsidR="0060252C" w:rsidRPr="00D32F2E" w:rsidRDefault="0060252C" w:rsidP="0060252C">
      <w:pPr>
        <w:pStyle w:val="ConsPlusNormal"/>
        <w:ind w:firstLine="540"/>
        <w:jc w:val="both"/>
        <w:rPr>
          <w:sz w:val="24"/>
          <w:szCs w:val="24"/>
        </w:rPr>
      </w:pPr>
      <w:bookmarkStart w:id="6" w:name="P208"/>
      <w:bookmarkEnd w:id="6"/>
      <w:r w:rsidRPr="00D32F2E">
        <w:rPr>
          <w:sz w:val="24"/>
          <w:szCs w:val="24"/>
        </w:rPr>
        <w:t>32. Основаниями для отказа в приеме заявления и документов являются:</w:t>
      </w:r>
    </w:p>
    <w:p w:rsidR="0060252C" w:rsidRPr="00D32F2E" w:rsidRDefault="0060252C" w:rsidP="0060252C">
      <w:pPr>
        <w:pStyle w:val="ConsPlusNormal"/>
        <w:ind w:firstLine="540"/>
        <w:jc w:val="both"/>
        <w:rPr>
          <w:sz w:val="24"/>
          <w:szCs w:val="24"/>
        </w:rPr>
      </w:pPr>
      <w:r w:rsidRPr="00D32F2E">
        <w:rPr>
          <w:sz w:val="24"/>
          <w:szCs w:val="24"/>
        </w:rPr>
        <w:t xml:space="preserve">представление неполного пакета документов, предусмотренного </w:t>
      </w:r>
      <w:hyperlink w:anchor="P171" w:history="1">
        <w:r w:rsidRPr="00D32F2E">
          <w:rPr>
            <w:color w:val="0000FF"/>
            <w:sz w:val="24"/>
            <w:szCs w:val="24"/>
          </w:rPr>
          <w:t>пунктом 27</w:t>
        </w:r>
      </w:hyperlink>
      <w:r w:rsidRPr="00D32F2E">
        <w:rPr>
          <w:sz w:val="24"/>
          <w:szCs w:val="24"/>
        </w:rPr>
        <w:t xml:space="preserve"> настоящего административного регламента;</w:t>
      </w:r>
    </w:p>
    <w:p w:rsidR="0060252C" w:rsidRPr="00D32F2E" w:rsidRDefault="0060252C" w:rsidP="0060252C">
      <w:pPr>
        <w:pStyle w:val="ConsPlusNormal"/>
        <w:ind w:firstLine="540"/>
        <w:jc w:val="both"/>
        <w:rPr>
          <w:sz w:val="24"/>
          <w:szCs w:val="24"/>
        </w:rPr>
      </w:pPr>
      <w:r w:rsidRPr="00D32F2E">
        <w:rPr>
          <w:sz w:val="24"/>
          <w:szCs w:val="24"/>
        </w:rPr>
        <w:t>с заявлением обратилось ненадлежащее лицо;</w:t>
      </w:r>
    </w:p>
    <w:p w:rsidR="0060252C" w:rsidRPr="00D32F2E" w:rsidRDefault="0060252C" w:rsidP="0060252C">
      <w:pPr>
        <w:pStyle w:val="ConsPlusNormal"/>
        <w:ind w:firstLine="540"/>
        <w:jc w:val="both"/>
        <w:rPr>
          <w:sz w:val="24"/>
          <w:szCs w:val="24"/>
        </w:rPr>
      </w:pPr>
      <w:r w:rsidRPr="00D32F2E">
        <w:rPr>
          <w:sz w:val="24"/>
          <w:szCs w:val="24"/>
        </w:rP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60252C" w:rsidRPr="00D32F2E" w:rsidRDefault="0060252C" w:rsidP="0060252C">
      <w:pPr>
        <w:pStyle w:val="ConsPlusNormal"/>
        <w:ind w:firstLine="540"/>
        <w:jc w:val="both"/>
        <w:rPr>
          <w:sz w:val="24"/>
          <w:szCs w:val="24"/>
        </w:rPr>
      </w:pPr>
      <w:r w:rsidRPr="00D32F2E">
        <w:rPr>
          <w:sz w:val="24"/>
          <w:szCs w:val="24"/>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60252C" w:rsidRPr="00D32F2E" w:rsidRDefault="0060252C" w:rsidP="0060252C">
      <w:pPr>
        <w:pStyle w:val="ConsPlusNormal"/>
        <w:ind w:firstLine="540"/>
        <w:jc w:val="both"/>
        <w:rPr>
          <w:sz w:val="24"/>
          <w:szCs w:val="24"/>
        </w:rPr>
      </w:pPr>
      <w:r w:rsidRPr="00D32F2E">
        <w:rPr>
          <w:sz w:val="24"/>
          <w:szCs w:val="24"/>
        </w:rPr>
        <w:t xml:space="preserve">34.  В случае отказа в приеме заявления и документов, поданных в уполномоченный орган путем личного обращения, должностное лицо </w:t>
      </w:r>
      <w:r w:rsidRPr="00D32F2E">
        <w:rPr>
          <w:sz w:val="24"/>
          <w:szCs w:val="24"/>
        </w:rPr>
        <w:lastRenderedPageBreak/>
        <w:t>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60252C" w:rsidRPr="00D32F2E" w:rsidRDefault="0060252C" w:rsidP="0060252C">
      <w:pPr>
        <w:pStyle w:val="ConsPlusNormal"/>
        <w:jc w:val="both"/>
        <w:rPr>
          <w:sz w:val="24"/>
          <w:szCs w:val="24"/>
        </w:rPr>
      </w:pPr>
    </w:p>
    <w:p w:rsidR="0060252C" w:rsidRPr="00D32F2E" w:rsidRDefault="0060252C" w:rsidP="0060252C">
      <w:pPr>
        <w:pStyle w:val="ConsPlusNormal"/>
        <w:jc w:val="center"/>
        <w:rPr>
          <w:sz w:val="24"/>
          <w:szCs w:val="24"/>
        </w:rPr>
      </w:pPr>
      <w:r w:rsidRPr="00D32F2E">
        <w:rPr>
          <w:sz w:val="24"/>
          <w:szCs w:val="24"/>
        </w:rPr>
        <w:t>Глава 12. ПЕРЕЧЕНЬ ОСНОВАНИЙ ДЛЯ ПРИОСТАНОВЛЕНИЯ ИЛИ ОТКАЗА</w:t>
      </w:r>
    </w:p>
    <w:p w:rsidR="0060252C" w:rsidRPr="00D32F2E" w:rsidRDefault="0060252C" w:rsidP="0060252C">
      <w:pPr>
        <w:pStyle w:val="ConsPlusNormal"/>
        <w:jc w:val="center"/>
        <w:rPr>
          <w:sz w:val="24"/>
          <w:szCs w:val="24"/>
        </w:rPr>
      </w:pPr>
      <w:r w:rsidRPr="00D32F2E">
        <w:rPr>
          <w:sz w:val="24"/>
          <w:szCs w:val="24"/>
        </w:rPr>
        <w:t>В ПРЕДОСТАВЛЕНИИ МУНИЦИПАЛЬНОЙ УСЛУГИ</w:t>
      </w:r>
    </w:p>
    <w:p w:rsidR="0060252C" w:rsidRPr="00D32F2E" w:rsidRDefault="0060252C" w:rsidP="0060252C">
      <w:pPr>
        <w:pStyle w:val="ConsPlusNormal"/>
        <w:jc w:val="both"/>
        <w:rPr>
          <w:sz w:val="24"/>
          <w:szCs w:val="24"/>
        </w:rPr>
      </w:pPr>
    </w:p>
    <w:p w:rsidR="0060252C" w:rsidRPr="00D32F2E" w:rsidRDefault="0060252C" w:rsidP="0060252C">
      <w:pPr>
        <w:pStyle w:val="ConsPlusNormal"/>
        <w:ind w:firstLine="540"/>
        <w:jc w:val="both"/>
        <w:rPr>
          <w:sz w:val="24"/>
          <w:szCs w:val="24"/>
        </w:rPr>
      </w:pPr>
      <w:r w:rsidRPr="00D32F2E">
        <w:rPr>
          <w:sz w:val="24"/>
          <w:szCs w:val="24"/>
        </w:rPr>
        <w:t>35. Основания для приостановления предоставления муниципальной услуги законодательством не предусмотрены.</w:t>
      </w:r>
    </w:p>
    <w:p w:rsidR="0060252C" w:rsidRPr="00D32F2E" w:rsidRDefault="0060252C" w:rsidP="0060252C">
      <w:pPr>
        <w:pStyle w:val="ConsPlusNormal"/>
        <w:ind w:firstLine="540"/>
        <w:jc w:val="both"/>
        <w:rPr>
          <w:sz w:val="24"/>
          <w:szCs w:val="24"/>
        </w:rPr>
      </w:pPr>
      <w:bookmarkStart w:id="7" w:name="P219"/>
      <w:bookmarkEnd w:id="7"/>
      <w:r w:rsidRPr="00D32F2E">
        <w:rPr>
          <w:sz w:val="24"/>
          <w:szCs w:val="24"/>
        </w:rPr>
        <w:t>36. Основаниями для отказа в предоставлении муниципальной услуги являются:</w:t>
      </w:r>
    </w:p>
    <w:p w:rsidR="0060252C" w:rsidRPr="00D32F2E" w:rsidRDefault="0060252C" w:rsidP="0060252C">
      <w:pPr>
        <w:pStyle w:val="ConsPlusNormal"/>
        <w:ind w:firstLine="540"/>
        <w:jc w:val="both"/>
        <w:rPr>
          <w:sz w:val="24"/>
          <w:szCs w:val="24"/>
        </w:rPr>
      </w:pPr>
      <w:r w:rsidRPr="00D32F2E">
        <w:rPr>
          <w:sz w:val="24"/>
          <w:szCs w:val="24"/>
        </w:rPr>
        <w:t xml:space="preserve">а) заявление подано с нарушением требований, установленных </w:t>
      </w:r>
      <w:hyperlink r:id="rId26" w:history="1">
        <w:r w:rsidRPr="00D32F2E">
          <w:rPr>
            <w:color w:val="0000FF"/>
            <w:sz w:val="24"/>
            <w:szCs w:val="24"/>
          </w:rPr>
          <w:t>пунктами 3</w:t>
        </w:r>
      </w:hyperlink>
      <w:r w:rsidRPr="00D32F2E">
        <w:rPr>
          <w:sz w:val="24"/>
          <w:szCs w:val="24"/>
        </w:rPr>
        <w:t xml:space="preserve"> и </w:t>
      </w:r>
      <w:hyperlink r:id="rId27" w:history="1">
        <w:r w:rsidRPr="00D32F2E">
          <w:rPr>
            <w:color w:val="0000FF"/>
            <w:sz w:val="24"/>
            <w:szCs w:val="24"/>
          </w:rPr>
          <w:t>4</w:t>
        </w:r>
      </w:hyperlink>
      <w:r w:rsidRPr="00D32F2E">
        <w:rPr>
          <w:sz w:val="24"/>
          <w:szCs w:val="24"/>
        </w:rP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РФ от 27.11.2014 N 1244, либо с нарушением </w:t>
      </w:r>
      <w:hyperlink r:id="rId28" w:history="1">
        <w:r w:rsidRPr="00D32F2E">
          <w:rPr>
            <w:color w:val="0000FF"/>
            <w:sz w:val="24"/>
            <w:szCs w:val="24"/>
          </w:rPr>
          <w:t>Порядка</w:t>
        </w:r>
      </w:hyperlink>
      <w:r w:rsidRPr="00D32F2E">
        <w:rPr>
          <w:sz w:val="24"/>
          <w:szCs w:val="24"/>
        </w:rPr>
        <w:t xml:space="preserve"> и условий размещения объектов, установленных нормативным правовым актом субъекта Российской Федерации (виды объектов устанавливаются Правительством Российской Федерации);</w:t>
      </w:r>
    </w:p>
    <w:p w:rsidR="0060252C" w:rsidRPr="00D32F2E" w:rsidRDefault="0060252C" w:rsidP="0060252C">
      <w:pPr>
        <w:pStyle w:val="ConsPlusNormal"/>
        <w:ind w:firstLine="540"/>
        <w:jc w:val="both"/>
        <w:rPr>
          <w:sz w:val="24"/>
          <w:szCs w:val="24"/>
        </w:rPr>
      </w:pPr>
      <w:r w:rsidRPr="00D32F2E">
        <w:rPr>
          <w:sz w:val="24"/>
          <w:szCs w:val="24"/>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29" w:history="1">
        <w:r w:rsidRPr="00D32F2E">
          <w:rPr>
            <w:color w:val="0000FF"/>
            <w:sz w:val="24"/>
            <w:szCs w:val="24"/>
          </w:rPr>
          <w:t>пунктом 1 статьи 39.34</w:t>
        </w:r>
      </w:hyperlink>
      <w:r w:rsidRPr="00D32F2E">
        <w:rPr>
          <w:sz w:val="24"/>
          <w:szCs w:val="24"/>
        </w:rPr>
        <w:t xml:space="preserve"> Земельного кодекса Российской Федерации:</w:t>
      </w:r>
    </w:p>
    <w:p w:rsidR="0060252C" w:rsidRPr="00D32F2E" w:rsidRDefault="0060252C" w:rsidP="0060252C">
      <w:pPr>
        <w:pStyle w:val="ConsPlusNormal"/>
        <w:ind w:firstLine="540"/>
        <w:jc w:val="both"/>
        <w:rPr>
          <w:sz w:val="24"/>
          <w:szCs w:val="24"/>
        </w:rPr>
      </w:pPr>
      <w:r w:rsidRPr="00D32F2E">
        <w:rPr>
          <w:sz w:val="24"/>
          <w:szCs w:val="24"/>
        </w:rPr>
        <w:t>- в целях проведения инженерных изысканий либо капитального или текущего ремонта линейного объекта на срок не более одного года;</w:t>
      </w:r>
    </w:p>
    <w:p w:rsidR="0060252C" w:rsidRPr="00D32F2E" w:rsidRDefault="0060252C" w:rsidP="0060252C">
      <w:pPr>
        <w:pStyle w:val="ConsPlusNormal"/>
        <w:ind w:firstLine="540"/>
        <w:jc w:val="both"/>
        <w:rPr>
          <w:sz w:val="24"/>
          <w:szCs w:val="24"/>
        </w:rPr>
      </w:pPr>
      <w:r w:rsidRPr="00D32F2E">
        <w:rPr>
          <w:sz w:val="24"/>
          <w:szCs w:val="24"/>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60252C" w:rsidRPr="00D32F2E" w:rsidRDefault="0060252C" w:rsidP="0060252C">
      <w:pPr>
        <w:pStyle w:val="ConsPlusNormal"/>
        <w:ind w:firstLine="540"/>
        <w:jc w:val="both"/>
        <w:rPr>
          <w:sz w:val="24"/>
          <w:szCs w:val="24"/>
        </w:rPr>
      </w:pPr>
      <w:r w:rsidRPr="00D32F2E">
        <w:rPr>
          <w:sz w:val="24"/>
          <w:szCs w:val="24"/>
        </w:rPr>
        <w:t>- в целях осуществления геологического изучения недр на срок действия соответствующей лицензии;</w:t>
      </w:r>
    </w:p>
    <w:p w:rsidR="0060252C" w:rsidRPr="00D32F2E" w:rsidRDefault="0060252C" w:rsidP="0060252C">
      <w:pPr>
        <w:pStyle w:val="ConsPlusNormal"/>
        <w:ind w:firstLine="540"/>
        <w:jc w:val="both"/>
        <w:rPr>
          <w:sz w:val="24"/>
          <w:szCs w:val="24"/>
        </w:rPr>
      </w:pPr>
      <w:r w:rsidRPr="00D32F2E">
        <w:rPr>
          <w:sz w:val="24"/>
          <w:szCs w:val="24"/>
        </w:rPr>
        <w:t>-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60252C" w:rsidRPr="00D32F2E" w:rsidRDefault="0060252C" w:rsidP="0060252C">
      <w:pPr>
        <w:pStyle w:val="ConsPlusNormal"/>
        <w:ind w:firstLine="540"/>
        <w:jc w:val="both"/>
        <w:rPr>
          <w:sz w:val="24"/>
          <w:szCs w:val="24"/>
        </w:rPr>
      </w:pPr>
      <w:r w:rsidRPr="00D32F2E">
        <w:rPr>
          <w:sz w:val="24"/>
          <w:szCs w:val="24"/>
        </w:rPr>
        <w:t>в) земельный участок, на использование которого испрашивается разрешение, предоставлен физическому или юридическому лицу.</w:t>
      </w:r>
    </w:p>
    <w:p w:rsidR="0060252C" w:rsidRPr="00D32F2E" w:rsidRDefault="0060252C" w:rsidP="0060252C">
      <w:pPr>
        <w:pStyle w:val="ConsPlusNormal"/>
        <w:jc w:val="both"/>
        <w:rPr>
          <w:sz w:val="24"/>
          <w:szCs w:val="24"/>
        </w:rPr>
      </w:pPr>
    </w:p>
    <w:p w:rsidR="0060252C" w:rsidRPr="00D32F2E" w:rsidRDefault="0060252C" w:rsidP="0060252C">
      <w:pPr>
        <w:pStyle w:val="ConsPlusNormal"/>
        <w:jc w:val="center"/>
        <w:rPr>
          <w:sz w:val="24"/>
          <w:szCs w:val="24"/>
        </w:rPr>
      </w:pPr>
      <w:r w:rsidRPr="00D32F2E">
        <w:rPr>
          <w:sz w:val="24"/>
          <w:szCs w:val="24"/>
        </w:rPr>
        <w:t>Глава 13. ПЕРЕЧЕНЬ УСЛУГ, КОТОРЫЕ ЯВЛЯЮТСЯ НЕОБХОДИМЫМИ</w:t>
      </w:r>
    </w:p>
    <w:p w:rsidR="0060252C" w:rsidRPr="00D32F2E" w:rsidRDefault="0060252C" w:rsidP="0060252C">
      <w:pPr>
        <w:pStyle w:val="ConsPlusNormal"/>
        <w:jc w:val="center"/>
        <w:rPr>
          <w:sz w:val="24"/>
          <w:szCs w:val="24"/>
        </w:rPr>
      </w:pPr>
      <w:r w:rsidRPr="00D32F2E">
        <w:rPr>
          <w:sz w:val="24"/>
          <w:szCs w:val="24"/>
        </w:rPr>
        <w:t>И ОБЯЗАТЕЛЬНЫМИ ДЛЯ ПРЕДОСТАВЛЕНИЯ МУНИЦИПАЛЬНОЙ УСЛУГИ,</w:t>
      </w:r>
    </w:p>
    <w:p w:rsidR="0060252C" w:rsidRPr="00D32F2E" w:rsidRDefault="0060252C" w:rsidP="0060252C">
      <w:pPr>
        <w:pStyle w:val="ConsPlusNormal"/>
        <w:jc w:val="center"/>
        <w:rPr>
          <w:sz w:val="24"/>
          <w:szCs w:val="24"/>
        </w:rPr>
      </w:pPr>
      <w:r w:rsidRPr="00D32F2E">
        <w:rPr>
          <w:sz w:val="24"/>
          <w:szCs w:val="24"/>
        </w:rPr>
        <w:t>В ТОМ ЧИСЛЕ СВЕДЕНИЯ О ДОКУМЕНТЕ (ДОКУМЕНТАХ), ВЫДАВАЕМОМ</w:t>
      </w:r>
    </w:p>
    <w:p w:rsidR="0060252C" w:rsidRPr="00D32F2E" w:rsidRDefault="0060252C" w:rsidP="0060252C">
      <w:pPr>
        <w:pStyle w:val="ConsPlusNormal"/>
        <w:jc w:val="center"/>
        <w:rPr>
          <w:sz w:val="24"/>
          <w:szCs w:val="24"/>
        </w:rPr>
      </w:pPr>
      <w:r w:rsidRPr="00D32F2E">
        <w:rPr>
          <w:sz w:val="24"/>
          <w:szCs w:val="24"/>
        </w:rPr>
        <w:t>(ВЫДАВАЕМЫХ) ОРГАНИЗАЦИЯМИ, УЧАСТВУЮЩИМИ В ПРЕДОСТАВЛЕНИИ</w:t>
      </w:r>
    </w:p>
    <w:p w:rsidR="0060252C" w:rsidRPr="00D32F2E" w:rsidRDefault="0060252C" w:rsidP="0060252C">
      <w:pPr>
        <w:pStyle w:val="ConsPlusNormal"/>
        <w:jc w:val="center"/>
        <w:rPr>
          <w:sz w:val="24"/>
          <w:szCs w:val="24"/>
        </w:rPr>
      </w:pPr>
      <w:r w:rsidRPr="00D32F2E">
        <w:rPr>
          <w:sz w:val="24"/>
          <w:szCs w:val="24"/>
        </w:rPr>
        <w:t>МУНИЦИПАЛЬНОЙ УСЛУГИ</w:t>
      </w:r>
    </w:p>
    <w:p w:rsidR="0060252C" w:rsidRPr="00D32F2E" w:rsidRDefault="0060252C" w:rsidP="0060252C">
      <w:pPr>
        <w:pStyle w:val="ConsPlusNormal"/>
        <w:jc w:val="both"/>
        <w:rPr>
          <w:sz w:val="24"/>
          <w:szCs w:val="24"/>
        </w:rPr>
      </w:pPr>
    </w:p>
    <w:p w:rsidR="0060252C" w:rsidRPr="00D32F2E" w:rsidRDefault="0060252C" w:rsidP="0060252C">
      <w:pPr>
        <w:pStyle w:val="ConsPlusNormal"/>
        <w:ind w:firstLine="540"/>
        <w:jc w:val="both"/>
        <w:rPr>
          <w:color w:val="FF0000"/>
          <w:sz w:val="24"/>
          <w:szCs w:val="24"/>
        </w:rPr>
      </w:pPr>
      <w:r w:rsidRPr="00D32F2E">
        <w:rPr>
          <w:sz w:val="24"/>
          <w:szCs w:val="24"/>
        </w:rPr>
        <w:t xml:space="preserve">37. В соответствии с решением Думы </w:t>
      </w:r>
      <w:r>
        <w:rPr>
          <w:sz w:val="24"/>
          <w:szCs w:val="24"/>
        </w:rPr>
        <w:t xml:space="preserve">муниципального образования «Табарсук» </w:t>
      </w:r>
      <w:r w:rsidRPr="00D32F2E">
        <w:rPr>
          <w:sz w:val="24"/>
          <w:szCs w:val="24"/>
        </w:rPr>
        <w:t>2</w:t>
      </w:r>
      <w:r>
        <w:rPr>
          <w:sz w:val="24"/>
          <w:szCs w:val="24"/>
        </w:rPr>
        <w:t>6</w:t>
      </w:r>
      <w:r w:rsidRPr="00D32F2E">
        <w:rPr>
          <w:sz w:val="24"/>
          <w:szCs w:val="24"/>
        </w:rPr>
        <w:t>.01.201</w:t>
      </w:r>
      <w:r>
        <w:rPr>
          <w:sz w:val="24"/>
          <w:szCs w:val="24"/>
        </w:rPr>
        <w:t>1</w:t>
      </w:r>
      <w:r w:rsidRPr="00D32F2E">
        <w:rPr>
          <w:sz w:val="24"/>
          <w:szCs w:val="24"/>
        </w:rPr>
        <w:t xml:space="preserve">г. N </w:t>
      </w:r>
      <w:r>
        <w:rPr>
          <w:sz w:val="24"/>
          <w:szCs w:val="24"/>
        </w:rPr>
        <w:t>81/2-дмо</w:t>
      </w:r>
      <w:r w:rsidRPr="00D32F2E">
        <w:rPr>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Pr>
          <w:sz w:val="24"/>
          <w:szCs w:val="24"/>
        </w:rPr>
        <w:t>«Табарсук»</w:t>
      </w:r>
      <w:r w:rsidRPr="00D32F2E">
        <w:rPr>
          <w:sz w:val="24"/>
          <w:szCs w:val="24"/>
        </w:rPr>
        <w:t xml:space="preserve"> и </w:t>
      </w:r>
      <w:r w:rsidRPr="00D32F2E">
        <w:rPr>
          <w:sz w:val="24"/>
          <w:szCs w:val="24"/>
        </w:rPr>
        <w:lastRenderedPageBreak/>
        <w:t xml:space="preserve">предоставляются организациями, участвующими в предоставлении муниципальных услуг администрацией муниципального образования </w:t>
      </w:r>
      <w:r>
        <w:rPr>
          <w:sz w:val="24"/>
          <w:szCs w:val="24"/>
        </w:rPr>
        <w:t>«Табарсук»</w:t>
      </w:r>
      <w:r w:rsidRPr="00D32F2E">
        <w:rPr>
          <w:sz w:val="24"/>
          <w:szCs w:val="24"/>
        </w:rPr>
        <w:t>" необходимые и обязательные услуги для предоставления муниципальной услуги</w:t>
      </w:r>
      <w:r w:rsidRPr="00D32F2E">
        <w:rPr>
          <w:color w:val="FF0000"/>
          <w:sz w:val="24"/>
          <w:szCs w:val="24"/>
        </w:rPr>
        <w:t>:__</w:t>
      </w:r>
      <w:r w:rsidRPr="00D32F2E">
        <w:rPr>
          <w:color w:val="FF0000"/>
          <w:sz w:val="24"/>
          <w:szCs w:val="24"/>
          <w:u w:val="single"/>
        </w:rPr>
        <w:t>отсутствуют</w:t>
      </w:r>
      <w:r w:rsidRPr="00D32F2E">
        <w:rPr>
          <w:color w:val="FF0000"/>
          <w:sz w:val="24"/>
          <w:szCs w:val="24"/>
        </w:rPr>
        <w:t>.</w:t>
      </w:r>
    </w:p>
    <w:p w:rsidR="0060252C" w:rsidRPr="00D32F2E" w:rsidRDefault="0060252C" w:rsidP="0060252C">
      <w:pPr>
        <w:pStyle w:val="ConsPlusNormal"/>
        <w:jc w:val="both"/>
        <w:rPr>
          <w:color w:val="FF0000"/>
          <w:sz w:val="24"/>
          <w:szCs w:val="24"/>
        </w:rPr>
      </w:pPr>
    </w:p>
    <w:p w:rsidR="0060252C" w:rsidRPr="00D32F2E" w:rsidRDefault="0060252C" w:rsidP="0060252C">
      <w:pPr>
        <w:pStyle w:val="ConsPlusNormal"/>
        <w:jc w:val="center"/>
        <w:rPr>
          <w:sz w:val="24"/>
          <w:szCs w:val="24"/>
        </w:rPr>
      </w:pPr>
      <w:r w:rsidRPr="00D32F2E">
        <w:rPr>
          <w:sz w:val="24"/>
          <w:szCs w:val="24"/>
        </w:rPr>
        <w:t>Глава 14. ПОРЯДОК, РАЗМЕР И ОСНОВАНИЯ ВЗИМАНИЯ</w:t>
      </w:r>
    </w:p>
    <w:p w:rsidR="0060252C" w:rsidRPr="00D32F2E" w:rsidRDefault="0060252C" w:rsidP="0060252C">
      <w:pPr>
        <w:pStyle w:val="ConsPlusNormal"/>
        <w:jc w:val="center"/>
        <w:rPr>
          <w:sz w:val="24"/>
          <w:szCs w:val="24"/>
        </w:rPr>
      </w:pPr>
      <w:r w:rsidRPr="00D32F2E">
        <w:rPr>
          <w:sz w:val="24"/>
          <w:szCs w:val="24"/>
        </w:rPr>
        <w:t>ГОСУДАРСТВЕННОЙ ПОШЛИНЫ ИЛИ ИНОЙ ПЛАТЫ, ВЗИМАЕМОЙ</w:t>
      </w:r>
    </w:p>
    <w:p w:rsidR="0060252C" w:rsidRPr="00D32F2E" w:rsidRDefault="0060252C" w:rsidP="0060252C">
      <w:pPr>
        <w:pStyle w:val="ConsPlusNormal"/>
        <w:jc w:val="center"/>
        <w:rPr>
          <w:sz w:val="24"/>
          <w:szCs w:val="24"/>
        </w:rPr>
      </w:pPr>
      <w:r w:rsidRPr="00D32F2E">
        <w:rPr>
          <w:sz w:val="24"/>
          <w:szCs w:val="24"/>
        </w:rPr>
        <w:t>ЗА ПРЕДОСТАВЛЕНИЕ МУНИЦИПАЛЬНОЙ УСЛУГИ, В ТОМ ЧИСЛЕ</w:t>
      </w:r>
    </w:p>
    <w:p w:rsidR="0060252C" w:rsidRPr="00D32F2E" w:rsidRDefault="0060252C" w:rsidP="0060252C">
      <w:pPr>
        <w:pStyle w:val="ConsPlusNormal"/>
        <w:jc w:val="center"/>
        <w:rPr>
          <w:sz w:val="24"/>
          <w:szCs w:val="24"/>
        </w:rPr>
      </w:pPr>
      <w:r w:rsidRPr="00D32F2E">
        <w:rPr>
          <w:sz w:val="24"/>
          <w:szCs w:val="24"/>
        </w:rPr>
        <w:t>В ЭЛЕКТРОННОЙ ФОРМЕ</w:t>
      </w:r>
    </w:p>
    <w:p w:rsidR="0060252C" w:rsidRPr="00D32F2E" w:rsidRDefault="0060252C" w:rsidP="0060252C">
      <w:pPr>
        <w:pStyle w:val="ConsPlusNormal"/>
        <w:jc w:val="both"/>
        <w:rPr>
          <w:sz w:val="24"/>
          <w:szCs w:val="24"/>
        </w:rPr>
      </w:pPr>
    </w:p>
    <w:p w:rsidR="0060252C" w:rsidRPr="00D32F2E" w:rsidRDefault="0060252C" w:rsidP="0060252C">
      <w:pPr>
        <w:pStyle w:val="ConsPlusNormal"/>
        <w:ind w:firstLine="540"/>
        <w:jc w:val="both"/>
        <w:rPr>
          <w:sz w:val="24"/>
          <w:szCs w:val="24"/>
        </w:rPr>
      </w:pPr>
      <w:r w:rsidRPr="00D32F2E">
        <w:rPr>
          <w:sz w:val="24"/>
          <w:szCs w:val="24"/>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0252C" w:rsidRPr="00D32F2E" w:rsidRDefault="0060252C" w:rsidP="0060252C">
      <w:pPr>
        <w:pStyle w:val="ConsPlusNormal"/>
        <w:ind w:firstLine="540"/>
        <w:jc w:val="both"/>
        <w:rPr>
          <w:sz w:val="24"/>
          <w:szCs w:val="24"/>
        </w:rPr>
      </w:pPr>
      <w:r w:rsidRPr="00D32F2E">
        <w:rPr>
          <w:sz w:val="24"/>
          <w:szCs w:val="24"/>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0252C" w:rsidRPr="00D32F2E" w:rsidRDefault="0060252C" w:rsidP="0060252C">
      <w:pPr>
        <w:pStyle w:val="ConsPlusNormal"/>
        <w:jc w:val="both"/>
        <w:rPr>
          <w:sz w:val="24"/>
          <w:szCs w:val="24"/>
        </w:rPr>
      </w:pPr>
    </w:p>
    <w:p w:rsidR="0060252C" w:rsidRPr="00D32F2E" w:rsidRDefault="0060252C" w:rsidP="0060252C">
      <w:pPr>
        <w:pStyle w:val="ConsPlusNormal"/>
        <w:jc w:val="center"/>
        <w:rPr>
          <w:sz w:val="24"/>
          <w:szCs w:val="24"/>
        </w:rPr>
      </w:pPr>
      <w:r w:rsidRPr="00D32F2E">
        <w:rPr>
          <w:sz w:val="24"/>
          <w:szCs w:val="24"/>
        </w:rPr>
        <w:t>Глава 15. ПОРЯДОК, РАЗМЕР И ОСНОВАНИЯ ВЗИМАНИЯ ПЛАТЫ</w:t>
      </w:r>
    </w:p>
    <w:p w:rsidR="0060252C" w:rsidRPr="00D32F2E" w:rsidRDefault="0060252C" w:rsidP="0060252C">
      <w:pPr>
        <w:pStyle w:val="ConsPlusNormal"/>
        <w:jc w:val="center"/>
        <w:rPr>
          <w:sz w:val="24"/>
          <w:szCs w:val="24"/>
        </w:rPr>
      </w:pPr>
      <w:r w:rsidRPr="00D32F2E">
        <w:rPr>
          <w:sz w:val="24"/>
          <w:szCs w:val="24"/>
        </w:rPr>
        <w:t>ЗА ПРЕДОСТАВЛЕНИЕ УСЛУГ, КОТОРЫЕ ЯВЛЯЮТСЯ НЕОБХОДИМЫМИ</w:t>
      </w:r>
    </w:p>
    <w:p w:rsidR="0060252C" w:rsidRPr="00D32F2E" w:rsidRDefault="0060252C" w:rsidP="0060252C">
      <w:pPr>
        <w:pStyle w:val="ConsPlusNormal"/>
        <w:jc w:val="center"/>
        <w:rPr>
          <w:sz w:val="24"/>
          <w:szCs w:val="24"/>
        </w:rPr>
      </w:pPr>
      <w:r w:rsidRPr="00D32F2E">
        <w:rPr>
          <w:sz w:val="24"/>
          <w:szCs w:val="24"/>
        </w:rPr>
        <w:t>И ОБЯЗАТЕЛЬНЫМИ ДЛЯ ПРЕДОСТАВЛЕНИЯ МУНИЦИПАЛЬНОЙ УСЛУГИ,</w:t>
      </w:r>
    </w:p>
    <w:p w:rsidR="0060252C" w:rsidRPr="00D32F2E" w:rsidRDefault="0060252C" w:rsidP="0060252C">
      <w:pPr>
        <w:pStyle w:val="ConsPlusNormal"/>
        <w:jc w:val="center"/>
        <w:rPr>
          <w:sz w:val="24"/>
          <w:szCs w:val="24"/>
        </w:rPr>
      </w:pPr>
      <w:r w:rsidRPr="00D32F2E">
        <w:rPr>
          <w:sz w:val="24"/>
          <w:szCs w:val="24"/>
        </w:rPr>
        <w:t>ВКЛЮЧАЯ ИНФОРМАЦИЮ О МЕТОДИКЕ РАСЧЕТА РАЗМЕРА ТАКОЙ ПЛАТЫ</w:t>
      </w:r>
    </w:p>
    <w:p w:rsidR="0060252C" w:rsidRPr="00D32F2E" w:rsidRDefault="0060252C" w:rsidP="0060252C">
      <w:pPr>
        <w:pStyle w:val="ConsPlusNormal"/>
        <w:jc w:val="both"/>
        <w:rPr>
          <w:sz w:val="24"/>
          <w:szCs w:val="24"/>
        </w:rPr>
      </w:pPr>
    </w:p>
    <w:p w:rsidR="0060252C" w:rsidRPr="00D32F2E" w:rsidRDefault="0060252C" w:rsidP="0060252C">
      <w:pPr>
        <w:pStyle w:val="ConsPlusNormal"/>
        <w:ind w:firstLine="540"/>
        <w:jc w:val="both"/>
        <w:rPr>
          <w:sz w:val="24"/>
          <w:szCs w:val="24"/>
        </w:rPr>
      </w:pPr>
      <w:r w:rsidRPr="00D32F2E">
        <w:rPr>
          <w:sz w:val="24"/>
          <w:szCs w:val="24"/>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60252C" w:rsidRPr="00D32F2E" w:rsidRDefault="0060252C" w:rsidP="0060252C">
      <w:pPr>
        <w:pStyle w:val="ConsPlusNormal"/>
        <w:ind w:firstLine="540"/>
        <w:jc w:val="both"/>
        <w:rPr>
          <w:sz w:val="24"/>
          <w:szCs w:val="24"/>
        </w:rPr>
      </w:pPr>
      <w:r w:rsidRPr="00D32F2E">
        <w:rPr>
          <w:sz w:val="24"/>
          <w:szCs w:val="24"/>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60252C" w:rsidRPr="00D32F2E" w:rsidRDefault="0060252C" w:rsidP="0060252C">
      <w:pPr>
        <w:pStyle w:val="ConsPlusNormal"/>
        <w:jc w:val="both"/>
        <w:rPr>
          <w:sz w:val="24"/>
          <w:szCs w:val="24"/>
        </w:rPr>
      </w:pPr>
    </w:p>
    <w:p w:rsidR="0060252C" w:rsidRPr="00D32F2E" w:rsidRDefault="0060252C" w:rsidP="0060252C">
      <w:pPr>
        <w:pStyle w:val="ConsPlusNormal"/>
        <w:jc w:val="center"/>
        <w:rPr>
          <w:sz w:val="24"/>
          <w:szCs w:val="24"/>
        </w:rPr>
      </w:pPr>
      <w:r w:rsidRPr="00D32F2E">
        <w:rPr>
          <w:sz w:val="24"/>
          <w:szCs w:val="24"/>
        </w:rPr>
        <w:t>Глава 16. МАКСИМАЛЬНЫЙ СРОК ОЖИДАНИЯ В ОЧЕРЕДИ ПРИ ПОДАЧЕ</w:t>
      </w:r>
    </w:p>
    <w:p w:rsidR="0060252C" w:rsidRPr="00D32F2E" w:rsidRDefault="0060252C" w:rsidP="0060252C">
      <w:pPr>
        <w:pStyle w:val="ConsPlusNormal"/>
        <w:jc w:val="center"/>
        <w:rPr>
          <w:sz w:val="24"/>
          <w:szCs w:val="24"/>
        </w:rPr>
      </w:pPr>
      <w:r w:rsidRPr="00D32F2E">
        <w:rPr>
          <w:sz w:val="24"/>
          <w:szCs w:val="24"/>
        </w:rPr>
        <w:t>ЗАЯВЛЕНИЯ О ПРЕДОСТАВЛЕНИИ МУНИЦИПАЛЬНОЙ УСЛУГИ</w:t>
      </w:r>
    </w:p>
    <w:p w:rsidR="0060252C" w:rsidRPr="00D32F2E" w:rsidRDefault="0060252C" w:rsidP="0060252C">
      <w:pPr>
        <w:pStyle w:val="ConsPlusNormal"/>
        <w:jc w:val="center"/>
        <w:rPr>
          <w:sz w:val="24"/>
          <w:szCs w:val="24"/>
        </w:rPr>
      </w:pPr>
      <w:r w:rsidRPr="00D32F2E">
        <w:rPr>
          <w:sz w:val="24"/>
          <w:szCs w:val="24"/>
        </w:rPr>
        <w:t>И ПРИ ПОЛУЧЕНИИ РЕЗУЛЬТАТА ПРЕДОСТАВЛЕНИЯ ТАКОЙ УСЛУГИ</w:t>
      </w:r>
    </w:p>
    <w:p w:rsidR="0060252C" w:rsidRPr="00D32F2E" w:rsidRDefault="0060252C" w:rsidP="0060252C">
      <w:pPr>
        <w:pStyle w:val="ConsPlusNormal"/>
        <w:jc w:val="both"/>
        <w:rPr>
          <w:sz w:val="24"/>
          <w:szCs w:val="24"/>
        </w:rPr>
      </w:pPr>
    </w:p>
    <w:p w:rsidR="0060252C" w:rsidRPr="00D32F2E" w:rsidRDefault="0060252C" w:rsidP="0060252C">
      <w:pPr>
        <w:pStyle w:val="ConsPlusNormal"/>
        <w:ind w:firstLine="540"/>
        <w:jc w:val="both"/>
        <w:rPr>
          <w:sz w:val="24"/>
          <w:szCs w:val="24"/>
        </w:rPr>
      </w:pPr>
      <w:r w:rsidRPr="00D32F2E">
        <w:rPr>
          <w:sz w:val="24"/>
          <w:szCs w:val="24"/>
        </w:rPr>
        <w:t>42. Максимальное время ожидания в очереди при подаче заявления и документов не должно превышать 15 минут.</w:t>
      </w:r>
    </w:p>
    <w:p w:rsidR="0060252C" w:rsidRPr="00D32F2E" w:rsidRDefault="0060252C" w:rsidP="0060252C">
      <w:pPr>
        <w:pStyle w:val="ConsPlusNormal"/>
        <w:ind w:firstLine="540"/>
        <w:jc w:val="both"/>
        <w:rPr>
          <w:sz w:val="24"/>
          <w:szCs w:val="24"/>
        </w:rPr>
      </w:pPr>
      <w:r w:rsidRPr="00D32F2E">
        <w:rPr>
          <w:sz w:val="24"/>
          <w:szCs w:val="24"/>
        </w:rPr>
        <w:t>43. Максимальное время ожидания в очереди при получении результата муниципальной услуги не должно превышать 15 минут.</w:t>
      </w:r>
    </w:p>
    <w:p w:rsidR="0060252C" w:rsidRPr="00D32F2E" w:rsidRDefault="0060252C" w:rsidP="0060252C">
      <w:pPr>
        <w:pStyle w:val="ConsPlusNormal"/>
        <w:jc w:val="both"/>
        <w:rPr>
          <w:sz w:val="24"/>
          <w:szCs w:val="24"/>
        </w:rPr>
      </w:pPr>
    </w:p>
    <w:p w:rsidR="0060252C" w:rsidRPr="00D32F2E" w:rsidRDefault="0060252C" w:rsidP="0060252C">
      <w:pPr>
        <w:pStyle w:val="ConsPlusNormal"/>
        <w:jc w:val="center"/>
        <w:rPr>
          <w:sz w:val="24"/>
          <w:szCs w:val="24"/>
        </w:rPr>
      </w:pPr>
      <w:r w:rsidRPr="00D32F2E">
        <w:rPr>
          <w:sz w:val="24"/>
          <w:szCs w:val="24"/>
        </w:rPr>
        <w:t>Глава 17. СРОК И ПОРЯДОК РЕГИСТРАЦИИ ЗАЯВЛЕНИЯ ЗАЯВИТЕЛЯ</w:t>
      </w:r>
    </w:p>
    <w:p w:rsidR="0060252C" w:rsidRPr="00D32F2E" w:rsidRDefault="0060252C" w:rsidP="0060252C">
      <w:pPr>
        <w:pStyle w:val="ConsPlusNormal"/>
        <w:jc w:val="center"/>
        <w:rPr>
          <w:sz w:val="24"/>
          <w:szCs w:val="24"/>
        </w:rPr>
      </w:pPr>
      <w:r w:rsidRPr="00D32F2E">
        <w:rPr>
          <w:sz w:val="24"/>
          <w:szCs w:val="24"/>
        </w:rPr>
        <w:t>О ПРЕДОСТАВЛЕНИИ МУНИЦИПАЛЬНОЙ УСЛУГИ, В ТОМ ЧИСЛЕ</w:t>
      </w:r>
    </w:p>
    <w:p w:rsidR="0060252C" w:rsidRPr="00D32F2E" w:rsidRDefault="0060252C" w:rsidP="0060252C">
      <w:pPr>
        <w:pStyle w:val="ConsPlusNormal"/>
        <w:jc w:val="center"/>
        <w:rPr>
          <w:sz w:val="24"/>
          <w:szCs w:val="24"/>
        </w:rPr>
      </w:pPr>
      <w:r w:rsidRPr="00D32F2E">
        <w:rPr>
          <w:sz w:val="24"/>
          <w:szCs w:val="24"/>
        </w:rPr>
        <w:t>В ЭЛЕКТРОННОЙ ФОРМЕ</w:t>
      </w:r>
    </w:p>
    <w:p w:rsidR="0060252C" w:rsidRPr="00D32F2E" w:rsidRDefault="0060252C" w:rsidP="0060252C">
      <w:pPr>
        <w:pStyle w:val="ConsPlusNormal"/>
        <w:jc w:val="both"/>
        <w:rPr>
          <w:sz w:val="24"/>
          <w:szCs w:val="24"/>
        </w:rPr>
      </w:pPr>
    </w:p>
    <w:p w:rsidR="0060252C" w:rsidRPr="00D32F2E" w:rsidRDefault="0060252C" w:rsidP="0060252C">
      <w:pPr>
        <w:pStyle w:val="ConsPlusNormal"/>
        <w:ind w:firstLine="540"/>
        <w:jc w:val="both"/>
        <w:rPr>
          <w:sz w:val="24"/>
          <w:szCs w:val="24"/>
        </w:rPr>
      </w:pPr>
      <w:r w:rsidRPr="00D32F2E">
        <w:rPr>
          <w:sz w:val="24"/>
          <w:szCs w:val="24"/>
        </w:rPr>
        <w:t>44.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входящей корреспонденции. В электронной форме подача заявления законодательством не предусмотрена.</w:t>
      </w:r>
    </w:p>
    <w:p w:rsidR="0060252C" w:rsidRPr="00D32F2E" w:rsidRDefault="0060252C" w:rsidP="0060252C">
      <w:pPr>
        <w:pStyle w:val="ConsPlusNormal"/>
        <w:ind w:firstLine="540"/>
        <w:jc w:val="both"/>
        <w:rPr>
          <w:sz w:val="24"/>
          <w:szCs w:val="24"/>
        </w:rPr>
      </w:pPr>
      <w:r w:rsidRPr="00D32F2E">
        <w:rPr>
          <w:sz w:val="24"/>
          <w:szCs w:val="24"/>
        </w:rPr>
        <w:t>45. Максимальное время регистрации заявления о предоставлении муниципальной услуги составляет 15 минут.</w:t>
      </w:r>
    </w:p>
    <w:p w:rsidR="0060252C" w:rsidRPr="00D32F2E" w:rsidRDefault="0060252C" w:rsidP="0060252C">
      <w:pPr>
        <w:pStyle w:val="ConsPlusNormal"/>
        <w:ind w:firstLine="540"/>
        <w:jc w:val="both"/>
        <w:rPr>
          <w:sz w:val="24"/>
          <w:szCs w:val="24"/>
        </w:rPr>
      </w:pPr>
      <w:r w:rsidRPr="00D32F2E">
        <w:rPr>
          <w:sz w:val="24"/>
          <w:szCs w:val="24"/>
        </w:rPr>
        <w:t xml:space="preserve">46. Днем регистрации документов является день их поступления в уполномоченный орган (до 16-00). При поступлении документов после 16-00 их </w:t>
      </w:r>
      <w:r w:rsidRPr="00D32F2E">
        <w:rPr>
          <w:sz w:val="24"/>
          <w:szCs w:val="24"/>
        </w:rPr>
        <w:lastRenderedPageBreak/>
        <w:t>регистрация происходит следующим рабочим днем.</w:t>
      </w:r>
    </w:p>
    <w:p w:rsidR="0060252C" w:rsidRPr="00D32F2E" w:rsidRDefault="0060252C" w:rsidP="0060252C">
      <w:pPr>
        <w:pStyle w:val="ConsPlusNormal"/>
        <w:jc w:val="both"/>
        <w:rPr>
          <w:sz w:val="24"/>
          <w:szCs w:val="24"/>
        </w:rPr>
      </w:pPr>
    </w:p>
    <w:p w:rsidR="0060252C" w:rsidRPr="00D32F2E" w:rsidRDefault="0060252C" w:rsidP="0060252C">
      <w:pPr>
        <w:pStyle w:val="ConsPlusNormal"/>
        <w:jc w:val="center"/>
        <w:rPr>
          <w:sz w:val="24"/>
          <w:szCs w:val="24"/>
        </w:rPr>
      </w:pPr>
      <w:r w:rsidRPr="00D32F2E">
        <w:rPr>
          <w:sz w:val="24"/>
          <w:szCs w:val="24"/>
        </w:rPr>
        <w:t>Глава 18. ТРЕБОВАНИЯ К ПОМЕЩЕНИЯМ, В КОТОРЫХ ПРЕДОСТАВЛЯЕТСЯ</w:t>
      </w:r>
    </w:p>
    <w:p w:rsidR="0060252C" w:rsidRPr="00D32F2E" w:rsidRDefault="0060252C" w:rsidP="0060252C">
      <w:pPr>
        <w:pStyle w:val="ConsPlusNormal"/>
        <w:jc w:val="center"/>
        <w:rPr>
          <w:sz w:val="24"/>
          <w:szCs w:val="24"/>
        </w:rPr>
      </w:pPr>
      <w:r w:rsidRPr="00D32F2E">
        <w:rPr>
          <w:sz w:val="24"/>
          <w:szCs w:val="24"/>
        </w:rPr>
        <w:t>МУНИЦИПАЛЬНАЯ УСЛУГА</w:t>
      </w:r>
    </w:p>
    <w:p w:rsidR="0060252C" w:rsidRPr="00D32F2E" w:rsidRDefault="0060252C" w:rsidP="0060252C">
      <w:pPr>
        <w:pStyle w:val="ConsPlusNormal"/>
        <w:jc w:val="both"/>
        <w:rPr>
          <w:sz w:val="24"/>
          <w:szCs w:val="24"/>
        </w:rPr>
      </w:pPr>
    </w:p>
    <w:p w:rsidR="0060252C" w:rsidRPr="00D32F2E" w:rsidRDefault="0060252C" w:rsidP="0060252C">
      <w:pPr>
        <w:pStyle w:val="ConsPlusNormal"/>
        <w:ind w:firstLine="540"/>
        <w:jc w:val="both"/>
        <w:rPr>
          <w:sz w:val="24"/>
          <w:szCs w:val="24"/>
        </w:rPr>
      </w:pPr>
      <w:r w:rsidRPr="00D32F2E">
        <w:rPr>
          <w:sz w:val="24"/>
          <w:szCs w:val="24"/>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0252C" w:rsidRPr="00D32F2E" w:rsidRDefault="0060252C" w:rsidP="0060252C">
      <w:pPr>
        <w:pStyle w:val="ConsPlusNormal"/>
        <w:ind w:firstLine="540"/>
        <w:jc w:val="both"/>
        <w:rPr>
          <w:sz w:val="24"/>
          <w:szCs w:val="24"/>
        </w:rPr>
      </w:pPr>
      <w:r w:rsidRPr="00D32F2E">
        <w:rPr>
          <w:sz w:val="24"/>
          <w:szCs w:val="24"/>
        </w:rP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60252C" w:rsidRPr="00D32F2E" w:rsidRDefault="0060252C" w:rsidP="0060252C">
      <w:pPr>
        <w:pStyle w:val="ConsPlusNormal"/>
        <w:ind w:firstLine="540"/>
        <w:jc w:val="both"/>
        <w:rPr>
          <w:sz w:val="24"/>
          <w:szCs w:val="24"/>
        </w:rPr>
      </w:pPr>
      <w:r w:rsidRPr="00D32F2E">
        <w:rPr>
          <w:sz w:val="24"/>
          <w:szCs w:val="24"/>
        </w:rPr>
        <w:t>49. Прием заявлений и документов, необходимых для предоставления муниципальной услуги, осуществляется в кабинетах уполномоченного органа.</w:t>
      </w:r>
    </w:p>
    <w:p w:rsidR="0060252C" w:rsidRPr="00D32F2E" w:rsidRDefault="0060252C" w:rsidP="0060252C">
      <w:pPr>
        <w:pStyle w:val="ConsPlusNormal"/>
        <w:ind w:firstLine="540"/>
        <w:jc w:val="both"/>
        <w:rPr>
          <w:sz w:val="24"/>
          <w:szCs w:val="24"/>
        </w:rPr>
      </w:pPr>
      <w:r w:rsidRPr="00D32F2E">
        <w:rPr>
          <w:sz w:val="24"/>
          <w:szCs w:val="24"/>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0252C" w:rsidRPr="00D32F2E" w:rsidRDefault="0060252C" w:rsidP="0060252C">
      <w:pPr>
        <w:pStyle w:val="ConsPlusNormal"/>
        <w:ind w:firstLine="540"/>
        <w:jc w:val="both"/>
        <w:rPr>
          <w:sz w:val="24"/>
          <w:szCs w:val="24"/>
        </w:rPr>
      </w:pPr>
      <w:r w:rsidRPr="00D32F2E">
        <w:rPr>
          <w:sz w:val="24"/>
          <w:szCs w:val="24"/>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0252C" w:rsidRPr="00D32F2E" w:rsidRDefault="0060252C" w:rsidP="0060252C">
      <w:pPr>
        <w:pStyle w:val="ConsPlusNormal"/>
        <w:ind w:firstLine="540"/>
        <w:jc w:val="both"/>
        <w:rPr>
          <w:sz w:val="24"/>
          <w:szCs w:val="24"/>
        </w:rPr>
      </w:pPr>
      <w:r w:rsidRPr="00D32F2E">
        <w:rPr>
          <w:sz w:val="24"/>
          <w:szCs w:val="24"/>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60252C" w:rsidRPr="00D32F2E" w:rsidRDefault="0060252C" w:rsidP="0060252C">
      <w:pPr>
        <w:pStyle w:val="ConsPlusNormal"/>
        <w:ind w:firstLine="540"/>
        <w:jc w:val="both"/>
        <w:rPr>
          <w:sz w:val="24"/>
          <w:szCs w:val="24"/>
        </w:rPr>
      </w:pPr>
      <w:r w:rsidRPr="00D32F2E">
        <w:rPr>
          <w:sz w:val="24"/>
          <w:szCs w:val="24"/>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0252C" w:rsidRPr="00D32F2E" w:rsidRDefault="0060252C" w:rsidP="0060252C">
      <w:pPr>
        <w:pStyle w:val="ConsPlusNormal"/>
        <w:ind w:firstLine="540"/>
        <w:jc w:val="both"/>
        <w:rPr>
          <w:sz w:val="24"/>
          <w:szCs w:val="24"/>
        </w:rPr>
      </w:pPr>
      <w:r w:rsidRPr="00D32F2E">
        <w:rPr>
          <w:sz w:val="24"/>
          <w:szCs w:val="24"/>
        </w:rPr>
        <w:t>54. Места для заполнения документов оборудуются:</w:t>
      </w:r>
    </w:p>
    <w:p w:rsidR="0060252C" w:rsidRPr="00D32F2E" w:rsidRDefault="0060252C" w:rsidP="0060252C">
      <w:pPr>
        <w:pStyle w:val="ConsPlusNormal"/>
        <w:ind w:firstLine="540"/>
        <w:jc w:val="both"/>
        <w:rPr>
          <w:sz w:val="24"/>
          <w:szCs w:val="24"/>
        </w:rPr>
      </w:pPr>
      <w:r w:rsidRPr="00D32F2E">
        <w:rPr>
          <w:sz w:val="24"/>
          <w:szCs w:val="24"/>
        </w:rPr>
        <w:t>а) информационными стендами;</w:t>
      </w:r>
    </w:p>
    <w:p w:rsidR="0060252C" w:rsidRPr="00D32F2E" w:rsidRDefault="0060252C" w:rsidP="0060252C">
      <w:pPr>
        <w:pStyle w:val="ConsPlusNormal"/>
        <w:ind w:firstLine="540"/>
        <w:jc w:val="both"/>
        <w:rPr>
          <w:sz w:val="24"/>
          <w:szCs w:val="24"/>
        </w:rPr>
      </w:pPr>
      <w:r w:rsidRPr="00D32F2E">
        <w:rPr>
          <w:sz w:val="24"/>
          <w:szCs w:val="24"/>
        </w:rPr>
        <w:t>б) стульями и столами для возможности оформления документов.</w:t>
      </w:r>
    </w:p>
    <w:p w:rsidR="0060252C" w:rsidRPr="00D32F2E" w:rsidRDefault="0060252C" w:rsidP="0060252C">
      <w:pPr>
        <w:pStyle w:val="ConsPlusNormal"/>
        <w:ind w:firstLine="540"/>
        <w:jc w:val="both"/>
        <w:rPr>
          <w:sz w:val="24"/>
          <w:szCs w:val="24"/>
        </w:rPr>
      </w:pPr>
      <w:r w:rsidRPr="00D32F2E">
        <w:rPr>
          <w:sz w:val="24"/>
          <w:szCs w:val="24"/>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0252C" w:rsidRPr="00D32F2E" w:rsidRDefault="0060252C" w:rsidP="0060252C">
      <w:pPr>
        <w:pStyle w:val="ConsPlusNormal"/>
        <w:jc w:val="both"/>
        <w:rPr>
          <w:sz w:val="24"/>
          <w:szCs w:val="24"/>
        </w:rPr>
      </w:pPr>
    </w:p>
    <w:p w:rsidR="0060252C" w:rsidRPr="00D32F2E" w:rsidRDefault="0060252C" w:rsidP="0060252C">
      <w:pPr>
        <w:pStyle w:val="ConsPlusNormal"/>
        <w:jc w:val="center"/>
        <w:rPr>
          <w:sz w:val="24"/>
          <w:szCs w:val="24"/>
        </w:rPr>
      </w:pPr>
      <w:r w:rsidRPr="00D32F2E">
        <w:rPr>
          <w:sz w:val="24"/>
          <w:szCs w:val="24"/>
        </w:rPr>
        <w:t>Глава 19. ПОКАЗАТЕЛИ ДОСТУПНОСТИ И КАЧЕСТВА</w:t>
      </w:r>
    </w:p>
    <w:p w:rsidR="0060252C" w:rsidRPr="00D32F2E" w:rsidRDefault="0060252C" w:rsidP="0060252C">
      <w:pPr>
        <w:pStyle w:val="ConsPlusNormal"/>
        <w:jc w:val="center"/>
        <w:rPr>
          <w:sz w:val="24"/>
          <w:szCs w:val="24"/>
        </w:rPr>
      </w:pPr>
      <w:r w:rsidRPr="00D32F2E">
        <w:rPr>
          <w:sz w:val="24"/>
          <w:szCs w:val="24"/>
        </w:rPr>
        <w:t>МУНИЦИПАЛЬНОЙ УСЛУГИ</w:t>
      </w:r>
    </w:p>
    <w:p w:rsidR="0060252C" w:rsidRPr="00D32F2E" w:rsidRDefault="0060252C" w:rsidP="0060252C">
      <w:pPr>
        <w:pStyle w:val="ConsPlusNormal"/>
        <w:jc w:val="both"/>
        <w:rPr>
          <w:sz w:val="24"/>
          <w:szCs w:val="24"/>
        </w:rPr>
      </w:pPr>
    </w:p>
    <w:p w:rsidR="0060252C" w:rsidRPr="00D32F2E" w:rsidRDefault="0060252C" w:rsidP="0060252C">
      <w:pPr>
        <w:pStyle w:val="ConsPlusNormal"/>
        <w:ind w:firstLine="540"/>
        <w:jc w:val="both"/>
        <w:rPr>
          <w:sz w:val="24"/>
          <w:szCs w:val="24"/>
        </w:rPr>
      </w:pPr>
      <w:r w:rsidRPr="00D32F2E">
        <w:rPr>
          <w:sz w:val="24"/>
          <w:szCs w:val="24"/>
        </w:rPr>
        <w:t>56. Основными показателями доступности и качества муниципальной услуги являются:</w:t>
      </w:r>
    </w:p>
    <w:p w:rsidR="0060252C" w:rsidRPr="00D32F2E" w:rsidRDefault="0060252C" w:rsidP="0060252C">
      <w:pPr>
        <w:pStyle w:val="ConsPlusNormal"/>
        <w:ind w:firstLine="540"/>
        <w:jc w:val="both"/>
        <w:rPr>
          <w:sz w:val="24"/>
          <w:szCs w:val="24"/>
        </w:rPr>
      </w:pPr>
      <w:r w:rsidRPr="00D32F2E">
        <w:rPr>
          <w:sz w:val="24"/>
          <w:szCs w:val="24"/>
        </w:rPr>
        <w:t>соблюдение требований к местам предоставления муниципальной услуги, их транспортной доступности;</w:t>
      </w:r>
    </w:p>
    <w:p w:rsidR="0060252C" w:rsidRPr="00D32F2E" w:rsidRDefault="0060252C" w:rsidP="0060252C">
      <w:pPr>
        <w:pStyle w:val="ConsPlusNormal"/>
        <w:ind w:firstLine="540"/>
        <w:jc w:val="both"/>
        <w:rPr>
          <w:sz w:val="24"/>
          <w:szCs w:val="24"/>
        </w:rPr>
      </w:pPr>
      <w:r w:rsidRPr="00D32F2E">
        <w:rPr>
          <w:sz w:val="24"/>
          <w:szCs w:val="24"/>
        </w:rPr>
        <w:t>среднее время ожидания в очереди при подаче документов;</w:t>
      </w:r>
    </w:p>
    <w:p w:rsidR="0060252C" w:rsidRPr="00D32F2E" w:rsidRDefault="0060252C" w:rsidP="0060252C">
      <w:pPr>
        <w:pStyle w:val="ConsPlusNormal"/>
        <w:ind w:firstLine="540"/>
        <w:jc w:val="both"/>
        <w:rPr>
          <w:sz w:val="24"/>
          <w:szCs w:val="24"/>
        </w:rPr>
      </w:pPr>
      <w:r w:rsidRPr="00D32F2E">
        <w:rPr>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0252C" w:rsidRPr="00D32F2E" w:rsidRDefault="0060252C" w:rsidP="0060252C">
      <w:pPr>
        <w:pStyle w:val="ConsPlusNormal"/>
        <w:ind w:firstLine="540"/>
        <w:jc w:val="both"/>
        <w:rPr>
          <w:sz w:val="24"/>
          <w:szCs w:val="24"/>
        </w:rPr>
      </w:pPr>
      <w:r w:rsidRPr="00D32F2E">
        <w:rPr>
          <w:sz w:val="24"/>
          <w:szCs w:val="24"/>
        </w:rPr>
        <w:t>количество взаимодействий заявителя с должностными лицами уполномоченного органа.</w:t>
      </w:r>
    </w:p>
    <w:p w:rsidR="0060252C" w:rsidRPr="00D32F2E" w:rsidRDefault="0060252C" w:rsidP="0060252C">
      <w:pPr>
        <w:pStyle w:val="ConsPlusNormal"/>
        <w:ind w:firstLine="540"/>
        <w:jc w:val="both"/>
        <w:rPr>
          <w:sz w:val="24"/>
          <w:szCs w:val="24"/>
        </w:rPr>
      </w:pPr>
      <w:r w:rsidRPr="00D32F2E">
        <w:rPr>
          <w:sz w:val="24"/>
          <w:szCs w:val="24"/>
        </w:rPr>
        <w:t>57. Основными требованиями к качеству рассмотрения обращений заявителей являются:</w:t>
      </w:r>
    </w:p>
    <w:p w:rsidR="0060252C" w:rsidRPr="00D32F2E" w:rsidRDefault="0060252C" w:rsidP="0060252C">
      <w:pPr>
        <w:pStyle w:val="ConsPlusNormal"/>
        <w:ind w:firstLine="540"/>
        <w:jc w:val="both"/>
        <w:rPr>
          <w:sz w:val="24"/>
          <w:szCs w:val="24"/>
        </w:rPr>
      </w:pPr>
      <w:r w:rsidRPr="00D32F2E">
        <w:rPr>
          <w:sz w:val="24"/>
          <w:szCs w:val="24"/>
        </w:rPr>
        <w:t>достоверность предоставляемой заявителям информации о ходе рассмотрения обращения;</w:t>
      </w:r>
    </w:p>
    <w:p w:rsidR="0060252C" w:rsidRPr="00D32F2E" w:rsidRDefault="0060252C" w:rsidP="0060252C">
      <w:pPr>
        <w:pStyle w:val="ConsPlusNormal"/>
        <w:ind w:firstLine="540"/>
        <w:jc w:val="both"/>
        <w:rPr>
          <w:sz w:val="24"/>
          <w:szCs w:val="24"/>
        </w:rPr>
      </w:pPr>
      <w:r w:rsidRPr="00D32F2E">
        <w:rPr>
          <w:sz w:val="24"/>
          <w:szCs w:val="24"/>
        </w:rPr>
        <w:lastRenderedPageBreak/>
        <w:t>полнота информирования заявителей о ходе рассмотрения обращения;</w:t>
      </w:r>
    </w:p>
    <w:p w:rsidR="0060252C" w:rsidRPr="00D32F2E" w:rsidRDefault="0060252C" w:rsidP="0060252C">
      <w:pPr>
        <w:pStyle w:val="ConsPlusNormal"/>
        <w:ind w:firstLine="540"/>
        <w:jc w:val="both"/>
        <w:rPr>
          <w:sz w:val="24"/>
          <w:szCs w:val="24"/>
        </w:rPr>
      </w:pPr>
      <w:r w:rsidRPr="00D32F2E">
        <w:rPr>
          <w:sz w:val="24"/>
          <w:szCs w:val="24"/>
        </w:rPr>
        <w:t>наглядность форм предоставляемой информации об административных процедурах;</w:t>
      </w:r>
    </w:p>
    <w:p w:rsidR="0060252C" w:rsidRPr="00D32F2E" w:rsidRDefault="0060252C" w:rsidP="0060252C">
      <w:pPr>
        <w:pStyle w:val="ConsPlusNormal"/>
        <w:ind w:firstLine="540"/>
        <w:jc w:val="both"/>
        <w:rPr>
          <w:sz w:val="24"/>
          <w:szCs w:val="24"/>
        </w:rPr>
      </w:pPr>
      <w:r w:rsidRPr="00D32F2E">
        <w:rPr>
          <w:sz w:val="24"/>
          <w:szCs w:val="24"/>
        </w:rPr>
        <w:t>удобство и доступность получения заявителями информации о порядке предоставления муниципальной услуги;</w:t>
      </w:r>
    </w:p>
    <w:p w:rsidR="0060252C" w:rsidRPr="00D32F2E" w:rsidRDefault="0060252C" w:rsidP="0060252C">
      <w:pPr>
        <w:pStyle w:val="ConsPlusNormal"/>
        <w:ind w:firstLine="540"/>
        <w:jc w:val="both"/>
        <w:rPr>
          <w:sz w:val="24"/>
          <w:szCs w:val="24"/>
        </w:rPr>
      </w:pPr>
      <w:r w:rsidRPr="00D32F2E">
        <w:rPr>
          <w:sz w:val="24"/>
          <w:szCs w:val="24"/>
        </w:rPr>
        <w:t>оперативность вынесения решения в отношении рассматриваемого обращения.</w:t>
      </w:r>
    </w:p>
    <w:p w:rsidR="0060252C" w:rsidRPr="00D32F2E" w:rsidRDefault="0060252C" w:rsidP="0060252C">
      <w:pPr>
        <w:pStyle w:val="ConsPlusNormal"/>
        <w:ind w:firstLine="540"/>
        <w:jc w:val="both"/>
        <w:rPr>
          <w:sz w:val="24"/>
          <w:szCs w:val="24"/>
        </w:rPr>
      </w:pPr>
      <w:r w:rsidRPr="00D32F2E">
        <w:rPr>
          <w:sz w:val="24"/>
          <w:szCs w:val="24"/>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0252C" w:rsidRPr="00D32F2E" w:rsidRDefault="0060252C" w:rsidP="0060252C">
      <w:pPr>
        <w:pStyle w:val="ConsPlusNormal"/>
        <w:ind w:firstLine="540"/>
        <w:jc w:val="both"/>
        <w:rPr>
          <w:sz w:val="24"/>
          <w:szCs w:val="24"/>
        </w:rPr>
      </w:pPr>
      <w:r w:rsidRPr="00D32F2E">
        <w:rPr>
          <w:sz w:val="24"/>
          <w:szCs w:val="24"/>
        </w:rPr>
        <w:t>59. Взаимодействие заявителя с должностными лицами уполномоченного органа осуществляется при личном обращении заявителя:</w:t>
      </w:r>
    </w:p>
    <w:p w:rsidR="0060252C" w:rsidRPr="00D32F2E" w:rsidRDefault="0060252C" w:rsidP="0060252C">
      <w:pPr>
        <w:pStyle w:val="ConsPlusNormal"/>
        <w:ind w:firstLine="540"/>
        <w:jc w:val="both"/>
        <w:rPr>
          <w:sz w:val="24"/>
          <w:szCs w:val="24"/>
        </w:rPr>
      </w:pPr>
      <w:r w:rsidRPr="00D32F2E">
        <w:rPr>
          <w:sz w:val="24"/>
          <w:szCs w:val="24"/>
        </w:rPr>
        <w:t>для подачи документов, необходимых для предоставления муниципальной услуги;</w:t>
      </w:r>
    </w:p>
    <w:p w:rsidR="0060252C" w:rsidRPr="00D32F2E" w:rsidRDefault="0060252C" w:rsidP="0060252C">
      <w:pPr>
        <w:pStyle w:val="ConsPlusNormal"/>
        <w:ind w:firstLine="540"/>
        <w:jc w:val="both"/>
        <w:rPr>
          <w:sz w:val="24"/>
          <w:szCs w:val="24"/>
        </w:rPr>
      </w:pPr>
      <w:r w:rsidRPr="00D32F2E">
        <w:rPr>
          <w:sz w:val="24"/>
          <w:szCs w:val="24"/>
        </w:rPr>
        <w:t>за получением результата предоставления муниципальной услуги.</w:t>
      </w:r>
    </w:p>
    <w:p w:rsidR="0060252C" w:rsidRPr="00D32F2E" w:rsidRDefault="0060252C" w:rsidP="0060252C">
      <w:pPr>
        <w:pStyle w:val="ConsPlusNormal"/>
        <w:ind w:firstLine="540"/>
        <w:jc w:val="both"/>
        <w:rPr>
          <w:sz w:val="24"/>
          <w:szCs w:val="24"/>
        </w:rPr>
      </w:pPr>
      <w:r w:rsidRPr="00D32F2E">
        <w:rPr>
          <w:sz w:val="24"/>
          <w:szCs w:val="24"/>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60252C" w:rsidRPr="00D32F2E" w:rsidRDefault="0060252C" w:rsidP="0060252C">
      <w:pPr>
        <w:pStyle w:val="ConsPlusNormal"/>
        <w:ind w:firstLine="540"/>
        <w:jc w:val="both"/>
        <w:rPr>
          <w:sz w:val="24"/>
          <w:szCs w:val="24"/>
        </w:rPr>
      </w:pPr>
      <w:r w:rsidRPr="00D32F2E">
        <w:rPr>
          <w:sz w:val="24"/>
          <w:szCs w:val="24"/>
        </w:rPr>
        <w:t>Законодательством не предусмотрена возможность предоставления муниципальной услуги посредством МФЦ.</w:t>
      </w:r>
    </w:p>
    <w:p w:rsidR="0060252C" w:rsidRPr="00D32F2E" w:rsidRDefault="0060252C" w:rsidP="0060252C">
      <w:pPr>
        <w:pStyle w:val="ConsPlusNormal"/>
        <w:jc w:val="both"/>
        <w:rPr>
          <w:sz w:val="24"/>
          <w:szCs w:val="24"/>
        </w:rPr>
      </w:pPr>
    </w:p>
    <w:p w:rsidR="0060252C" w:rsidRPr="00D32F2E" w:rsidRDefault="0060252C" w:rsidP="0060252C">
      <w:pPr>
        <w:pStyle w:val="ConsPlusNormal"/>
        <w:jc w:val="center"/>
        <w:rPr>
          <w:sz w:val="24"/>
          <w:szCs w:val="24"/>
        </w:rPr>
      </w:pPr>
      <w:r w:rsidRPr="00D32F2E">
        <w:rPr>
          <w:sz w:val="24"/>
          <w:szCs w:val="24"/>
        </w:rPr>
        <w:t>Глава 20. ИНЫЕ ТРЕБОВАНИЯ, В ТОМ ЧИСЛЕ УЧИТЫВАЮЩИЕ</w:t>
      </w:r>
    </w:p>
    <w:p w:rsidR="0060252C" w:rsidRPr="00D32F2E" w:rsidRDefault="0060252C" w:rsidP="0060252C">
      <w:pPr>
        <w:pStyle w:val="ConsPlusNormal"/>
        <w:jc w:val="center"/>
        <w:rPr>
          <w:sz w:val="24"/>
          <w:szCs w:val="24"/>
        </w:rPr>
      </w:pPr>
      <w:r w:rsidRPr="00D32F2E">
        <w:rPr>
          <w:sz w:val="24"/>
          <w:szCs w:val="24"/>
        </w:rPr>
        <w:t>ОСОБЕННОСТИ ПРЕДОСТАВЛЕНИЯ МУНИЦИПАЛЬНОЙ УСЛУГИ</w:t>
      </w:r>
    </w:p>
    <w:p w:rsidR="0060252C" w:rsidRPr="00D32F2E" w:rsidRDefault="0060252C" w:rsidP="0060252C">
      <w:pPr>
        <w:pStyle w:val="ConsPlusNormal"/>
        <w:jc w:val="center"/>
        <w:rPr>
          <w:sz w:val="24"/>
          <w:szCs w:val="24"/>
        </w:rPr>
      </w:pPr>
      <w:r w:rsidRPr="00D32F2E">
        <w:rPr>
          <w:sz w:val="24"/>
          <w:szCs w:val="24"/>
        </w:rPr>
        <w:t>В МНОГОФУНКЦИОНАЛЬНЫХ ЦЕНТРАХ ПРЕДОСТАВЛЕНИЯ</w:t>
      </w:r>
    </w:p>
    <w:p w:rsidR="0060252C" w:rsidRPr="00D32F2E" w:rsidRDefault="0060252C" w:rsidP="0060252C">
      <w:pPr>
        <w:pStyle w:val="ConsPlusNormal"/>
        <w:jc w:val="center"/>
        <w:rPr>
          <w:sz w:val="24"/>
          <w:szCs w:val="24"/>
        </w:rPr>
      </w:pPr>
      <w:r w:rsidRPr="00D32F2E">
        <w:rPr>
          <w:sz w:val="24"/>
          <w:szCs w:val="24"/>
        </w:rPr>
        <w:t>ГОСУДАРСТВЕННЫХ И МУНИЦИПАЛЬНЫХ УСЛУГ И ОСОБЕННОСТИ</w:t>
      </w:r>
    </w:p>
    <w:p w:rsidR="0060252C" w:rsidRPr="00D32F2E" w:rsidRDefault="0060252C" w:rsidP="0060252C">
      <w:pPr>
        <w:pStyle w:val="ConsPlusNormal"/>
        <w:jc w:val="center"/>
        <w:rPr>
          <w:sz w:val="24"/>
          <w:szCs w:val="24"/>
        </w:rPr>
      </w:pPr>
      <w:r w:rsidRPr="00D32F2E">
        <w:rPr>
          <w:sz w:val="24"/>
          <w:szCs w:val="24"/>
        </w:rPr>
        <w:t>ПРЕДОСТАВЛЕНИЯ МУНИЦИПАЛЬНОЙ УСЛУГИ В ЭЛЕКТРОННОЙ ФОРМЕ</w:t>
      </w:r>
    </w:p>
    <w:p w:rsidR="0060252C" w:rsidRPr="00D32F2E" w:rsidRDefault="0060252C" w:rsidP="0060252C">
      <w:pPr>
        <w:pStyle w:val="ConsPlusNormal"/>
        <w:jc w:val="both"/>
        <w:rPr>
          <w:sz w:val="24"/>
          <w:szCs w:val="24"/>
        </w:rPr>
      </w:pPr>
    </w:p>
    <w:p w:rsidR="0060252C" w:rsidRPr="00D32F2E" w:rsidRDefault="0060252C" w:rsidP="0060252C">
      <w:pPr>
        <w:pStyle w:val="ConsPlusNormal"/>
        <w:ind w:firstLine="540"/>
        <w:jc w:val="both"/>
        <w:rPr>
          <w:sz w:val="24"/>
          <w:szCs w:val="24"/>
        </w:rPr>
      </w:pPr>
      <w:r w:rsidRPr="00D32F2E">
        <w:rPr>
          <w:sz w:val="24"/>
          <w:szCs w:val="24"/>
        </w:rPr>
        <w:t>61. Законодательством не предусмотрена возможность предоставления муниципальной услуги посредством МФЦ.</w:t>
      </w:r>
    </w:p>
    <w:p w:rsidR="0060252C" w:rsidRPr="00D32F2E" w:rsidRDefault="0060252C" w:rsidP="0060252C">
      <w:pPr>
        <w:pStyle w:val="ConsPlusNormal"/>
        <w:ind w:firstLine="540"/>
        <w:jc w:val="both"/>
        <w:rPr>
          <w:sz w:val="24"/>
          <w:szCs w:val="24"/>
        </w:rPr>
      </w:pPr>
      <w:r w:rsidRPr="00D32F2E">
        <w:rPr>
          <w:sz w:val="24"/>
          <w:szCs w:val="24"/>
        </w:rPr>
        <w:t>62. Заявители имеют возможность получения муниципальной услуги в электронной форме посредством Портала в части:</w:t>
      </w:r>
    </w:p>
    <w:p w:rsidR="0060252C" w:rsidRPr="00D32F2E" w:rsidRDefault="0060252C" w:rsidP="0060252C">
      <w:pPr>
        <w:pStyle w:val="ConsPlusNormal"/>
        <w:ind w:firstLine="540"/>
        <w:jc w:val="both"/>
        <w:rPr>
          <w:sz w:val="24"/>
          <w:szCs w:val="24"/>
        </w:rPr>
      </w:pPr>
      <w:r w:rsidRPr="00D32F2E">
        <w:rPr>
          <w:sz w:val="24"/>
          <w:szCs w:val="24"/>
        </w:rPr>
        <w:t>1) получения информации о порядке предоставления муниципальной услуги;</w:t>
      </w:r>
    </w:p>
    <w:p w:rsidR="0060252C" w:rsidRPr="00D32F2E" w:rsidRDefault="0060252C" w:rsidP="0060252C">
      <w:pPr>
        <w:pStyle w:val="ConsPlusNormal"/>
        <w:ind w:firstLine="540"/>
        <w:jc w:val="both"/>
        <w:rPr>
          <w:sz w:val="24"/>
          <w:szCs w:val="24"/>
        </w:rPr>
      </w:pPr>
      <w:r w:rsidRPr="00D32F2E">
        <w:rPr>
          <w:sz w:val="24"/>
          <w:szCs w:val="24"/>
        </w:rPr>
        <w:t>2) ознакомления с формами заявлений и иных документов, необходимых для получения муниципальной услуги.</w:t>
      </w:r>
    </w:p>
    <w:p w:rsidR="0060252C" w:rsidRPr="00D32F2E" w:rsidRDefault="0060252C" w:rsidP="0060252C">
      <w:pPr>
        <w:pStyle w:val="ConsPlusNormal"/>
        <w:jc w:val="both"/>
        <w:rPr>
          <w:sz w:val="24"/>
          <w:szCs w:val="24"/>
        </w:rPr>
      </w:pPr>
    </w:p>
    <w:p w:rsidR="0060252C" w:rsidRPr="00D32F2E" w:rsidRDefault="0060252C" w:rsidP="0060252C">
      <w:pPr>
        <w:pStyle w:val="ConsPlusNormal"/>
        <w:jc w:val="center"/>
        <w:rPr>
          <w:sz w:val="24"/>
          <w:szCs w:val="24"/>
        </w:rPr>
      </w:pPr>
      <w:r w:rsidRPr="00D32F2E">
        <w:rPr>
          <w:sz w:val="24"/>
          <w:szCs w:val="24"/>
        </w:rPr>
        <w:t>Раздел III. СОСТАВ, ПОСЛЕДОВАТЕЛЬНОСТЬ И СРОКИ ВЫПОЛНЕНИЯ</w:t>
      </w:r>
    </w:p>
    <w:p w:rsidR="0060252C" w:rsidRPr="00D32F2E" w:rsidRDefault="0060252C" w:rsidP="0060252C">
      <w:pPr>
        <w:pStyle w:val="ConsPlusNormal"/>
        <w:jc w:val="center"/>
        <w:rPr>
          <w:sz w:val="24"/>
          <w:szCs w:val="24"/>
        </w:rPr>
      </w:pPr>
      <w:r w:rsidRPr="00D32F2E">
        <w:rPr>
          <w:sz w:val="24"/>
          <w:szCs w:val="24"/>
        </w:rPr>
        <w:t>АДМИНИСТРАТИВНЫХ ПРОЦЕДУР, ТРЕБОВАНИЯ К ПОРЯДКУ ИХ</w:t>
      </w:r>
    </w:p>
    <w:p w:rsidR="0060252C" w:rsidRPr="00D32F2E" w:rsidRDefault="0060252C" w:rsidP="0060252C">
      <w:pPr>
        <w:pStyle w:val="ConsPlusNormal"/>
        <w:jc w:val="center"/>
        <w:rPr>
          <w:sz w:val="24"/>
          <w:szCs w:val="24"/>
        </w:rPr>
      </w:pPr>
      <w:r w:rsidRPr="00D32F2E">
        <w:rPr>
          <w:sz w:val="24"/>
          <w:szCs w:val="24"/>
        </w:rPr>
        <w:t>ВЫПОЛНЕНИЯ, В ТОМ ЧИСЛЕ ОСОБЕННОСТИ ВЫПОЛНЕНИЯ</w:t>
      </w:r>
    </w:p>
    <w:p w:rsidR="0060252C" w:rsidRPr="00D32F2E" w:rsidRDefault="0060252C" w:rsidP="0060252C">
      <w:pPr>
        <w:pStyle w:val="ConsPlusNormal"/>
        <w:jc w:val="center"/>
        <w:rPr>
          <w:sz w:val="24"/>
          <w:szCs w:val="24"/>
        </w:rPr>
      </w:pPr>
      <w:r w:rsidRPr="00D32F2E">
        <w:rPr>
          <w:sz w:val="24"/>
          <w:szCs w:val="24"/>
        </w:rPr>
        <w:t>АДМИНИСТРАТИВНЫХ ПРОЦЕДУР В ЭЛЕКТРОННОЙ ФОРМЕ, А ТАКЖЕ</w:t>
      </w:r>
    </w:p>
    <w:p w:rsidR="0060252C" w:rsidRPr="00D32F2E" w:rsidRDefault="0060252C" w:rsidP="0060252C">
      <w:pPr>
        <w:pStyle w:val="ConsPlusNormal"/>
        <w:jc w:val="center"/>
        <w:rPr>
          <w:sz w:val="24"/>
          <w:szCs w:val="24"/>
        </w:rPr>
      </w:pPr>
      <w:r w:rsidRPr="00D32F2E">
        <w:rPr>
          <w:sz w:val="24"/>
          <w:szCs w:val="24"/>
        </w:rPr>
        <w:t>ОСОБЕННОСТИ ВЫПОЛНЕНИЯ АДМИНИСТРАТИВНЫХ ПРОЦЕДУР</w:t>
      </w:r>
    </w:p>
    <w:p w:rsidR="0060252C" w:rsidRPr="00D32F2E" w:rsidRDefault="0060252C" w:rsidP="0060252C">
      <w:pPr>
        <w:pStyle w:val="ConsPlusNormal"/>
        <w:jc w:val="center"/>
        <w:rPr>
          <w:sz w:val="24"/>
          <w:szCs w:val="24"/>
        </w:rPr>
      </w:pPr>
      <w:r w:rsidRPr="00D32F2E">
        <w:rPr>
          <w:sz w:val="24"/>
          <w:szCs w:val="24"/>
        </w:rPr>
        <w:t>В МНОГОФУНКЦИОНАЛЬНЫХ ЦЕНТРАХ ПРЕДОСТАВЛЕНИЯ</w:t>
      </w:r>
    </w:p>
    <w:p w:rsidR="0060252C" w:rsidRPr="00D32F2E" w:rsidRDefault="0060252C" w:rsidP="0060252C">
      <w:pPr>
        <w:pStyle w:val="ConsPlusNormal"/>
        <w:jc w:val="center"/>
        <w:rPr>
          <w:sz w:val="24"/>
          <w:szCs w:val="24"/>
        </w:rPr>
      </w:pPr>
      <w:r w:rsidRPr="00D32F2E">
        <w:rPr>
          <w:sz w:val="24"/>
          <w:szCs w:val="24"/>
        </w:rPr>
        <w:t>ГОСУДАРСТВЕННЫХ И МУНИЦИПАЛЬНЫХ УСЛУГ</w:t>
      </w:r>
    </w:p>
    <w:p w:rsidR="0060252C" w:rsidRPr="00D32F2E" w:rsidRDefault="0060252C" w:rsidP="0060252C">
      <w:pPr>
        <w:pStyle w:val="ConsPlusNormal"/>
        <w:jc w:val="both"/>
        <w:rPr>
          <w:sz w:val="24"/>
          <w:szCs w:val="24"/>
        </w:rPr>
      </w:pPr>
    </w:p>
    <w:p w:rsidR="0060252C" w:rsidRPr="00D32F2E" w:rsidRDefault="0060252C" w:rsidP="0060252C">
      <w:pPr>
        <w:pStyle w:val="ConsPlusNormal"/>
        <w:jc w:val="center"/>
        <w:rPr>
          <w:sz w:val="24"/>
          <w:szCs w:val="24"/>
        </w:rPr>
      </w:pPr>
      <w:r w:rsidRPr="00D32F2E">
        <w:rPr>
          <w:sz w:val="24"/>
          <w:szCs w:val="24"/>
        </w:rPr>
        <w:t>Глава 21. СОСТАВ И ПОСЛЕДОВАТЕЛЬНОСТЬ</w:t>
      </w:r>
    </w:p>
    <w:p w:rsidR="0060252C" w:rsidRPr="00D32F2E" w:rsidRDefault="0060252C" w:rsidP="0060252C">
      <w:pPr>
        <w:pStyle w:val="ConsPlusNormal"/>
        <w:jc w:val="center"/>
        <w:rPr>
          <w:sz w:val="24"/>
          <w:szCs w:val="24"/>
        </w:rPr>
      </w:pPr>
      <w:r w:rsidRPr="00D32F2E">
        <w:rPr>
          <w:sz w:val="24"/>
          <w:szCs w:val="24"/>
        </w:rPr>
        <w:t>АДМИНИСТРАТИВНЫХ ПРОЦЕДУР</w:t>
      </w:r>
    </w:p>
    <w:p w:rsidR="0060252C" w:rsidRPr="00D32F2E" w:rsidRDefault="0060252C" w:rsidP="0060252C">
      <w:pPr>
        <w:pStyle w:val="ConsPlusNormal"/>
        <w:jc w:val="both"/>
        <w:rPr>
          <w:sz w:val="24"/>
          <w:szCs w:val="24"/>
        </w:rPr>
      </w:pPr>
    </w:p>
    <w:p w:rsidR="0060252C" w:rsidRPr="00D32F2E" w:rsidRDefault="0060252C" w:rsidP="0060252C">
      <w:pPr>
        <w:pStyle w:val="ConsPlusNormal"/>
        <w:ind w:firstLine="540"/>
        <w:jc w:val="both"/>
        <w:rPr>
          <w:sz w:val="24"/>
          <w:szCs w:val="24"/>
        </w:rPr>
      </w:pPr>
      <w:r w:rsidRPr="00D32F2E">
        <w:rPr>
          <w:sz w:val="24"/>
          <w:szCs w:val="24"/>
        </w:rP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602" w:history="1">
        <w:r w:rsidRPr="00D32F2E">
          <w:rPr>
            <w:color w:val="0000FF"/>
            <w:sz w:val="24"/>
            <w:szCs w:val="24"/>
          </w:rPr>
          <w:t>блок-схема</w:t>
        </w:r>
      </w:hyperlink>
      <w:r w:rsidRPr="00D32F2E">
        <w:rPr>
          <w:sz w:val="24"/>
          <w:szCs w:val="24"/>
        </w:rPr>
        <w:t>):</w:t>
      </w:r>
    </w:p>
    <w:p w:rsidR="0060252C" w:rsidRPr="00D32F2E" w:rsidRDefault="0060252C" w:rsidP="0060252C">
      <w:pPr>
        <w:pStyle w:val="ConsPlusNormal"/>
        <w:ind w:firstLine="540"/>
        <w:jc w:val="both"/>
        <w:rPr>
          <w:sz w:val="24"/>
          <w:szCs w:val="24"/>
        </w:rPr>
      </w:pPr>
      <w:r w:rsidRPr="00D32F2E">
        <w:rPr>
          <w:sz w:val="24"/>
          <w:szCs w:val="24"/>
        </w:rPr>
        <w:t>а) прием и регистрация заявления и документов, подлежащих представлению заявителем;</w:t>
      </w:r>
    </w:p>
    <w:p w:rsidR="0060252C" w:rsidRPr="00D32F2E" w:rsidRDefault="0060252C" w:rsidP="0060252C">
      <w:pPr>
        <w:pStyle w:val="ConsPlusNormal"/>
        <w:ind w:firstLine="540"/>
        <w:jc w:val="both"/>
        <w:rPr>
          <w:sz w:val="24"/>
          <w:szCs w:val="24"/>
        </w:rPr>
      </w:pPr>
      <w:r w:rsidRPr="00D32F2E">
        <w:rPr>
          <w:sz w:val="24"/>
          <w:szCs w:val="24"/>
        </w:rPr>
        <w:lastRenderedPageBreak/>
        <w:t>б) формирование и направление межведомственных запросов в органы, участвующие в предоставлении муниципальной услуги;</w:t>
      </w:r>
    </w:p>
    <w:p w:rsidR="0060252C" w:rsidRPr="00D32F2E" w:rsidRDefault="0060252C" w:rsidP="0060252C">
      <w:pPr>
        <w:pStyle w:val="ConsPlusNormal"/>
        <w:ind w:firstLine="540"/>
        <w:jc w:val="both"/>
        <w:rPr>
          <w:sz w:val="24"/>
          <w:szCs w:val="24"/>
        </w:rPr>
      </w:pPr>
      <w:r w:rsidRPr="00D32F2E">
        <w:rPr>
          <w:sz w:val="24"/>
          <w:szCs w:val="24"/>
        </w:rPr>
        <w:t>в) подготовка правового акта о разрешении на использование земель или земельного участка, направление заявителю заказным письмом с приложением представленных им документов;</w:t>
      </w:r>
    </w:p>
    <w:p w:rsidR="0060252C" w:rsidRPr="00D32F2E" w:rsidRDefault="0060252C" w:rsidP="0060252C">
      <w:pPr>
        <w:pStyle w:val="ConsPlusNormal"/>
        <w:ind w:firstLine="540"/>
        <w:jc w:val="both"/>
        <w:rPr>
          <w:sz w:val="24"/>
          <w:szCs w:val="24"/>
        </w:rPr>
      </w:pPr>
      <w:r w:rsidRPr="00D32F2E">
        <w:rPr>
          <w:sz w:val="24"/>
          <w:szCs w:val="24"/>
        </w:rPr>
        <w:t>г) подготовка решения об отказе в выдаче разрешения на использование земель или земельного участка, направление заявителю заказным письмом с приложением представленных им документов.</w:t>
      </w:r>
    </w:p>
    <w:p w:rsidR="0060252C" w:rsidRPr="00D32F2E" w:rsidRDefault="0060252C" w:rsidP="0060252C">
      <w:pPr>
        <w:pStyle w:val="ConsPlusNormal"/>
        <w:jc w:val="both"/>
        <w:rPr>
          <w:sz w:val="24"/>
          <w:szCs w:val="24"/>
        </w:rPr>
      </w:pPr>
    </w:p>
    <w:p w:rsidR="0060252C" w:rsidRPr="00D32F2E" w:rsidRDefault="0060252C" w:rsidP="0060252C">
      <w:pPr>
        <w:pStyle w:val="ConsPlusNormal"/>
        <w:jc w:val="center"/>
        <w:rPr>
          <w:sz w:val="24"/>
          <w:szCs w:val="24"/>
        </w:rPr>
      </w:pPr>
      <w:r w:rsidRPr="00D32F2E">
        <w:rPr>
          <w:sz w:val="24"/>
          <w:szCs w:val="24"/>
        </w:rPr>
        <w:t>Глава 22. ПРИЕМ И РЕГИСТРАЦИЯ ЗАЯВЛЕНИЯ И ДОКУМЕНТОВ,</w:t>
      </w:r>
    </w:p>
    <w:p w:rsidR="0060252C" w:rsidRDefault="0060252C" w:rsidP="0060252C">
      <w:pPr>
        <w:pStyle w:val="ConsPlusNormal"/>
        <w:jc w:val="center"/>
        <w:rPr>
          <w:sz w:val="24"/>
          <w:szCs w:val="24"/>
        </w:rPr>
      </w:pPr>
      <w:r w:rsidRPr="00D32F2E">
        <w:rPr>
          <w:sz w:val="24"/>
          <w:szCs w:val="24"/>
        </w:rPr>
        <w:t>ПОДЛЕЖАЩИХ ПРЕДСТАВЛЕНИЮ ЗАЯВИТЕЛЕМ</w:t>
      </w:r>
    </w:p>
    <w:p w:rsidR="0060252C" w:rsidRPr="00D32F2E" w:rsidRDefault="0060252C" w:rsidP="0060252C">
      <w:pPr>
        <w:pStyle w:val="ConsPlusNormal"/>
        <w:jc w:val="center"/>
        <w:rPr>
          <w:sz w:val="24"/>
          <w:szCs w:val="24"/>
        </w:rPr>
      </w:pPr>
    </w:p>
    <w:p w:rsidR="0060252C" w:rsidRPr="00D32F2E" w:rsidRDefault="0060252C" w:rsidP="0060252C">
      <w:pPr>
        <w:pStyle w:val="ConsPlusNormal"/>
        <w:ind w:firstLine="540"/>
        <w:jc w:val="both"/>
        <w:rPr>
          <w:sz w:val="24"/>
          <w:szCs w:val="24"/>
        </w:rPr>
      </w:pPr>
      <w:r w:rsidRPr="00D32F2E">
        <w:rPr>
          <w:sz w:val="24"/>
          <w:szCs w:val="24"/>
        </w:rPr>
        <w:t xml:space="preserve">64. Основанием для начала административной процедуры является поступление в уполномоченный орган </w:t>
      </w:r>
      <w:hyperlink w:anchor="P548" w:history="1">
        <w:r w:rsidRPr="00D32F2E">
          <w:rPr>
            <w:color w:val="0000FF"/>
            <w:sz w:val="24"/>
            <w:szCs w:val="24"/>
          </w:rPr>
          <w:t>заявления</w:t>
        </w:r>
      </w:hyperlink>
      <w:r w:rsidRPr="00D32F2E">
        <w:rPr>
          <w:sz w:val="24"/>
          <w:szCs w:val="24"/>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60252C" w:rsidRPr="00D32F2E" w:rsidRDefault="0060252C" w:rsidP="0060252C">
      <w:pPr>
        <w:pStyle w:val="ConsPlusNormal"/>
        <w:ind w:firstLine="540"/>
        <w:jc w:val="both"/>
        <w:rPr>
          <w:sz w:val="24"/>
          <w:szCs w:val="24"/>
        </w:rPr>
      </w:pPr>
      <w:r w:rsidRPr="00D32F2E">
        <w:rPr>
          <w:sz w:val="24"/>
          <w:szCs w:val="24"/>
        </w:rPr>
        <w:t xml:space="preserve">а) путем личного обращения заявителя в администрацию </w:t>
      </w:r>
      <w:r>
        <w:rPr>
          <w:sz w:val="24"/>
          <w:szCs w:val="24"/>
        </w:rPr>
        <w:t>муниципального образования «Табарсук»</w:t>
      </w:r>
      <w:r w:rsidRPr="00D32F2E">
        <w:rPr>
          <w:sz w:val="24"/>
          <w:szCs w:val="24"/>
        </w:rPr>
        <w:t>;</w:t>
      </w:r>
    </w:p>
    <w:p w:rsidR="0060252C" w:rsidRPr="0006660D" w:rsidRDefault="0060252C" w:rsidP="0060252C">
      <w:pPr>
        <w:pStyle w:val="ConsPlusNormal"/>
        <w:ind w:firstLine="540"/>
        <w:jc w:val="both"/>
        <w:rPr>
          <w:sz w:val="24"/>
          <w:szCs w:val="24"/>
        </w:rPr>
      </w:pPr>
      <w:r>
        <w:rPr>
          <w:sz w:val="24"/>
          <w:szCs w:val="24"/>
        </w:rPr>
        <w:t xml:space="preserve">б) </w:t>
      </w:r>
      <w:r w:rsidRPr="00B7049E">
        <w:rPr>
          <w:sz w:val="24"/>
        </w:rPr>
        <w:t>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60252C" w:rsidRPr="00497EFC" w:rsidRDefault="0060252C" w:rsidP="0060252C">
      <w:pPr>
        <w:pStyle w:val="ConsPlusNormal"/>
        <w:ind w:firstLine="540"/>
        <w:jc w:val="both"/>
        <w:rPr>
          <w:sz w:val="24"/>
          <w:szCs w:val="24"/>
        </w:rPr>
      </w:pPr>
      <w:r>
        <w:rPr>
          <w:sz w:val="24"/>
          <w:szCs w:val="24"/>
        </w:rPr>
        <w:t>в) посредством Портала.</w:t>
      </w:r>
    </w:p>
    <w:p w:rsidR="0060252C" w:rsidRPr="00D32F2E" w:rsidRDefault="0060252C" w:rsidP="0060252C">
      <w:pPr>
        <w:pStyle w:val="ConsPlusNormal"/>
        <w:ind w:firstLine="540"/>
        <w:jc w:val="both"/>
        <w:rPr>
          <w:sz w:val="24"/>
          <w:szCs w:val="24"/>
        </w:rPr>
      </w:pPr>
      <w:r w:rsidRPr="00D32F2E">
        <w:rPr>
          <w:sz w:val="24"/>
          <w:szCs w:val="24"/>
        </w:rPr>
        <w:t>65. В день поступления (получения через организации федеральной почтовой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сельского поселения.</w:t>
      </w:r>
    </w:p>
    <w:p w:rsidR="0060252C" w:rsidRPr="00D32F2E" w:rsidRDefault="0060252C" w:rsidP="0060252C">
      <w:pPr>
        <w:pStyle w:val="ConsPlusNormal"/>
        <w:ind w:firstLine="540"/>
        <w:jc w:val="both"/>
        <w:rPr>
          <w:sz w:val="24"/>
          <w:szCs w:val="24"/>
        </w:rPr>
      </w:pPr>
      <w:r w:rsidRPr="00D32F2E">
        <w:rPr>
          <w:sz w:val="24"/>
          <w:szCs w:val="24"/>
        </w:rPr>
        <w:t>66. Днем обращения заявителя считается дата регистрации в уполномоченном органе заявления и документов.</w:t>
      </w:r>
    </w:p>
    <w:p w:rsidR="0060252C" w:rsidRPr="00D32F2E" w:rsidRDefault="0060252C" w:rsidP="0060252C">
      <w:pPr>
        <w:pStyle w:val="ConsPlusNormal"/>
        <w:ind w:firstLine="540"/>
        <w:jc w:val="both"/>
        <w:rPr>
          <w:sz w:val="24"/>
          <w:szCs w:val="24"/>
        </w:rPr>
      </w:pPr>
      <w:r w:rsidRPr="00D32F2E">
        <w:rPr>
          <w:sz w:val="24"/>
          <w:szCs w:val="24"/>
        </w:rPr>
        <w:t>67. Максимальное время приема заявления и прилагаемых к нему документов при личном обращении заявителя не превышает 15 минут.</w:t>
      </w:r>
    </w:p>
    <w:p w:rsidR="0060252C" w:rsidRPr="00D32F2E" w:rsidRDefault="0060252C" w:rsidP="0060252C">
      <w:pPr>
        <w:pStyle w:val="ConsPlusNormal"/>
        <w:ind w:firstLine="540"/>
        <w:jc w:val="both"/>
        <w:rPr>
          <w:sz w:val="24"/>
          <w:szCs w:val="24"/>
        </w:rPr>
      </w:pPr>
      <w:r w:rsidRPr="00D32F2E">
        <w:rPr>
          <w:sz w:val="24"/>
          <w:szCs w:val="24"/>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60252C" w:rsidRPr="00D32F2E" w:rsidRDefault="0060252C" w:rsidP="0060252C">
      <w:pPr>
        <w:pStyle w:val="ConsPlusNormal"/>
        <w:ind w:firstLine="540"/>
        <w:jc w:val="both"/>
        <w:rPr>
          <w:sz w:val="24"/>
          <w:szCs w:val="24"/>
        </w:rPr>
      </w:pPr>
      <w:r w:rsidRPr="00D32F2E">
        <w:rPr>
          <w:sz w:val="24"/>
          <w:szCs w:val="24"/>
        </w:rP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8" w:history="1">
        <w:r w:rsidRPr="00D32F2E">
          <w:rPr>
            <w:color w:val="0000FF"/>
            <w:sz w:val="24"/>
            <w:szCs w:val="24"/>
          </w:rPr>
          <w:t>пунктом 32</w:t>
        </w:r>
      </w:hyperlink>
      <w:r w:rsidRPr="00D32F2E">
        <w:rPr>
          <w:sz w:val="24"/>
          <w:szCs w:val="24"/>
        </w:rPr>
        <w:t xml:space="preserve"> настоящего административного регламента.</w:t>
      </w:r>
    </w:p>
    <w:p w:rsidR="0060252C" w:rsidRPr="00D32F2E" w:rsidRDefault="0060252C" w:rsidP="0060252C">
      <w:pPr>
        <w:pStyle w:val="ConsPlusNormal"/>
        <w:jc w:val="both"/>
        <w:rPr>
          <w:sz w:val="24"/>
          <w:szCs w:val="24"/>
        </w:rPr>
      </w:pPr>
    </w:p>
    <w:p w:rsidR="0060252C" w:rsidRPr="00D32F2E" w:rsidRDefault="0060252C" w:rsidP="0060252C">
      <w:pPr>
        <w:pStyle w:val="ConsPlusNormal"/>
        <w:jc w:val="center"/>
        <w:rPr>
          <w:sz w:val="24"/>
          <w:szCs w:val="24"/>
        </w:rPr>
      </w:pPr>
      <w:r w:rsidRPr="00D32F2E">
        <w:rPr>
          <w:sz w:val="24"/>
          <w:szCs w:val="24"/>
        </w:rPr>
        <w:t>Глава 23. ФОРМИРОВАНИЕ И НАПРАВЛЕНИЕ МЕЖВЕДОМСТВЕННЫХ</w:t>
      </w:r>
    </w:p>
    <w:p w:rsidR="0060252C" w:rsidRPr="00D32F2E" w:rsidRDefault="0060252C" w:rsidP="0060252C">
      <w:pPr>
        <w:pStyle w:val="ConsPlusNormal"/>
        <w:jc w:val="center"/>
        <w:rPr>
          <w:sz w:val="24"/>
          <w:szCs w:val="24"/>
        </w:rPr>
      </w:pPr>
      <w:r w:rsidRPr="00D32F2E">
        <w:rPr>
          <w:sz w:val="24"/>
          <w:szCs w:val="24"/>
        </w:rPr>
        <w:t>ЗАПРОСОВ В ОРГАНЫ, УЧАСТВУЮЩИЕ В ПРЕДОСТАВЛЕНИИ</w:t>
      </w:r>
    </w:p>
    <w:p w:rsidR="0060252C" w:rsidRDefault="0060252C" w:rsidP="0060252C">
      <w:pPr>
        <w:pStyle w:val="ConsPlusNormal"/>
        <w:jc w:val="center"/>
        <w:rPr>
          <w:sz w:val="24"/>
          <w:szCs w:val="24"/>
        </w:rPr>
      </w:pPr>
      <w:r w:rsidRPr="00D32F2E">
        <w:rPr>
          <w:sz w:val="24"/>
          <w:szCs w:val="24"/>
        </w:rPr>
        <w:t>МУНИЦИПАЛЬНОЙ УСЛУГИ</w:t>
      </w:r>
    </w:p>
    <w:p w:rsidR="0060252C" w:rsidRPr="00D32F2E" w:rsidRDefault="0060252C" w:rsidP="0060252C">
      <w:pPr>
        <w:pStyle w:val="ConsPlusNormal"/>
        <w:jc w:val="center"/>
        <w:rPr>
          <w:sz w:val="24"/>
          <w:szCs w:val="24"/>
        </w:rPr>
      </w:pPr>
    </w:p>
    <w:p w:rsidR="0060252C" w:rsidRPr="00D32F2E" w:rsidRDefault="0060252C" w:rsidP="0060252C">
      <w:pPr>
        <w:pStyle w:val="ConsPlusNormal"/>
        <w:ind w:firstLine="540"/>
        <w:jc w:val="both"/>
        <w:rPr>
          <w:sz w:val="24"/>
          <w:szCs w:val="24"/>
        </w:rPr>
      </w:pPr>
      <w:r w:rsidRPr="00D32F2E">
        <w:rPr>
          <w:sz w:val="24"/>
          <w:szCs w:val="24"/>
        </w:rPr>
        <w:t xml:space="preserve">70. Основанием для начала административной процедуры является непредставление заявителем документа, предусмотренного </w:t>
      </w:r>
      <w:hyperlink w:anchor="P195" w:history="1">
        <w:r w:rsidRPr="00D32F2E">
          <w:rPr>
            <w:color w:val="0000FF"/>
            <w:sz w:val="24"/>
            <w:szCs w:val="24"/>
          </w:rPr>
          <w:t>пунктом 30</w:t>
        </w:r>
      </w:hyperlink>
      <w:r w:rsidRPr="00D32F2E">
        <w:rPr>
          <w:sz w:val="24"/>
          <w:szCs w:val="24"/>
        </w:rPr>
        <w:t xml:space="preserve"> настоящего административного регламента.</w:t>
      </w:r>
    </w:p>
    <w:p w:rsidR="0060252C" w:rsidRPr="00D32F2E" w:rsidRDefault="0060252C" w:rsidP="0060252C">
      <w:pPr>
        <w:pStyle w:val="ConsPlusNormal"/>
        <w:ind w:firstLine="540"/>
        <w:jc w:val="both"/>
        <w:rPr>
          <w:sz w:val="24"/>
          <w:szCs w:val="24"/>
        </w:rPr>
      </w:pPr>
      <w:r w:rsidRPr="00D32F2E">
        <w:rPr>
          <w:sz w:val="24"/>
          <w:szCs w:val="24"/>
        </w:rPr>
        <w:t xml:space="preserve">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w:t>
      </w:r>
      <w:r w:rsidRPr="00D32F2E">
        <w:rPr>
          <w:sz w:val="24"/>
          <w:szCs w:val="24"/>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0252C" w:rsidRPr="00D32F2E" w:rsidRDefault="0060252C" w:rsidP="0060252C">
      <w:pPr>
        <w:pStyle w:val="ConsPlusNormal"/>
        <w:ind w:firstLine="540"/>
        <w:jc w:val="both"/>
        <w:rPr>
          <w:sz w:val="24"/>
          <w:szCs w:val="24"/>
        </w:rPr>
      </w:pPr>
      <w:r w:rsidRPr="00D32F2E">
        <w:rPr>
          <w:sz w:val="24"/>
          <w:szCs w:val="24"/>
        </w:rPr>
        <w:t>1) в Федеральную налоговую службу в целях получения:</w:t>
      </w:r>
    </w:p>
    <w:p w:rsidR="0060252C" w:rsidRPr="00D32F2E" w:rsidRDefault="0060252C" w:rsidP="0060252C">
      <w:pPr>
        <w:pStyle w:val="ConsPlusNormal"/>
        <w:ind w:firstLine="540"/>
        <w:jc w:val="both"/>
        <w:rPr>
          <w:sz w:val="24"/>
          <w:szCs w:val="24"/>
        </w:rPr>
      </w:pPr>
      <w:r w:rsidRPr="00D32F2E">
        <w:rPr>
          <w:sz w:val="24"/>
          <w:szCs w:val="24"/>
        </w:rPr>
        <w:t>а) выписки из Единого государственного реестра юридических лиц;</w:t>
      </w:r>
    </w:p>
    <w:p w:rsidR="0060252C" w:rsidRPr="00D32F2E" w:rsidRDefault="0060252C" w:rsidP="0060252C">
      <w:pPr>
        <w:pStyle w:val="ConsPlusNormal"/>
        <w:ind w:firstLine="540"/>
        <w:jc w:val="both"/>
        <w:rPr>
          <w:sz w:val="24"/>
          <w:szCs w:val="24"/>
        </w:rPr>
      </w:pPr>
      <w:r w:rsidRPr="00D32F2E">
        <w:rPr>
          <w:sz w:val="24"/>
          <w:szCs w:val="24"/>
        </w:rPr>
        <w:t>б) выписки из Единого государственного реестра индивидуальных предпринимателей;</w:t>
      </w:r>
    </w:p>
    <w:p w:rsidR="0060252C" w:rsidRPr="00D32F2E" w:rsidRDefault="0060252C" w:rsidP="0060252C">
      <w:pPr>
        <w:pStyle w:val="ConsPlusNormal"/>
        <w:ind w:firstLine="540"/>
        <w:jc w:val="both"/>
        <w:rPr>
          <w:sz w:val="24"/>
          <w:szCs w:val="24"/>
        </w:rPr>
      </w:pPr>
      <w:r w:rsidRPr="00D32F2E">
        <w:rPr>
          <w:sz w:val="24"/>
          <w:szCs w:val="24"/>
        </w:rPr>
        <w:t>2) в Федеральную службу государственной регистрации, кадастра и картографии в целях получения:</w:t>
      </w:r>
    </w:p>
    <w:p w:rsidR="0060252C" w:rsidRPr="00D32F2E" w:rsidRDefault="0060252C" w:rsidP="0060252C">
      <w:pPr>
        <w:pStyle w:val="ConsPlusNormal"/>
        <w:ind w:firstLine="540"/>
        <w:jc w:val="both"/>
        <w:rPr>
          <w:sz w:val="24"/>
          <w:szCs w:val="24"/>
        </w:rPr>
      </w:pPr>
      <w:r w:rsidRPr="00D32F2E">
        <w:rPr>
          <w:sz w:val="24"/>
          <w:szCs w:val="24"/>
        </w:rPr>
        <w:t>а) кадастровая выписка о земельном участке или кадастровый паспорт земельного участка;</w:t>
      </w:r>
    </w:p>
    <w:p w:rsidR="0060252C" w:rsidRPr="00D32F2E" w:rsidRDefault="0060252C" w:rsidP="0060252C">
      <w:pPr>
        <w:pStyle w:val="ConsPlusNormal"/>
        <w:ind w:firstLine="540"/>
        <w:jc w:val="both"/>
        <w:rPr>
          <w:sz w:val="24"/>
          <w:szCs w:val="24"/>
        </w:rPr>
      </w:pPr>
      <w:r w:rsidRPr="00D32F2E">
        <w:rPr>
          <w:sz w:val="24"/>
          <w:szCs w:val="24"/>
        </w:rPr>
        <w:t>б) выписка из Единого государственного реестра прав на недвижимое имущество и сделок с ним.</w:t>
      </w:r>
    </w:p>
    <w:p w:rsidR="0060252C" w:rsidRPr="00D32F2E" w:rsidRDefault="0060252C" w:rsidP="0060252C">
      <w:pPr>
        <w:pStyle w:val="ConsPlusNormal"/>
        <w:ind w:firstLine="540"/>
        <w:jc w:val="both"/>
        <w:rPr>
          <w:sz w:val="24"/>
          <w:szCs w:val="24"/>
        </w:rPr>
      </w:pPr>
      <w:r w:rsidRPr="00D32F2E">
        <w:rPr>
          <w:sz w:val="24"/>
          <w:szCs w:val="24"/>
        </w:rP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60252C" w:rsidRPr="00D32F2E" w:rsidRDefault="0060252C" w:rsidP="0060252C">
      <w:pPr>
        <w:pStyle w:val="ConsPlusNormal"/>
        <w:ind w:firstLine="540"/>
        <w:jc w:val="both"/>
        <w:rPr>
          <w:sz w:val="24"/>
          <w:szCs w:val="24"/>
        </w:rPr>
      </w:pPr>
      <w:r w:rsidRPr="00D32F2E">
        <w:rPr>
          <w:sz w:val="24"/>
          <w:szCs w:val="24"/>
        </w:rPr>
        <w:t xml:space="preserve">73. Направление межведомственного запроса и представление документов и информации, перечисленных в </w:t>
      </w:r>
      <w:hyperlink w:anchor="P195" w:history="1">
        <w:r w:rsidRPr="00D32F2E">
          <w:rPr>
            <w:color w:val="0000FF"/>
            <w:sz w:val="24"/>
            <w:szCs w:val="24"/>
          </w:rPr>
          <w:t>пункте 30</w:t>
        </w:r>
      </w:hyperlink>
      <w:r w:rsidRPr="00D32F2E">
        <w:rPr>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60252C" w:rsidRPr="00D32F2E" w:rsidRDefault="0060252C" w:rsidP="0060252C">
      <w:pPr>
        <w:pStyle w:val="ConsPlusNormal"/>
        <w:ind w:firstLine="540"/>
        <w:jc w:val="both"/>
        <w:rPr>
          <w:sz w:val="24"/>
          <w:szCs w:val="24"/>
        </w:rPr>
      </w:pPr>
      <w:r w:rsidRPr="00D32F2E">
        <w:rPr>
          <w:sz w:val="24"/>
          <w:szCs w:val="24"/>
        </w:rPr>
        <w:t xml:space="preserve">74. Межведомственный запрос о представлении документов, указанных в </w:t>
      </w:r>
      <w:hyperlink w:anchor="P195" w:history="1">
        <w:r w:rsidRPr="00D32F2E">
          <w:rPr>
            <w:color w:val="0000FF"/>
            <w:sz w:val="24"/>
            <w:szCs w:val="24"/>
          </w:rPr>
          <w:t>пункте 30</w:t>
        </w:r>
      </w:hyperlink>
      <w:r w:rsidRPr="00D32F2E">
        <w:rPr>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0" w:history="1">
        <w:r w:rsidRPr="00D32F2E">
          <w:rPr>
            <w:color w:val="0000FF"/>
            <w:sz w:val="24"/>
            <w:szCs w:val="24"/>
          </w:rPr>
          <w:t>статьи 7.2</w:t>
        </w:r>
      </w:hyperlink>
      <w:r w:rsidRPr="00D32F2E">
        <w:rPr>
          <w:sz w:val="24"/>
          <w:szCs w:val="24"/>
        </w:rPr>
        <w:t xml:space="preserve"> Федерального закона N 210-ФЗ.</w:t>
      </w:r>
    </w:p>
    <w:p w:rsidR="0060252C" w:rsidRPr="00D32F2E" w:rsidRDefault="0060252C" w:rsidP="0060252C">
      <w:pPr>
        <w:pStyle w:val="ConsPlusNormal"/>
        <w:ind w:firstLine="540"/>
        <w:jc w:val="both"/>
        <w:rPr>
          <w:sz w:val="24"/>
          <w:szCs w:val="24"/>
        </w:rPr>
      </w:pPr>
      <w:r w:rsidRPr="00D32F2E">
        <w:rPr>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60252C" w:rsidRPr="00D32F2E" w:rsidRDefault="0060252C" w:rsidP="0060252C">
      <w:pPr>
        <w:pStyle w:val="ConsPlusNormal"/>
        <w:ind w:firstLine="540"/>
        <w:jc w:val="both"/>
        <w:rPr>
          <w:sz w:val="24"/>
          <w:szCs w:val="24"/>
        </w:rPr>
      </w:pPr>
      <w:r w:rsidRPr="00D32F2E">
        <w:rPr>
          <w:sz w:val="24"/>
          <w:szCs w:val="24"/>
        </w:rP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60252C" w:rsidRPr="00D32F2E" w:rsidRDefault="0060252C" w:rsidP="0060252C">
      <w:pPr>
        <w:pStyle w:val="ConsPlusNormal"/>
        <w:ind w:firstLine="540"/>
        <w:jc w:val="both"/>
        <w:rPr>
          <w:sz w:val="24"/>
          <w:szCs w:val="24"/>
        </w:rPr>
      </w:pPr>
      <w:r w:rsidRPr="00D32F2E">
        <w:rPr>
          <w:sz w:val="24"/>
          <w:szCs w:val="24"/>
        </w:rPr>
        <w:t xml:space="preserve">76. Результатом административной процедуры является получение документов, указанных в </w:t>
      </w:r>
      <w:hyperlink w:anchor="P195" w:history="1">
        <w:r w:rsidRPr="00D32F2E">
          <w:rPr>
            <w:color w:val="0000FF"/>
            <w:sz w:val="24"/>
            <w:szCs w:val="24"/>
          </w:rPr>
          <w:t>пункте 30</w:t>
        </w:r>
      </w:hyperlink>
      <w:r w:rsidRPr="00D32F2E">
        <w:rPr>
          <w:sz w:val="24"/>
          <w:szCs w:val="24"/>
        </w:rPr>
        <w:t xml:space="preserve"> настоящего административного регламента.</w:t>
      </w:r>
    </w:p>
    <w:p w:rsidR="0060252C" w:rsidRPr="00D32F2E" w:rsidRDefault="0060252C" w:rsidP="0060252C">
      <w:pPr>
        <w:pStyle w:val="ConsPlusNormal"/>
        <w:ind w:firstLine="540"/>
        <w:jc w:val="both"/>
        <w:rPr>
          <w:sz w:val="24"/>
          <w:szCs w:val="24"/>
        </w:rPr>
      </w:pPr>
      <w:r w:rsidRPr="00D32F2E">
        <w:rPr>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60252C" w:rsidRPr="00D32F2E" w:rsidRDefault="0060252C" w:rsidP="0060252C">
      <w:pPr>
        <w:pStyle w:val="ConsPlusNormal"/>
        <w:jc w:val="both"/>
        <w:rPr>
          <w:sz w:val="24"/>
          <w:szCs w:val="24"/>
        </w:rPr>
      </w:pPr>
    </w:p>
    <w:p w:rsidR="0060252C" w:rsidRPr="00D32F2E" w:rsidRDefault="0060252C" w:rsidP="0060252C">
      <w:pPr>
        <w:pStyle w:val="ConsPlusNormal"/>
        <w:jc w:val="center"/>
        <w:rPr>
          <w:sz w:val="24"/>
          <w:szCs w:val="24"/>
        </w:rPr>
      </w:pPr>
      <w:r w:rsidRPr="00D32F2E">
        <w:rPr>
          <w:sz w:val="24"/>
          <w:szCs w:val="24"/>
        </w:rPr>
        <w:t>Глава 24. ПРИНЯТИЕ РЕШЕНИЯ О ВЫДАЧЕ РАЗРЕШЕНИЯ</w:t>
      </w:r>
    </w:p>
    <w:p w:rsidR="0060252C" w:rsidRPr="00D32F2E" w:rsidRDefault="0060252C" w:rsidP="0060252C">
      <w:pPr>
        <w:pStyle w:val="ConsPlusNormal"/>
        <w:jc w:val="center"/>
        <w:rPr>
          <w:sz w:val="24"/>
          <w:szCs w:val="24"/>
        </w:rPr>
      </w:pPr>
      <w:r w:rsidRPr="00D32F2E">
        <w:rPr>
          <w:sz w:val="24"/>
          <w:szCs w:val="24"/>
        </w:rPr>
        <w:t>НА ИСПОЛЬЗОВАНИЕ ЗЕМЕЛЬ ИЛИ ЗЕМЕЛЬНОГО УЧАСТКА,</w:t>
      </w:r>
    </w:p>
    <w:p w:rsidR="0060252C" w:rsidRPr="00D32F2E" w:rsidRDefault="0060252C" w:rsidP="0060252C">
      <w:pPr>
        <w:pStyle w:val="ConsPlusNormal"/>
        <w:jc w:val="center"/>
        <w:rPr>
          <w:sz w:val="24"/>
          <w:szCs w:val="24"/>
        </w:rPr>
      </w:pPr>
      <w:r w:rsidRPr="00D32F2E">
        <w:rPr>
          <w:sz w:val="24"/>
          <w:szCs w:val="24"/>
        </w:rPr>
        <w:t>НАХОДЯЩЕГОСЯ В МУНИЦИПАЛЬНОЙ СОБСТВЕННОСТИ, ЛИБО РЕШЕНИЯ</w:t>
      </w:r>
    </w:p>
    <w:p w:rsidR="0060252C" w:rsidRPr="00D32F2E" w:rsidRDefault="0060252C" w:rsidP="0060252C">
      <w:pPr>
        <w:pStyle w:val="ConsPlusNormal"/>
        <w:jc w:val="center"/>
        <w:rPr>
          <w:sz w:val="24"/>
          <w:szCs w:val="24"/>
        </w:rPr>
      </w:pPr>
      <w:r w:rsidRPr="00D32F2E">
        <w:rPr>
          <w:sz w:val="24"/>
          <w:szCs w:val="24"/>
        </w:rPr>
        <w:t>ОБ ОТКАЗЕ В ВЫДАЧЕ РАЗРЕШЕНИЯ НА ИСПОЛЬЗОВАНИЕ</w:t>
      </w:r>
    </w:p>
    <w:p w:rsidR="0060252C" w:rsidRPr="00D32F2E" w:rsidRDefault="0060252C" w:rsidP="0060252C">
      <w:pPr>
        <w:pStyle w:val="ConsPlusNormal"/>
        <w:jc w:val="center"/>
        <w:rPr>
          <w:sz w:val="24"/>
          <w:szCs w:val="24"/>
        </w:rPr>
      </w:pPr>
      <w:r w:rsidRPr="00D32F2E">
        <w:rPr>
          <w:sz w:val="24"/>
          <w:szCs w:val="24"/>
        </w:rPr>
        <w:t>ЗЕМЕЛЬ ИЛИ ЗЕМЕЛЬНОГО УЧАСТКА</w:t>
      </w:r>
    </w:p>
    <w:p w:rsidR="0060252C" w:rsidRPr="00D32F2E" w:rsidRDefault="0060252C" w:rsidP="0060252C">
      <w:pPr>
        <w:pStyle w:val="ConsPlusNormal"/>
        <w:jc w:val="both"/>
        <w:rPr>
          <w:sz w:val="24"/>
          <w:szCs w:val="24"/>
        </w:rPr>
      </w:pPr>
    </w:p>
    <w:p w:rsidR="0060252C" w:rsidRPr="00D32F2E" w:rsidRDefault="0060252C" w:rsidP="0060252C">
      <w:pPr>
        <w:pStyle w:val="ConsPlusNormal"/>
        <w:ind w:firstLine="540"/>
        <w:jc w:val="both"/>
        <w:rPr>
          <w:sz w:val="24"/>
          <w:szCs w:val="24"/>
        </w:rPr>
      </w:pPr>
      <w:r w:rsidRPr="00D32F2E">
        <w:rPr>
          <w:sz w:val="24"/>
          <w:szCs w:val="24"/>
        </w:rPr>
        <w:t xml:space="preserve">77. Основанием для начала административной процедуры является получение полного пакета документов, предусмотренных </w:t>
      </w:r>
      <w:hyperlink w:anchor="P171" w:history="1">
        <w:r w:rsidRPr="00D32F2E">
          <w:rPr>
            <w:color w:val="0000FF"/>
            <w:sz w:val="24"/>
            <w:szCs w:val="24"/>
          </w:rPr>
          <w:t>пунктами 27</w:t>
        </w:r>
      </w:hyperlink>
      <w:r w:rsidRPr="00D32F2E">
        <w:rPr>
          <w:sz w:val="24"/>
          <w:szCs w:val="24"/>
        </w:rPr>
        <w:t xml:space="preserve">, </w:t>
      </w:r>
      <w:hyperlink w:anchor="P195" w:history="1">
        <w:r w:rsidRPr="00D32F2E">
          <w:rPr>
            <w:color w:val="0000FF"/>
            <w:sz w:val="24"/>
            <w:szCs w:val="24"/>
          </w:rPr>
          <w:t>30</w:t>
        </w:r>
      </w:hyperlink>
      <w:r w:rsidRPr="00D32F2E">
        <w:rPr>
          <w:sz w:val="24"/>
          <w:szCs w:val="24"/>
        </w:rPr>
        <w:t xml:space="preserve"> настоящего административного регламента.</w:t>
      </w:r>
    </w:p>
    <w:p w:rsidR="0060252C" w:rsidRPr="00D32F2E" w:rsidRDefault="0060252C" w:rsidP="0060252C">
      <w:pPr>
        <w:pStyle w:val="ConsPlusNormal"/>
        <w:ind w:firstLine="540"/>
        <w:jc w:val="both"/>
        <w:rPr>
          <w:sz w:val="24"/>
          <w:szCs w:val="24"/>
        </w:rPr>
      </w:pPr>
      <w:r w:rsidRPr="00D32F2E">
        <w:rPr>
          <w:sz w:val="24"/>
          <w:szCs w:val="24"/>
        </w:rPr>
        <w:lastRenderedPageBreak/>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8" w:history="1">
        <w:r w:rsidRPr="00D32F2E">
          <w:rPr>
            <w:color w:val="0000FF"/>
            <w:sz w:val="24"/>
            <w:szCs w:val="24"/>
          </w:rPr>
          <w:t>пунктом 32</w:t>
        </w:r>
      </w:hyperlink>
      <w:r w:rsidRPr="00D32F2E">
        <w:rPr>
          <w:sz w:val="24"/>
          <w:szCs w:val="24"/>
        </w:rPr>
        <w:t xml:space="preserve"> настоящего административного регламента.</w:t>
      </w:r>
    </w:p>
    <w:p w:rsidR="0060252C" w:rsidRPr="00D32F2E" w:rsidRDefault="0060252C" w:rsidP="0060252C">
      <w:pPr>
        <w:pStyle w:val="ConsPlusNormal"/>
        <w:ind w:firstLine="540"/>
        <w:jc w:val="both"/>
        <w:rPr>
          <w:sz w:val="24"/>
          <w:szCs w:val="24"/>
        </w:rPr>
      </w:pPr>
      <w:r w:rsidRPr="00D32F2E">
        <w:rPr>
          <w:sz w:val="24"/>
          <w:szCs w:val="24"/>
        </w:rPr>
        <w:t xml:space="preserve">79. При наличии оснований для отказа в выдаче разрешения на использование земель или земельного участка, предусмотренных </w:t>
      </w:r>
      <w:hyperlink w:anchor="P219" w:history="1">
        <w:r w:rsidRPr="00D32F2E">
          <w:rPr>
            <w:color w:val="0000FF"/>
            <w:sz w:val="24"/>
            <w:szCs w:val="24"/>
          </w:rPr>
          <w:t>пунктом 36</w:t>
        </w:r>
      </w:hyperlink>
      <w:r w:rsidRPr="00D32F2E">
        <w:rPr>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25 дней со дня поступления заявления подготавливает решение об отказе в выдаче разрешения с указанием причин отказа, обеспечивает согласование и подписание документа уполномоченными лицами администрации </w:t>
      </w:r>
      <w:r>
        <w:rPr>
          <w:sz w:val="24"/>
          <w:szCs w:val="24"/>
        </w:rPr>
        <w:t>муниципального образования «Табарсук»</w:t>
      </w:r>
      <w:r w:rsidRPr="00D32F2E">
        <w:rPr>
          <w:sz w:val="24"/>
          <w:szCs w:val="24"/>
        </w:rPr>
        <w:t>.</w:t>
      </w:r>
    </w:p>
    <w:p w:rsidR="0060252C" w:rsidRPr="00D32F2E" w:rsidRDefault="0060252C" w:rsidP="0060252C">
      <w:pPr>
        <w:pStyle w:val="ConsPlusNormal"/>
        <w:ind w:firstLine="540"/>
        <w:jc w:val="both"/>
        <w:rPr>
          <w:sz w:val="24"/>
          <w:szCs w:val="24"/>
        </w:rPr>
      </w:pPr>
      <w:r w:rsidRPr="00D32F2E">
        <w:rPr>
          <w:sz w:val="24"/>
          <w:szCs w:val="24"/>
        </w:rPr>
        <w:t>Должностное лицо уполномоченного органа, ответственное за регистрацию входящей корреспонденции, в течение 3 рабочих дней со дня принятия указанного решения направляет заявителю заказным письмом с приложением представленных им документов.</w:t>
      </w:r>
    </w:p>
    <w:p w:rsidR="0060252C" w:rsidRPr="00D32F2E" w:rsidRDefault="0060252C" w:rsidP="0060252C">
      <w:pPr>
        <w:pStyle w:val="ConsPlusNormal"/>
        <w:ind w:firstLine="540"/>
        <w:jc w:val="both"/>
        <w:rPr>
          <w:sz w:val="24"/>
          <w:szCs w:val="24"/>
        </w:rPr>
      </w:pPr>
      <w:r w:rsidRPr="00D32F2E">
        <w:rPr>
          <w:sz w:val="24"/>
          <w:szCs w:val="24"/>
        </w:rPr>
        <w:t>80. При отсутствии оснований для отказа должностное лицо уполномоченного органа подготавливает правовой акт о выдаче разрешения на использование земель или земельного участка.</w:t>
      </w:r>
    </w:p>
    <w:p w:rsidR="0060252C" w:rsidRPr="00D32F2E" w:rsidRDefault="0060252C" w:rsidP="0060252C">
      <w:pPr>
        <w:pStyle w:val="ConsPlusNormal"/>
        <w:ind w:firstLine="540"/>
        <w:jc w:val="both"/>
        <w:rPr>
          <w:sz w:val="24"/>
          <w:szCs w:val="24"/>
        </w:rPr>
      </w:pPr>
      <w:r w:rsidRPr="00D32F2E">
        <w:rPr>
          <w:sz w:val="24"/>
          <w:szCs w:val="24"/>
        </w:rPr>
        <w:t>81. Результатом исполнения административной процедуры является получение заявителем правового акта о разрешении на использование земель или земельного участка либо об отказе в выдаче разрешения на использование земель или земельного участка.</w:t>
      </w:r>
    </w:p>
    <w:p w:rsidR="0060252C" w:rsidRPr="00D32F2E" w:rsidRDefault="0060252C" w:rsidP="0060252C">
      <w:pPr>
        <w:pStyle w:val="ConsPlusNormal"/>
        <w:jc w:val="both"/>
        <w:rPr>
          <w:sz w:val="24"/>
          <w:szCs w:val="24"/>
        </w:rPr>
      </w:pPr>
    </w:p>
    <w:p w:rsidR="0060252C" w:rsidRPr="00D32F2E" w:rsidRDefault="0060252C" w:rsidP="0060252C">
      <w:pPr>
        <w:pStyle w:val="ConsPlusNormal"/>
        <w:jc w:val="center"/>
        <w:rPr>
          <w:sz w:val="24"/>
          <w:szCs w:val="24"/>
        </w:rPr>
      </w:pPr>
      <w:r w:rsidRPr="00D32F2E">
        <w:rPr>
          <w:sz w:val="24"/>
          <w:szCs w:val="24"/>
        </w:rPr>
        <w:t>Раздел IV. ФОРМЫ КОНТРОЛЯ ЗА ПРЕДОСТАВЛЕНИЕМ</w:t>
      </w:r>
    </w:p>
    <w:p w:rsidR="0060252C" w:rsidRPr="00D32F2E" w:rsidRDefault="0060252C" w:rsidP="0060252C">
      <w:pPr>
        <w:pStyle w:val="ConsPlusNormal"/>
        <w:jc w:val="center"/>
        <w:rPr>
          <w:sz w:val="24"/>
          <w:szCs w:val="24"/>
        </w:rPr>
      </w:pPr>
      <w:r w:rsidRPr="00D32F2E">
        <w:rPr>
          <w:sz w:val="24"/>
          <w:szCs w:val="24"/>
        </w:rPr>
        <w:t>МУНИЦИПАЛЬНОЙ УСЛУГИ</w:t>
      </w:r>
    </w:p>
    <w:p w:rsidR="0060252C" w:rsidRPr="00D32F2E" w:rsidRDefault="0060252C" w:rsidP="0060252C">
      <w:pPr>
        <w:pStyle w:val="ConsPlusNormal"/>
        <w:jc w:val="both"/>
        <w:rPr>
          <w:sz w:val="24"/>
          <w:szCs w:val="24"/>
        </w:rPr>
      </w:pPr>
    </w:p>
    <w:p w:rsidR="0060252C" w:rsidRPr="00D32F2E" w:rsidRDefault="0060252C" w:rsidP="0060252C">
      <w:pPr>
        <w:pStyle w:val="ConsPlusNormal"/>
        <w:jc w:val="center"/>
        <w:rPr>
          <w:sz w:val="24"/>
          <w:szCs w:val="24"/>
        </w:rPr>
      </w:pPr>
      <w:r w:rsidRPr="00D32F2E">
        <w:rPr>
          <w:sz w:val="24"/>
          <w:szCs w:val="24"/>
        </w:rPr>
        <w:t>Глава 25. ПОРЯДОК ОСУЩЕСТВЛЕНИЯ ТЕКУЩЕГО КОНТРОЛЯ</w:t>
      </w:r>
    </w:p>
    <w:p w:rsidR="0060252C" w:rsidRPr="00D32F2E" w:rsidRDefault="0060252C" w:rsidP="0060252C">
      <w:pPr>
        <w:pStyle w:val="ConsPlusNormal"/>
        <w:jc w:val="center"/>
        <w:rPr>
          <w:sz w:val="24"/>
          <w:szCs w:val="24"/>
        </w:rPr>
      </w:pPr>
      <w:r w:rsidRPr="00D32F2E">
        <w:rPr>
          <w:sz w:val="24"/>
          <w:szCs w:val="24"/>
        </w:rPr>
        <w:t>ЗА СОБЛЮДЕНИЕМ И ИСПОЛНЕНИЕМ ОТВЕТСТВЕННЫМИ ДОЛЖНОСТНЫМИ</w:t>
      </w:r>
    </w:p>
    <w:p w:rsidR="0060252C" w:rsidRPr="00D32F2E" w:rsidRDefault="0060252C" w:rsidP="0060252C">
      <w:pPr>
        <w:pStyle w:val="ConsPlusNormal"/>
        <w:jc w:val="center"/>
        <w:rPr>
          <w:sz w:val="24"/>
          <w:szCs w:val="24"/>
        </w:rPr>
      </w:pPr>
      <w:r w:rsidRPr="00D32F2E">
        <w:rPr>
          <w:sz w:val="24"/>
          <w:szCs w:val="24"/>
        </w:rPr>
        <w:t>ЛИЦАМИ ПОЛОЖЕНИЙ АДМИНИСТРАТИВНОГО РЕГЛАМЕНТА И ИНЫХ</w:t>
      </w:r>
    </w:p>
    <w:p w:rsidR="0060252C" w:rsidRPr="00D32F2E" w:rsidRDefault="0060252C" w:rsidP="0060252C">
      <w:pPr>
        <w:pStyle w:val="ConsPlusNormal"/>
        <w:jc w:val="center"/>
        <w:rPr>
          <w:sz w:val="24"/>
          <w:szCs w:val="24"/>
        </w:rPr>
      </w:pPr>
      <w:r w:rsidRPr="00D32F2E">
        <w:rPr>
          <w:sz w:val="24"/>
          <w:szCs w:val="24"/>
        </w:rPr>
        <w:t>НОРМАТИВНЫХ ПРАВОВЫХ АКТОВ, УСТАНАВЛИВАЮЩИХ ТРЕБОВАНИЯ</w:t>
      </w:r>
    </w:p>
    <w:p w:rsidR="0060252C" w:rsidRPr="00D32F2E" w:rsidRDefault="0060252C" w:rsidP="0060252C">
      <w:pPr>
        <w:pStyle w:val="ConsPlusNormal"/>
        <w:jc w:val="center"/>
        <w:rPr>
          <w:sz w:val="24"/>
          <w:szCs w:val="24"/>
        </w:rPr>
      </w:pPr>
      <w:r w:rsidRPr="00D32F2E">
        <w:rPr>
          <w:sz w:val="24"/>
          <w:szCs w:val="24"/>
        </w:rPr>
        <w:t>К ПРЕДОСТАВЛЕНИЮ МУНИЦИПАЛЬНОЙ УСЛУГИ,</w:t>
      </w:r>
    </w:p>
    <w:p w:rsidR="0060252C" w:rsidRPr="00D32F2E" w:rsidRDefault="0060252C" w:rsidP="0060252C">
      <w:pPr>
        <w:pStyle w:val="ConsPlusNormal"/>
        <w:jc w:val="center"/>
        <w:rPr>
          <w:sz w:val="24"/>
          <w:szCs w:val="24"/>
        </w:rPr>
      </w:pPr>
      <w:r w:rsidRPr="00D32F2E">
        <w:rPr>
          <w:sz w:val="24"/>
          <w:szCs w:val="24"/>
        </w:rPr>
        <w:t>А ТАКЖЕ ПРИНЯТИЕМ ИМИ РЕШЕНИЙ</w:t>
      </w:r>
    </w:p>
    <w:p w:rsidR="0060252C" w:rsidRPr="00D32F2E" w:rsidRDefault="0060252C" w:rsidP="0060252C">
      <w:pPr>
        <w:pStyle w:val="ConsPlusNormal"/>
        <w:jc w:val="both"/>
        <w:rPr>
          <w:sz w:val="24"/>
          <w:szCs w:val="24"/>
        </w:rPr>
      </w:pPr>
    </w:p>
    <w:p w:rsidR="0060252C" w:rsidRPr="00D32F2E" w:rsidRDefault="0060252C" w:rsidP="0060252C">
      <w:pPr>
        <w:pStyle w:val="ConsPlusNormal"/>
        <w:ind w:firstLine="540"/>
        <w:jc w:val="both"/>
        <w:rPr>
          <w:sz w:val="24"/>
          <w:szCs w:val="24"/>
        </w:rPr>
      </w:pPr>
      <w:r w:rsidRPr="00D32F2E">
        <w:rPr>
          <w:sz w:val="24"/>
          <w:szCs w:val="24"/>
        </w:rPr>
        <w:t>82.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60252C" w:rsidRPr="00D32F2E" w:rsidRDefault="0060252C" w:rsidP="0060252C">
      <w:pPr>
        <w:pStyle w:val="ConsPlusNormal"/>
        <w:ind w:firstLine="540"/>
        <w:jc w:val="both"/>
        <w:rPr>
          <w:sz w:val="24"/>
          <w:szCs w:val="24"/>
        </w:rPr>
      </w:pPr>
      <w:r w:rsidRPr="00D32F2E">
        <w:rPr>
          <w:sz w:val="24"/>
          <w:szCs w:val="24"/>
        </w:rPr>
        <w:t>83. Основными задачами текущего контроля являются:</w:t>
      </w:r>
    </w:p>
    <w:p w:rsidR="0060252C" w:rsidRPr="00D32F2E" w:rsidRDefault="0060252C" w:rsidP="0060252C">
      <w:pPr>
        <w:pStyle w:val="ConsPlusNormal"/>
        <w:ind w:firstLine="540"/>
        <w:jc w:val="both"/>
        <w:rPr>
          <w:sz w:val="24"/>
          <w:szCs w:val="24"/>
        </w:rPr>
      </w:pPr>
      <w:r w:rsidRPr="00D32F2E">
        <w:rPr>
          <w:sz w:val="24"/>
          <w:szCs w:val="24"/>
        </w:rPr>
        <w:t>а) обеспечение своевременного и качественного предоставления муниципальной услуги;</w:t>
      </w:r>
    </w:p>
    <w:p w:rsidR="0060252C" w:rsidRPr="00D32F2E" w:rsidRDefault="0060252C" w:rsidP="0060252C">
      <w:pPr>
        <w:pStyle w:val="ConsPlusNormal"/>
        <w:ind w:firstLine="540"/>
        <w:jc w:val="both"/>
        <w:rPr>
          <w:sz w:val="24"/>
          <w:szCs w:val="24"/>
        </w:rPr>
      </w:pPr>
      <w:r w:rsidRPr="00D32F2E">
        <w:rPr>
          <w:sz w:val="24"/>
          <w:szCs w:val="24"/>
        </w:rPr>
        <w:t>б) выявление нарушений в сроках и качестве предоставления муниципальной услуги;</w:t>
      </w:r>
    </w:p>
    <w:p w:rsidR="0060252C" w:rsidRPr="00D32F2E" w:rsidRDefault="0060252C" w:rsidP="0060252C">
      <w:pPr>
        <w:pStyle w:val="ConsPlusNormal"/>
        <w:ind w:firstLine="540"/>
        <w:jc w:val="both"/>
        <w:rPr>
          <w:sz w:val="24"/>
          <w:szCs w:val="24"/>
        </w:rPr>
      </w:pPr>
      <w:r w:rsidRPr="00D32F2E">
        <w:rPr>
          <w:sz w:val="24"/>
          <w:szCs w:val="24"/>
        </w:rPr>
        <w:t>в) выявление и устранение причин и условий, способствующих ненадлежащему предоставлению муниципальной услуги;</w:t>
      </w:r>
    </w:p>
    <w:p w:rsidR="0060252C" w:rsidRPr="00D32F2E" w:rsidRDefault="0060252C" w:rsidP="0060252C">
      <w:pPr>
        <w:pStyle w:val="ConsPlusNormal"/>
        <w:ind w:firstLine="540"/>
        <w:jc w:val="both"/>
        <w:rPr>
          <w:sz w:val="24"/>
          <w:szCs w:val="24"/>
        </w:rPr>
      </w:pPr>
      <w:r w:rsidRPr="00D32F2E">
        <w:rPr>
          <w:sz w:val="24"/>
          <w:szCs w:val="24"/>
        </w:rPr>
        <w:t>г) принятие мер по надлежащему предоставлению муниципальной услуги.</w:t>
      </w:r>
    </w:p>
    <w:p w:rsidR="0060252C" w:rsidRPr="00D32F2E" w:rsidRDefault="0060252C" w:rsidP="0060252C">
      <w:pPr>
        <w:pStyle w:val="ConsPlusNormal"/>
        <w:ind w:firstLine="540"/>
        <w:jc w:val="both"/>
        <w:rPr>
          <w:sz w:val="24"/>
          <w:szCs w:val="24"/>
        </w:rPr>
      </w:pPr>
      <w:r w:rsidRPr="00D32F2E">
        <w:rPr>
          <w:sz w:val="24"/>
          <w:szCs w:val="24"/>
        </w:rPr>
        <w:t>84. Текущий контроль осуществляется на постоянной основе.</w:t>
      </w:r>
    </w:p>
    <w:p w:rsidR="0060252C" w:rsidRPr="00D32F2E" w:rsidRDefault="0060252C" w:rsidP="0060252C">
      <w:pPr>
        <w:pStyle w:val="ConsPlusNormal"/>
        <w:jc w:val="both"/>
        <w:rPr>
          <w:sz w:val="24"/>
          <w:szCs w:val="24"/>
        </w:rPr>
      </w:pPr>
    </w:p>
    <w:p w:rsidR="0060252C" w:rsidRPr="00D32F2E" w:rsidRDefault="0060252C" w:rsidP="0060252C">
      <w:pPr>
        <w:pStyle w:val="ConsPlusNormal"/>
        <w:jc w:val="center"/>
        <w:rPr>
          <w:sz w:val="24"/>
          <w:szCs w:val="24"/>
        </w:rPr>
      </w:pPr>
      <w:r w:rsidRPr="00D32F2E">
        <w:rPr>
          <w:sz w:val="24"/>
          <w:szCs w:val="24"/>
        </w:rPr>
        <w:lastRenderedPageBreak/>
        <w:t>Глава 26. ПОРЯДОК И ПЕРИОДИЧНОСТЬ ОСУЩЕСТВЛЕНИЯ ПЛАНОВЫХ</w:t>
      </w:r>
    </w:p>
    <w:p w:rsidR="0060252C" w:rsidRPr="00D32F2E" w:rsidRDefault="0060252C" w:rsidP="0060252C">
      <w:pPr>
        <w:pStyle w:val="ConsPlusNormal"/>
        <w:jc w:val="center"/>
        <w:rPr>
          <w:sz w:val="24"/>
          <w:szCs w:val="24"/>
        </w:rPr>
      </w:pPr>
      <w:r w:rsidRPr="00D32F2E">
        <w:rPr>
          <w:sz w:val="24"/>
          <w:szCs w:val="24"/>
        </w:rPr>
        <w:t>И ВНЕПЛАНОВЫХ ПРОВЕРОК ПОЛНОТЫ И КАЧЕСТВА ПРЕДОСТАВЛЕНИЯ</w:t>
      </w:r>
    </w:p>
    <w:p w:rsidR="0060252C" w:rsidRPr="00D32F2E" w:rsidRDefault="0060252C" w:rsidP="0060252C">
      <w:pPr>
        <w:pStyle w:val="ConsPlusNormal"/>
        <w:jc w:val="center"/>
        <w:rPr>
          <w:sz w:val="24"/>
          <w:szCs w:val="24"/>
        </w:rPr>
      </w:pPr>
      <w:r w:rsidRPr="00D32F2E">
        <w:rPr>
          <w:sz w:val="24"/>
          <w:szCs w:val="24"/>
        </w:rPr>
        <w:t>МУНИЦИПАЛЬНОЙ УСЛУГИ, В ТОМ ЧИСЛЕ ПОРЯДОК И ФОРМЫ КОНТРОЛЯ</w:t>
      </w:r>
    </w:p>
    <w:p w:rsidR="0060252C" w:rsidRPr="00D32F2E" w:rsidRDefault="0060252C" w:rsidP="0060252C">
      <w:pPr>
        <w:pStyle w:val="ConsPlusNormal"/>
        <w:jc w:val="center"/>
        <w:rPr>
          <w:sz w:val="24"/>
          <w:szCs w:val="24"/>
        </w:rPr>
      </w:pPr>
      <w:r w:rsidRPr="00D32F2E">
        <w:rPr>
          <w:sz w:val="24"/>
          <w:szCs w:val="24"/>
        </w:rPr>
        <w:t>ЗА ПОЛНОТОЙ И КАЧЕСТВОМ ПРЕДОСТАВЛЕНИЯ МУНИЦИПАЛЬНОЙ УСЛУГИ</w:t>
      </w:r>
    </w:p>
    <w:p w:rsidR="0060252C" w:rsidRPr="00D32F2E" w:rsidRDefault="0060252C" w:rsidP="0060252C">
      <w:pPr>
        <w:pStyle w:val="ConsPlusNormal"/>
        <w:jc w:val="both"/>
        <w:rPr>
          <w:sz w:val="24"/>
          <w:szCs w:val="24"/>
        </w:rPr>
      </w:pPr>
    </w:p>
    <w:p w:rsidR="0060252C" w:rsidRPr="00D32F2E" w:rsidRDefault="0060252C" w:rsidP="0060252C">
      <w:pPr>
        <w:pStyle w:val="ConsPlusNormal"/>
        <w:ind w:firstLine="540"/>
        <w:jc w:val="both"/>
        <w:rPr>
          <w:sz w:val="24"/>
          <w:szCs w:val="24"/>
        </w:rPr>
      </w:pPr>
      <w:r w:rsidRPr="00D32F2E">
        <w:rPr>
          <w:sz w:val="24"/>
          <w:szCs w:val="24"/>
        </w:rPr>
        <w:t>85. Контроль за полнотой и качеством предоставления муниципальной услуги осуществляется в формах:</w:t>
      </w:r>
    </w:p>
    <w:p w:rsidR="0060252C" w:rsidRPr="00D32F2E" w:rsidRDefault="0060252C" w:rsidP="0060252C">
      <w:pPr>
        <w:pStyle w:val="ConsPlusNormal"/>
        <w:ind w:firstLine="540"/>
        <w:jc w:val="both"/>
        <w:rPr>
          <w:sz w:val="24"/>
          <w:szCs w:val="24"/>
        </w:rPr>
      </w:pPr>
      <w:r w:rsidRPr="00D32F2E">
        <w:rPr>
          <w:sz w:val="24"/>
          <w:szCs w:val="24"/>
        </w:rPr>
        <w:t>1) проведения плановых проверок;</w:t>
      </w:r>
    </w:p>
    <w:p w:rsidR="0060252C" w:rsidRPr="00D32F2E" w:rsidRDefault="0060252C" w:rsidP="0060252C">
      <w:pPr>
        <w:pStyle w:val="ConsPlusNormal"/>
        <w:ind w:firstLine="540"/>
        <w:jc w:val="both"/>
        <w:rPr>
          <w:sz w:val="24"/>
          <w:szCs w:val="24"/>
        </w:rPr>
      </w:pPr>
      <w:r w:rsidRPr="00D32F2E">
        <w:rPr>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60252C" w:rsidRPr="00D32F2E" w:rsidRDefault="0060252C" w:rsidP="0060252C">
      <w:pPr>
        <w:pStyle w:val="ConsPlusNormal"/>
        <w:ind w:firstLine="540"/>
        <w:jc w:val="both"/>
        <w:rPr>
          <w:sz w:val="24"/>
          <w:szCs w:val="24"/>
        </w:rPr>
      </w:pPr>
      <w:r w:rsidRPr="00D32F2E">
        <w:rPr>
          <w:sz w:val="24"/>
          <w:szCs w:val="24"/>
        </w:rPr>
        <w:t xml:space="preserve">86.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Pr>
          <w:sz w:val="24"/>
          <w:szCs w:val="24"/>
        </w:rPr>
        <w:t>муниципального образования «Табарсук»</w:t>
      </w:r>
      <w:r w:rsidRPr="00D32F2E">
        <w:rPr>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0252C" w:rsidRPr="00D32F2E" w:rsidRDefault="0060252C" w:rsidP="0060252C">
      <w:pPr>
        <w:pStyle w:val="ConsPlusNormal"/>
        <w:ind w:firstLine="540"/>
        <w:jc w:val="both"/>
        <w:rPr>
          <w:sz w:val="24"/>
          <w:szCs w:val="24"/>
        </w:rPr>
      </w:pPr>
      <w:r w:rsidRPr="00D32F2E">
        <w:rPr>
          <w:sz w:val="24"/>
          <w:szCs w:val="24"/>
        </w:rP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60252C" w:rsidRPr="00D32F2E" w:rsidRDefault="0060252C" w:rsidP="0060252C">
      <w:pPr>
        <w:pStyle w:val="ConsPlusNormal"/>
        <w:ind w:firstLine="540"/>
        <w:jc w:val="both"/>
        <w:rPr>
          <w:sz w:val="24"/>
          <w:szCs w:val="24"/>
        </w:rPr>
      </w:pPr>
      <w:r w:rsidRPr="00D32F2E">
        <w:rPr>
          <w:sz w:val="24"/>
          <w:szCs w:val="24"/>
        </w:rP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60252C" w:rsidRPr="00D32F2E" w:rsidRDefault="0060252C" w:rsidP="0060252C">
      <w:pPr>
        <w:pStyle w:val="ConsPlusNormal"/>
        <w:ind w:firstLine="540"/>
        <w:jc w:val="both"/>
        <w:rPr>
          <w:sz w:val="24"/>
          <w:szCs w:val="24"/>
        </w:rPr>
      </w:pPr>
      <w:r w:rsidRPr="00D32F2E">
        <w:rPr>
          <w:sz w:val="24"/>
          <w:szCs w:val="24"/>
        </w:rP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0252C" w:rsidRPr="00D32F2E" w:rsidRDefault="0060252C" w:rsidP="0060252C">
      <w:pPr>
        <w:pStyle w:val="ConsPlusNormal"/>
        <w:jc w:val="both"/>
        <w:rPr>
          <w:sz w:val="24"/>
          <w:szCs w:val="24"/>
        </w:rPr>
      </w:pPr>
    </w:p>
    <w:p w:rsidR="0060252C" w:rsidRPr="00D32F2E" w:rsidRDefault="0060252C" w:rsidP="0060252C">
      <w:pPr>
        <w:pStyle w:val="ConsPlusNormal"/>
        <w:jc w:val="center"/>
        <w:rPr>
          <w:sz w:val="24"/>
          <w:szCs w:val="24"/>
        </w:rPr>
      </w:pPr>
      <w:r w:rsidRPr="00D32F2E">
        <w:rPr>
          <w:sz w:val="24"/>
          <w:szCs w:val="24"/>
        </w:rPr>
        <w:t>Глава 27. ОТВЕТСТВЕННОСТЬ ДОЛЖНОСТНЫХ ЛИЦ ОРГАНА МЕСТНОГО</w:t>
      </w:r>
    </w:p>
    <w:p w:rsidR="0060252C" w:rsidRPr="00D32F2E" w:rsidRDefault="0060252C" w:rsidP="0060252C">
      <w:pPr>
        <w:pStyle w:val="ConsPlusNormal"/>
        <w:jc w:val="center"/>
        <w:rPr>
          <w:sz w:val="24"/>
          <w:szCs w:val="24"/>
        </w:rPr>
      </w:pPr>
      <w:r w:rsidRPr="00D32F2E">
        <w:rPr>
          <w:sz w:val="24"/>
          <w:szCs w:val="24"/>
        </w:rPr>
        <w:t>САМОУПРАВЛЕНИЯ ЗА РЕШЕНИЯ И ДЕЙСТВИЯ (БЕЗДЕЙСТВИЕ),</w:t>
      </w:r>
    </w:p>
    <w:p w:rsidR="0060252C" w:rsidRPr="00D32F2E" w:rsidRDefault="0060252C" w:rsidP="0060252C">
      <w:pPr>
        <w:pStyle w:val="ConsPlusNormal"/>
        <w:jc w:val="center"/>
        <w:rPr>
          <w:sz w:val="24"/>
          <w:szCs w:val="24"/>
        </w:rPr>
      </w:pPr>
      <w:r w:rsidRPr="00D32F2E">
        <w:rPr>
          <w:sz w:val="24"/>
          <w:szCs w:val="24"/>
        </w:rPr>
        <w:t>ПРИНИМАЕМЫЕ (ОСУЩЕСТВЛЯЕМЫЕ) ИМИ В ХОДЕ ПРЕДОСТАВЛЕНИЯ</w:t>
      </w:r>
    </w:p>
    <w:p w:rsidR="0060252C" w:rsidRPr="00D32F2E" w:rsidRDefault="0060252C" w:rsidP="0060252C">
      <w:pPr>
        <w:pStyle w:val="ConsPlusNormal"/>
        <w:jc w:val="center"/>
        <w:rPr>
          <w:sz w:val="24"/>
          <w:szCs w:val="24"/>
        </w:rPr>
      </w:pPr>
      <w:r w:rsidRPr="00D32F2E">
        <w:rPr>
          <w:sz w:val="24"/>
          <w:szCs w:val="24"/>
        </w:rPr>
        <w:t>МУНИЦИПАЛЬНОЙ УСЛУГИ</w:t>
      </w:r>
    </w:p>
    <w:p w:rsidR="0060252C" w:rsidRPr="00D32F2E" w:rsidRDefault="0060252C" w:rsidP="0060252C">
      <w:pPr>
        <w:pStyle w:val="ConsPlusNormal"/>
        <w:jc w:val="both"/>
        <w:rPr>
          <w:sz w:val="24"/>
          <w:szCs w:val="24"/>
        </w:rPr>
      </w:pPr>
    </w:p>
    <w:p w:rsidR="0060252C" w:rsidRPr="00D32F2E" w:rsidRDefault="0060252C" w:rsidP="0060252C">
      <w:pPr>
        <w:pStyle w:val="ConsPlusNormal"/>
        <w:ind w:firstLine="540"/>
        <w:jc w:val="both"/>
        <w:rPr>
          <w:sz w:val="24"/>
          <w:szCs w:val="24"/>
        </w:rPr>
      </w:pPr>
      <w:r w:rsidRPr="00D32F2E">
        <w:rPr>
          <w:sz w:val="24"/>
          <w:szCs w:val="24"/>
        </w:rP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60252C" w:rsidRPr="00D32F2E" w:rsidRDefault="0060252C" w:rsidP="0060252C">
      <w:pPr>
        <w:pStyle w:val="ConsPlusNormal"/>
        <w:ind w:firstLine="540"/>
        <w:jc w:val="both"/>
        <w:rPr>
          <w:sz w:val="24"/>
          <w:szCs w:val="24"/>
        </w:rPr>
      </w:pPr>
      <w:r w:rsidRPr="00D32F2E">
        <w:rPr>
          <w:sz w:val="24"/>
          <w:szCs w:val="24"/>
        </w:rP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60252C" w:rsidRPr="00D32F2E" w:rsidRDefault="0060252C" w:rsidP="0060252C">
      <w:pPr>
        <w:pStyle w:val="ConsPlusNormal"/>
        <w:jc w:val="both"/>
        <w:rPr>
          <w:sz w:val="24"/>
          <w:szCs w:val="24"/>
        </w:rPr>
      </w:pPr>
    </w:p>
    <w:p w:rsidR="0060252C" w:rsidRPr="00D32F2E" w:rsidRDefault="0060252C" w:rsidP="0060252C">
      <w:pPr>
        <w:pStyle w:val="ConsPlusNormal"/>
        <w:jc w:val="center"/>
        <w:rPr>
          <w:sz w:val="24"/>
          <w:szCs w:val="24"/>
        </w:rPr>
      </w:pPr>
      <w:r w:rsidRPr="00D32F2E">
        <w:rPr>
          <w:sz w:val="24"/>
          <w:szCs w:val="24"/>
        </w:rPr>
        <w:t>Глава 28. ПОЛОЖЕНИЯ, ХАРАКТЕРИЗУЮЩИЕ ТРЕБОВАНИЯ К ПОРЯДКУ</w:t>
      </w:r>
    </w:p>
    <w:p w:rsidR="0060252C" w:rsidRPr="00D32F2E" w:rsidRDefault="0060252C" w:rsidP="0060252C">
      <w:pPr>
        <w:pStyle w:val="ConsPlusNormal"/>
        <w:jc w:val="center"/>
        <w:rPr>
          <w:sz w:val="24"/>
          <w:szCs w:val="24"/>
        </w:rPr>
      </w:pPr>
      <w:r w:rsidRPr="00D32F2E">
        <w:rPr>
          <w:sz w:val="24"/>
          <w:szCs w:val="24"/>
        </w:rPr>
        <w:t>И ФОРМАМ КОНТРОЛЯ ЗА ПРЕДОСТАВЛЕНИЕМ МУНИЦИПАЛЬНОЙ УСЛУГИ,</w:t>
      </w:r>
    </w:p>
    <w:p w:rsidR="0060252C" w:rsidRPr="00D32F2E" w:rsidRDefault="0060252C" w:rsidP="0060252C">
      <w:pPr>
        <w:pStyle w:val="ConsPlusNormal"/>
        <w:jc w:val="center"/>
        <w:rPr>
          <w:sz w:val="24"/>
          <w:szCs w:val="24"/>
        </w:rPr>
      </w:pPr>
      <w:r w:rsidRPr="00D32F2E">
        <w:rPr>
          <w:sz w:val="24"/>
          <w:szCs w:val="24"/>
        </w:rPr>
        <w:lastRenderedPageBreak/>
        <w:t>В ТОМ ЧИСЛЕ СО СТОРОНЫ ЗАЯВИТЕЛЕЙ, ИХ ОБЪЕДИНЕНИЙ</w:t>
      </w:r>
    </w:p>
    <w:p w:rsidR="0060252C" w:rsidRPr="00D32F2E" w:rsidRDefault="0060252C" w:rsidP="0060252C">
      <w:pPr>
        <w:pStyle w:val="ConsPlusNormal"/>
        <w:jc w:val="center"/>
        <w:rPr>
          <w:sz w:val="24"/>
          <w:szCs w:val="24"/>
        </w:rPr>
      </w:pPr>
      <w:r w:rsidRPr="00D32F2E">
        <w:rPr>
          <w:sz w:val="24"/>
          <w:szCs w:val="24"/>
        </w:rPr>
        <w:t>И ОРГАНИЗАЦИЙ</w:t>
      </w:r>
    </w:p>
    <w:p w:rsidR="0060252C" w:rsidRPr="00D32F2E" w:rsidRDefault="0060252C" w:rsidP="0060252C">
      <w:pPr>
        <w:pStyle w:val="ConsPlusNormal"/>
        <w:ind w:firstLine="540"/>
        <w:jc w:val="both"/>
        <w:rPr>
          <w:sz w:val="24"/>
          <w:szCs w:val="24"/>
        </w:rPr>
      </w:pPr>
      <w:bookmarkStart w:id="8" w:name="P424"/>
      <w:bookmarkEnd w:id="8"/>
      <w:r w:rsidRPr="00D32F2E">
        <w:rPr>
          <w:sz w:val="24"/>
          <w:szCs w:val="24"/>
        </w:rPr>
        <w:t>92.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0252C" w:rsidRPr="00D32F2E" w:rsidRDefault="0060252C" w:rsidP="0060252C">
      <w:pPr>
        <w:pStyle w:val="ConsPlusNormal"/>
        <w:ind w:firstLine="540"/>
        <w:jc w:val="both"/>
        <w:rPr>
          <w:sz w:val="24"/>
          <w:szCs w:val="24"/>
        </w:rPr>
      </w:pPr>
      <w:r w:rsidRPr="00D32F2E">
        <w:rPr>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60252C" w:rsidRPr="00D32F2E" w:rsidRDefault="0060252C" w:rsidP="0060252C">
      <w:pPr>
        <w:pStyle w:val="ConsPlusNormal"/>
        <w:ind w:firstLine="540"/>
        <w:jc w:val="both"/>
        <w:rPr>
          <w:sz w:val="24"/>
          <w:szCs w:val="24"/>
        </w:rPr>
      </w:pPr>
      <w:r w:rsidRPr="00D32F2E">
        <w:rPr>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0252C" w:rsidRPr="00D32F2E" w:rsidRDefault="0060252C" w:rsidP="0060252C">
      <w:pPr>
        <w:pStyle w:val="ConsPlusNormal"/>
        <w:ind w:firstLine="540"/>
        <w:jc w:val="both"/>
        <w:rPr>
          <w:sz w:val="24"/>
          <w:szCs w:val="24"/>
        </w:rPr>
      </w:pPr>
      <w:r w:rsidRPr="00D32F2E">
        <w:rPr>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60252C" w:rsidRPr="00D32F2E" w:rsidRDefault="0060252C" w:rsidP="0060252C">
      <w:pPr>
        <w:pStyle w:val="ConsPlusNormal"/>
        <w:ind w:firstLine="540"/>
        <w:jc w:val="both"/>
        <w:rPr>
          <w:sz w:val="24"/>
          <w:szCs w:val="24"/>
        </w:rPr>
      </w:pPr>
      <w:r w:rsidRPr="00D32F2E">
        <w:rPr>
          <w:sz w:val="24"/>
          <w:szCs w:val="24"/>
        </w:rPr>
        <w:t xml:space="preserve">93. Информацию, указанную в </w:t>
      </w:r>
      <w:hyperlink w:anchor="P424" w:history="1">
        <w:r w:rsidRPr="00D32F2E">
          <w:rPr>
            <w:color w:val="0000FF"/>
            <w:sz w:val="24"/>
            <w:szCs w:val="24"/>
          </w:rPr>
          <w:t>пункте 92</w:t>
        </w:r>
      </w:hyperlink>
      <w:r w:rsidRPr="00D32F2E">
        <w:rPr>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95" w:history="1">
        <w:r w:rsidRPr="00D32F2E">
          <w:rPr>
            <w:color w:val="0000FF"/>
            <w:sz w:val="24"/>
            <w:szCs w:val="24"/>
          </w:rPr>
          <w:t>пункте 15</w:t>
        </w:r>
      </w:hyperlink>
      <w:r w:rsidRPr="00D32F2E">
        <w:rPr>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60252C" w:rsidRPr="00D32F2E" w:rsidRDefault="0060252C" w:rsidP="0060252C">
      <w:pPr>
        <w:pStyle w:val="ConsPlusNormal"/>
        <w:ind w:firstLine="540"/>
        <w:jc w:val="both"/>
        <w:rPr>
          <w:sz w:val="24"/>
          <w:szCs w:val="24"/>
        </w:rPr>
      </w:pPr>
      <w:r w:rsidRPr="00D32F2E">
        <w:rPr>
          <w:sz w:val="24"/>
          <w:szCs w:val="24"/>
        </w:rPr>
        <w:t>94. Контроль за предоставлением муниципальной услуги осуществляется в соответствии с действующим законодательством.</w:t>
      </w:r>
    </w:p>
    <w:p w:rsidR="0060252C" w:rsidRPr="00D32F2E" w:rsidRDefault="0060252C" w:rsidP="0060252C">
      <w:pPr>
        <w:pStyle w:val="ConsPlusNormal"/>
        <w:jc w:val="both"/>
        <w:rPr>
          <w:sz w:val="24"/>
          <w:szCs w:val="24"/>
        </w:rPr>
      </w:pPr>
    </w:p>
    <w:p w:rsidR="0060252C" w:rsidRPr="00D32F2E" w:rsidRDefault="0060252C" w:rsidP="0060252C">
      <w:pPr>
        <w:pStyle w:val="ConsPlusNormal"/>
        <w:jc w:val="center"/>
        <w:rPr>
          <w:sz w:val="24"/>
          <w:szCs w:val="24"/>
        </w:rPr>
      </w:pPr>
      <w:r w:rsidRPr="00D32F2E">
        <w:rPr>
          <w:sz w:val="24"/>
          <w:szCs w:val="24"/>
        </w:rPr>
        <w:t>Раздел V. ДОСУДЕБНЫЙ (ВНЕСУДЕБНЫЙ) ПОРЯДОК ОБЖАЛОВАНИЯ</w:t>
      </w:r>
    </w:p>
    <w:p w:rsidR="0060252C" w:rsidRPr="00D32F2E" w:rsidRDefault="0060252C" w:rsidP="0060252C">
      <w:pPr>
        <w:pStyle w:val="ConsPlusNormal"/>
        <w:jc w:val="center"/>
        <w:rPr>
          <w:sz w:val="24"/>
          <w:szCs w:val="24"/>
        </w:rPr>
      </w:pPr>
      <w:r w:rsidRPr="00D32F2E">
        <w:rPr>
          <w:sz w:val="24"/>
          <w:szCs w:val="24"/>
        </w:rPr>
        <w:t>РЕШЕНИЙ И ДЕЙСТВИЙ (БЕЗДЕЙСТВИЯ) ОРГАНА, ПРЕДОСТАВЛЯЮЩЕГО</w:t>
      </w:r>
    </w:p>
    <w:p w:rsidR="0060252C" w:rsidRPr="00D32F2E" w:rsidRDefault="0060252C" w:rsidP="0060252C">
      <w:pPr>
        <w:pStyle w:val="ConsPlusNormal"/>
        <w:jc w:val="center"/>
        <w:rPr>
          <w:sz w:val="24"/>
          <w:szCs w:val="24"/>
        </w:rPr>
      </w:pPr>
      <w:r w:rsidRPr="00D32F2E">
        <w:rPr>
          <w:sz w:val="24"/>
          <w:szCs w:val="24"/>
        </w:rPr>
        <w:t>МУНИЦИПАЛЬНУЮ УСЛУГУ, А ТАКЖЕ ДОЛЖНОСТНЫХ ЛИЦ,</w:t>
      </w:r>
    </w:p>
    <w:p w:rsidR="0060252C" w:rsidRPr="00D32F2E" w:rsidRDefault="0060252C" w:rsidP="0060252C">
      <w:pPr>
        <w:pStyle w:val="ConsPlusNormal"/>
        <w:jc w:val="center"/>
        <w:rPr>
          <w:sz w:val="24"/>
          <w:szCs w:val="24"/>
        </w:rPr>
      </w:pPr>
      <w:r w:rsidRPr="00D32F2E">
        <w:rPr>
          <w:sz w:val="24"/>
          <w:szCs w:val="24"/>
        </w:rPr>
        <w:t>МУНИЦИПАЛЬНЫХ СЛУЖАЩИХ</w:t>
      </w:r>
    </w:p>
    <w:p w:rsidR="0060252C" w:rsidRPr="00D32F2E" w:rsidRDefault="0060252C" w:rsidP="0060252C">
      <w:pPr>
        <w:pStyle w:val="ConsPlusNormal"/>
        <w:jc w:val="both"/>
        <w:rPr>
          <w:sz w:val="24"/>
          <w:szCs w:val="24"/>
        </w:rPr>
      </w:pPr>
    </w:p>
    <w:p w:rsidR="0060252C" w:rsidRPr="00D32F2E" w:rsidRDefault="0060252C" w:rsidP="0060252C">
      <w:pPr>
        <w:pStyle w:val="ConsPlusNormal"/>
        <w:jc w:val="center"/>
        <w:rPr>
          <w:sz w:val="24"/>
          <w:szCs w:val="24"/>
        </w:rPr>
      </w:pPr>
      <w:r w:rsidRPr="00D32F2E">
        <w:rPr>
          <w:sz w:val="24"/>
          <w:szCs w:val="24"/>
        </w:rPr>
        <w:t>Глава 29. ОБЖАЛОВАНИЕ РЕШЕНИЙ И ДЕЙСТВИЙ (БЕЗДЕЙСТВИЯ)</w:t>
      </w:r>
    </w:p>
    <w:p w:rsidR="0060252C" w:rsidRPr="00D32F2E" w:rsidRDefault="0060252C" w:rsidP="0060252C">
      <w:pPr>
        <w:pStyle w:val="ConsPlusNormal"/>
        <w:jc w:val="center"/>
        <w:rPr>
          <w:sz w:val="24"/>
          <w:szCs w:val="24"/>
        </w:rPr>
      </w:pPr>
      <w:r w:rsidRPr="00D32F2E">
        <w:rPr>
          <w:sz w:val="24"/>
          <w:szCs w:val="24"/>
        </w:rPr>
        <w:t>УПОЛНОМОЧЕННОГО ОРГАНА, А ТАКЖЕ ДОЛЖНОСТНЫХ ЛИЦ</w:t>
      </w:r>
    </w:p>
    <w:p w:rsidR="0060252C" w:rsidRPr="00D32F2E" w:rsidRDefault="0060252C" w:rsidP="0060252C">
      <w:pPr>
        <w:pStyle w:val="ConsPlusNormal"/>
        <w:jc w:val="center"/>
        <w:rPr>
          <w:sz w:val="24"/>
          <w:szCs w:val="24"/>
        </w:rPr>
      </w:pPr>
      <w:r w:rsidRPr="00D32F2E">
        <w:rPr>
          <w:sz w:val="24"/>
          <w:szCs w:val="24"/>
        </w:rPr>
        <w:t>УПОЛНОМОЧЕННОГО ОРГАНА</w:t>
      </w:r>
    </w:p>
    <w:p w:rsidR="0060252C" w:rsidRPr="00D32F2E" w:rsidRDefault="0060252C" w:rsidP="0060252C">
      <w:pPr>
        <w:pStyle w:val="ConsPlusNormal"/>
        <w:jc w:val="both"/>
        <w:rPr>
          <w:sz w:val="24"/>
          <w:szCs w:val="24"/>
        </w:rPr>
      </w:pPr>
    </w:p>
    <w:p w:rsidR="0060252C" w:rsidRPr="00D32F2E" w:rsidRDefault="0060252C" w:rsidP="0060252C">
      <w:pPr>
        <w:pStyle w:val="ConsPlusNormal"/>
        <w:ind w:firstLine="540"/>
        <w:jc w:val="both"/>
        <w:rPr>
          <w:sz w:val="24"/>
          <w:szCs w:val="24"/>
        </w:rPr>
      </w:pPr>
      <w:r w:rsidRPr="00D32F2E">
        <w:rPr>
          <w:sz w:val="24"/>
          <w:szCs w:val="24"/>
        </w:rP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60252C" w:rsidRPr="00D32F2E" w:rsidRDefault="0060252C" w:rsidP="0060252C">
      <w:pPr>
        <w:pStyle w:val="ConsPlusNormal"/>
        <w:ind w:firstLine="540"/>
        <w:jc w:val="both"/>
        <w:rPr>
          <w:sz w:val="24"/>
          <w:szCs w:val="24"/>
        </w:rPr>
      </w:pPr>
      <w:r w:rsidRPr="00D32F2E">
        <w:rPr>
          <w:sz w:val="24"/>
          <w:szCs w:val="24"/>
        </w:rP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60252C" w:rsidRPr="00D32F2E" w:rsidRDefault="0060252C" w:rsidP="0060252C">
      <w:pPr>
        <w:pStyle w:val="ConsPlusNormal"/>
        <w:ind w:firstLine="540"/>
        <w:jc w:val="both"/>
        <w:rPr>
          <w:sz w:val="24"/>
          <w:szCs w:val="24"/>
        </w:rPr>
      </w:pPr>
      <w:r w:rsidRPr="00D32F2E">
        <w:rPr>
          <w:sz w:val="24"/>
          <w:szCs w:val="24"/>
        </w:rPr>
        <w:t>97. Информацию о порядке подачи и рассмотрения жалобы заинтересованные лица могут получить:</w:t>
      </w:r>
    </w:p>
    <w:p w:rsidR="0060252C" w:rsidRPr="00D32F2E" w:rsidRDefault="0060252C" w:rsidP="0060252C">
      <w:pPr>
        <w:pStyle w:val="ConsPlusNormal"/>
        <w:ind w:firstLine="540"/>
        <w:jc w:val="both"/>
        <w:rPr>
          <w:sz w:val="24"/>
          <w:szCs w:val="24"/>
        </w:rPr>
      </w:pPr>
      <w:r w:rsidRPr="00D32F2E">
        <w:rPr>
          <w:sz w:val="24"/>
          <w:szCs w:val="24"/>
        </w:rPr>
        <w:t>а) на стендах, расположенных в помещениях, занимаемых уполномоченным органом;</w:t>
      </w:r>
    </w:p>
    <w:p w:rsidR="0060252C" w:rsidRPr="00D32F2E" w:rsidRDefault="0060252C" w:rsidP="0060252C">
      <w:pPr>
        <w:pStyle w:val="ConsPlusNormal"/>
        <w:ind w:firstLine="540"/>
        <w:jc w:val="both"/>
        <w:rPr>
          <w:sz w:val="24"/>
          <w:szCs w:val="24"/>
        </w:rPr>
      </w:pPr>
      <w:r w:rsidRPr="00D32F2E">
        <w:rPr>
          <w:sz w:val="24"/>
          <w:szCs w:val="24"/>
        </w:rPr>
        <w:t xml:space="preserve">б) на официальном сайте уполномоченного органа в информационно-телекоммуникационной сети "Интернет": </w:t>
      </w:r>
      <w:hyperlink r:id="rId31" w:history="1">
        <w:r w:rsidRPr="00D32F2E">
          <w:rPr>
            <w:rStyle w:val="afe"/>
            <w:color w:val="4F81BD"/>
            <w:sz w:val="24"/>
            <w:szCs w:val="24"/>
          </w:rPr>
          <w:t>http://www</w:t>
        </w:r>
      </w:hyperlink>
      <w:r w:rsidRPr="00D32F2E">
        <w:rPr>
          <w:color w:val="4F81BD"/>
          <w:sz w:val="24"/>
          <w:szCs w:val="24"/>
          <w:u w:val="single"/>
        </w:rPr>
        <w:t>.</w:t>
      </w:r>
      <w:r>
        <w:rPr>
          <w:color w:val="4F81BD"/>
          <w:sz w:val="24"/>
          <w:szCs w:val="24"/>
          <w:u w:val="single"/>
          <w:lang w:val="en-US"/>
        </w:rPr>
        <w:t>alar</w:t>
      </w:r>
      <w:r w:rsidRPr="00D11084">
        <w:rPr>
          <w:color w:val="4F81BD"/>
          <w:sz w:val="24"/>
          <w:szCs w:val="24"/>
          <w:u w:val="single"/>
        </w:rPr>
        <w:t>.</w:t>
      </w:r>
      <w:r>
        <w:rPr>
          <w:color w:val="4F81BD"/>
          <w:sz w:val="24"/>
          <w:szCs w:val="24"/>
          <w:u w:val="single"/>
          <w:lang w:val="en-US"/>
        </w:rPr>
        <w:t>ilkobl</w:t>
      </w:r>
      <w:r w:rsidRPr="00D32F2E">
        <w:rPr>
          <w:color w:val="4F81BD"/>
          <w:sz w:val="24"/>
          <w:szCs w:val="24"/>
          <w:u w:val="single"/>
        </w:rPr>
        <w:t>.ru</w:t>
      </w:r>
    </w:p>
    <w:p w:rsidR="0060252C" w:rsidRPr="00D32F2E" w:rsidRDefault="0060252C" w:rsidP="0060252C">
      <w:pPr>
        <w:pStyle w:val="ConsPlusNormal"/>
        <w:ind w:firstLine="540"/>
        <w:jc w:val="both"/>
        <w:rPr>
          <w:sz w:val="24"/>
          <w:szCs w:val="24"/>
        </w:rPr>
      </w:pPr>
      <w:r w:rsidRPr="00D32F2E">
        <w:rPr>
          <w:sz w:val="24"/>
          <w:szCs w:val="24"/>
        </w:rPr>
        <w:t>в) посредством Портала.</w:t>
      </w:r>
    </w:p>
    <w:p w:rsidR="0060252C" w:rsidRPr="00D32F2E" w:rsidRDefault="0060252C" w:rsidP="0060252C">
      <w:pPr>
        <w:pStyle w:val="ConsPlusNormal"/>
        <w:ind w:firstLine="540"/>
        <w:jc w:val="both"/>
        <w:rPr>
          <w:sz w:val="24"/>
          <w:szCs w:val="24"/>
        </w:rPr>
      </w:pPr>
      <w:r w:rsidRPr="00D32F2E">
        <w:rPr>
          <w:sz w:val="24"/>
          <w:szCs w:val="24"/>
        </w:rPr>
        <w:t>98. Заинтересованное лицо может обратиться с жалобой, в том числе в следующих случаях:</w:t>
      </w:r>
    </w:p>
    <w:p w:rsidR="0060252C" w:rsidRPr="00D32F2E" w:rsidRDefault="0060252C" w:rsidP="0060252C">
      <w:pPr>
        <w:pStyle w:val="ConsPlusNormal"/>
        <w:ind w:firstLine="540"/>
        <w:jc w:val="both"/>
        <w:rPr>
          <w:sz w:val="24"/>
          <w:szCs w:val="24"/>
        </w:rPr>
      </w:pPr>
      <w:r w:rsidRPr="00D32F2E">
        <w:rPr>
          <w:sz w:val="24"/>
          <w:szCs w:val="24"/>
        </w:rPr>
        <w:t>а) нарушение срока регистрации заявления заявителя о предоставлении муниципальной услуги;</w:t>
      </w:r>
    </w:p>
    <w:p w:rsidR="0060252C" w:rsidRPr="00D32F2E" w:rsidRDefault="0060252C" w:rsidP="0060252C">
      <w:pPr>
        <w:pStyle w:val="ConsPlusNormal"/>
        <w:ind w:firstLine="540"/>
        <w:jc w:val="both"/>
        <w:rPr>
          <w:sz w:val="24"/>
          <w:szCs w:val="24"/>
        </w:rPr>
      </w:pPr>
      <w:r w:rsidRPr="00D32F2E">
        <w:rPr>
          <w:sz w:val="24"/>
          <w:szCs w:val="24"/>
        </w:rPr>
        <w:t>б) нарушение срока предоставления муниципальной услуги;</w:t>
      </w:r>
    </w:p>
    <w:p w:rsidR="0060252C" w:rsidRPr="00D32F2E" w:rsidRDefault="0060252C" w:rsidP="0060252C">
      <w:pPr>
        <w:pStyle w:val="ConsPlusNormal"/>
        <w:ind w:firstLine="540"/>
        <w:jc w:val="both"/>
        <w:rPr>
          <w:sz w:val="24"/>
          <w:szCs w:val="24"/>
        </w:rPr>
      </w:pPr>
      <w:r w:rsidRPr="00D32F2E">
        <w:rPr>
          <w:sz w:val="24"/>
          <w:szCs w:val="24"/>
        </w:rPr>
        <w:t xml:space="preserve">в) требование у заявителя документов, не предусмотренных нормативными </w:t>
      </w:r>
      <w:r w:rsidRPr="00D32F2E">
        <w:rPr>
          <w:sz w:val="24"/>
          <w:szCs w:val="24"/>
        </w:rPr>
        <w:lastRenderedPageBreak/>
        <w:t xml:space="preserve">правовыми актами Российской Федерации, нормативными правовыми актами Иркутской области, актами администрации </w:t>
      </w:r>
      <w:r>
        <w:rPr>
          <w:sz w:val="24"/>
          <w:szCs w:val="24"/>
        </w:rPr>
        <w:t>образования «Табарсук»</w:t>
      </w:r>
      <w:r w:rsidRPr="00D32F2E">
        <w:rPr>
          <w:sz w:val="24"/>
          <w:szCs w:val="24"/>
        </w:rPr>
        <w:t>, настоящим административным регламентом для предоставления муниципальной услуги;</w:t>
      </w:r>
    </w:p>
    <w:p w:rsidR="0060252C" w:rsidRPr="00D32F2E" w:rsidRDefault="0060252C" w:rsidP="0060252C">
      <w:pPr>
        <w:pStyle w:val="ConsPlusNormal"/>
        <w:ind w:firstLine="540"/>
        <w:jc w:val="both"/>
        <w:rPr>
          <w:sz w:val="24"/>
          <w:szCs w:val="24"/>
        </w:rPr>
      </w:pPr>
      <w:r w:rsidRPr="00D32F2E">
        <w:rPr>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Pr>
          <w:sz w:val="24"/>
          <w:szCs w:val="24"/>
        </w:rPr>
        <w:t>муниципального образования «Табарсук»</w:t>
      </w:r>
      <w:r w:rsidRPr="00D32F2E">
        <w:rPr>
          <w:sz w:val="24"/>
          <w:szCs w:val="24"/>
        </w:rPr>
        <w:t xml:space="preserve"> для предоставления муниципальной услуги, у заявителя;</w:t>
      </w:r>
    </w:p>
    <w:p w:rsidR="0060252C" w:rsidRPr="00D32F2E" w:rsidRDefault="0060252C" w:rsidP="0060252C">
      <w:pPr>
        <w:pStyle w:val="ConsPlusNormal"/>
        <w:ind w:firstLine="540"/>
        <w:jc w:val="both"/>
        <w:rPr>
          <w:sz w:val="24"/>
          <w:szCs w:val="24"/>
        </w:rPr>
      </w:pPr>
      <w:r w:rsidRPr="00D32F2E">
        <w:rPr>
          <w:sz w:val="24"/>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Pr>
          <w:sz w:val="24"/>
          <w:szCs w:val="24"/>
        </w:rPr>
        <w:t>муниципального образования «Табарсук»</w:t>
      </w:r>
      <w:r w:rsidRPr="00D32F2E">
        <w:rPr>
          <w:sz w:val="24"/>
          <w:szCs w:val="24"/>
        </w:rPr>
        <w:t>, а также настоящим административным регламентом;</w:t>
      </w:r>
    </w:p>
    <w:p w:rsidR="0060252C" w:rsidRPr="00D32F2E" w:rsidRDefault="0060252C" w:rsidP="0060252C">
      <w:pPr>
        <w:pStyle w:val="ConsPlusNormal"/>
        <w:ind w:firstLine="540"/>
        <w:jc w:val="both"/>
        <w:rPr>
          <w:sz w:val="24"/>
          <w:szCs w:val="24"/>
        </w:rPr>
      </w:pPr>
      <w:r w:rsidRPr="00D32F2E">
        <w:rPr>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Pr>
          <w:sz w:val="24"/>
          <w:szCs w:val="24"/>
        </w:rPr>
        <w:t>муниципального образования «Табарсук»</w:t>
      </w:r>
      <w:r w:rsidRPr="00D32F2E">
        <w:rPr>
          <w:sz w:val="24"/>
          <w:szCs w:val="24"/>
        </w:rPr>
        <w:t>;</w:t>
      </w:r>
    </w:p>
    <w:p w:rsidR="0060252C" w:rsidRPr="00D32F2E" w:rsidRDefault="0060252C" w:rsidP="0060252C">
      <w:pPr>
        <w:pStyle w:val="ConsPlusNormal"/>
        <w:ind w:firstLine="540"/>
        <w:jc w:val="both"/>
        <w:rPr>
          <w:sz w:val="24"/>
          <w:szCs w:val="24"/>
        </w:rPr>
      </w:pPr>
      <w:r w:rsidRPr="00D32F2E">
        <w:rPr>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0252C" w:rsidRPr="00D32F2E" w:rsidRDefault="0060252C" w:rsidP="0060252C">
      <w:pPr>
        <w:pStyle w:val="ConsPlusNormal"/>
        <w:ind w:firstLine="540"/>
        <w:jc w:val="both"/>
        <w:rPr>
          <w:sz w:val="24"/>
          <w:szCs w:val="24"/>
        </w:rPr>
      </w:pPr>
      <w:r w:rsidRPr="00D32F2E">
        <w:rPr>
          <w:sz w:val="24"/>
          <w:szCs w:val="24"/>
        </w:rPr>
        <w:t>99. Жалоба может быть подана в письменной форме на бумажном носителе, в электронной форме одним из следующих способов:</w:t>
      </w:r>
    </w:p>
    <w:p w:rsidR="0060252C" w:rsidRPr="00D32F2E" w:rsidRDefault="0060252C" w:rsidP="0060252C">
      <w:pPr>
        <w:pStyle w:val="ConsPlusNormal"/>
        <w:ind w:firstLine="540"/>
        <w:jc w:val="both"/>
        <w:rPr>
          <w:sz w:val="24"/>
          <w:szCs w:val="24"/>
          <w:u w:val="single"/>
        </w:rPr>
      </w:pPr>
      <w:r w:rsidRPr="00D32F2E">
        <w:rPr>
          <w:sz w:val="24"/>
          <w:szCs w:val="24"/>
        </w:rPr>
        <w:t>а) личн</w:t>
      </w:r>
      <w:r>
        <w:rPr>
          <w:sz w:val="24"/>
          <w:szCs w:val="24"/>
        </w:rPr>
        <w:t>о по адресу:  Иркутская область, Аларский</w:t>
      </w:r>
      <w:r w:rsidRPr="00D32F2E">
        <w:rPr>
          <w:sz w:val="24"/>
          <w:szCs w:val="24"/>
        </w:rPr>
        <w:t xml:space="preserve"> район</w:t>
      </w:r>
      <w:r>
        <w:rPr>
          <w:sz w:val="24"/>
          <w:szCs w:val="24"/>
        </w:rPr>
        <w:t>,</w:t>
      </w:r>
      <w:r w:rsidRPr="00D32F2E">
        <w:rPr>
          <w:sz w:val="24"/>
          <w:szCs w:val="24"/>
        </w:rPr>
        <w:t xml:space="preserve"> </w:t>
      </w:r>
      <w:r w:rsidRPr="00F12839">
        <w:rPr>
          <w:sz w:val="24"/>
          <w:szCs w:val="24"/>
        </w:rPr>
        <w:t xml:space="preserve">с. Табарсук, </w:t>
      </w:r>
      <w:r>
        <w:rPr>
          <w:sz w:val="24"/>
          <w:szCs w:val="24"/>
        </w:rPr>
        <w:t>ул.Юбилейная, 3;</w:t>
      </w:r>
    </w:p>
    <w:p w:rsidR="0060252C" w:rsidRPr="00D32F2E" w:rsidRDefault="0060252C" w:rsidP="0060252C">
      <w:pPr>
        <w:pStyle w:val="ConsPlusNormal"/>
        <w:ind w:firstLine="540"/>
        <w:jc w:val="both"/>
        <w:rPr>
          <w:sz w:val="24"/>
          <w:szCs w:val="24"/>
        </w:rPr>
      </w:pPr>
      <w:r w:rsidRPr="00D32F2E">
        <w:rPr>
          <w:sz w:val="24"/>
          <w:szCs w:val="24"/>
        </w:rPr>
        <w:t>телефон: 8(395</w:t>
      </w:r>
      <w:r>
        <w:rPr>
          <w:sz w:val="24"/>
          <w:szCs w:val="24"/>
        </w:rPr>
        <w:t>64</w:t>
      </w:r>
      <w:r w:rsidRPr="00D32F2E">
        <w:rPr>
          <w:sz w:val="24"/>
          <w:szCs w:val="24"/>
        </w:rPr>
        <w:t xml:space="preserve">) </w:t>
      </w:r>
      <w:r>
        <w:rPr>
          <w:sz w:val="24"/>
          <w:szCs w:val="24"/>
          <w:u w:val="single"/>
        </w:rPr>
        <w:t>9</w:t>
      </w:r>
      <w:r w:rsidRPr="00D32F2E">
        <w:rPr>
          <w:sz w:val="24"/>
          <w:szCs w:val="24"/>
          <w:u w:val="single"/>
        </w:rPr>
        <w:t>-</w:t>
      </w:r>
      <w:r>
        <w:rPr>
          <w:sz w:val="24"/>
          <w:szCs w:val="24"/>
          <w:u w:val="single"/>
        </w:rPr>
        <w:t>0</w:t>
      </w:r>
      <w:r w:rsidRPr="00D32F2E">
        <w:rPr>
          <w:sz w:val="24"/>
          <w:szCs w:val="24"/>
          <w:u w:val="single"/>
        </w:rPr>
        <w:t>0-</w:t>
      </w:r>
      <w:r>
        <w:rPr>
          <w:sz w:val="24"/>
          <w:szCs w:val="24"/>
          <w:u w:val="single"/>
        </w:rPr>
        <w:t>8</w:t>
      </w:r>
      <w:r w:rsidRPr="00D32F2E">
        <w:rPr>
          <w:sz w:val="24"/>
          <w:szCs w:val="24"/>
          <w:u w:val="single"/>
        </w:rPr>
        <w:t>3</w:t>
      </w:r>
      <w:r>
        <w:rPr>
          <w:sz w:val="24"/>
          <w:szCs w:val="24"/>
        </w:rPr>
        <w:t>;</w:t>
      </w:r>
    </w:p>
    <w:p w:rsidR="0060252C" w:rsidRPr="00D32F2E" w:rsidRDefault="0060252C" w:rsidP="0060252C">
      <w:pPr>
        <w:pStyle w:val="ConsPlusNormal"/>
        <w:ind w:firstLine="540"/>
        <w:jc w:val="both"/>
        <w:rPr>
          <w:sz w:val="24"/>
          <w:szCs w:val="24"/>
        </w:rPr>
      </w:pPr>
      <w:r w:rsidRPr="00D32F2E">
        <w:rPr>
          <w:sz w:val="24"/>
          <w:szCs w:val="24"/>
        </w:rPr>
        <w:t>б) через организации федеральной почтовой связи;</w:t>
      </w:r>
    </w:p>
    <w:p w:rsidR="0060252C" w:rsidRPr="00D32F2E" w:rsidRDefault="0060252C" w:rsidP="0060252C">
      <w:pPr>
        <w:pStyle w:val="ConsPlusNormal"/>
        <w:ind w:firstLine="540"/>
        <w:jc w:val="both"/>
        <w:rPr>
          <w:sz w:val="24"/>
          <w:szCs w:val="24"/>
        </w:rPr>
      </w:pPr>
      <w:r w:rsidRPr="00D32F2E">
        <w:rPr>
          <w:sz w:val="24"/>
          <w:szCs w:val="24"/>
        </w:rPr>
        <w:t>в) с использованием информационно-телекоммуникационной сети "Интернет":</w:t>
      </w:r>
    </w:p>
    <w:p w:rsidR="0060252C" w:rsidRPr="00D32F2E" w:rsidRDefault="0060252C" w:rsidP="0060252C">
      <w:pPr>
        <w:pStyle w:val="ConsPlusNormal"/>
        <w:ind w:firstLine="540"/>
        <w:jc w:val="both"/>
        <w:rPr>
          <w:sz w:val="24"/>
          <w:szCs w:val="24"/>
        </w:rPr>
      </w:pPr>
      <w:r w:rsidRPr="00D32F2E">
        <w:rPr>
          <w:sz w:val="24"/>
          <w:szCs w:val="24"/>
        </w:rPr>
        <w:t xml:space="preserve">электронная почта: </w:t>
      </w:r>
      <w:r>
        <w:rPr>
          <w:color w:val="4F81BD"/>
          <w:sz w:val="24"/>
          <w:szCs w:val="24"/>
          <w:lang w:val="en-US"/>
        </w:rPr>
        <w:t>mo</w:t>
      </w:r>
      <w:r w:rsidRPr="00F12839">
        <w:rPr>
          <w:color w:val="4F81BD"/>
          <w:sz w:val="24"/>
          <w:szCs w:val="24"/>
        </w:rPr>
        <w:t>-</w:t>
      </w:r>
      <w:r>
        <w:rPr>
          <w:color w:val="4F81BD"/>
          <w:sz w:val="24"/>
          <w:szCs w:val="24"/>
          <w:lang w:val="en-US"/>
        </w:rPr>
        <w:t>tabarsuk</w:t>
      </w:r>
      <w:r w:rsidRPr="00D32F2E">
        <w:rPr>
          <w:color w:val="4F81BD"/>
          <w:sz w:val="24"/>
          <w:szCs w:val="24"/>
        </w:rPr>
        <w:t>@mail.ru.</w:t>
      </w:r>
      <w:r w:rsidRPr="00D32F2E">
        <w:rPr>
          <w:sz w:val="24"/>
          <w:szCs w:val="24"/>
        </w:rPr>
        <w:t>;</w:t>
      </w:r>
    </w:p>
    <w:p w:rsidR="0060252C" w:rsidRPr="00D32F2E" w:rsidRDefault="0060252C" w:rsidP="0060252C">
      <w:pPr>
        <w:pStyle w:val="ConsPlusNormal"/>
        <w:ind w:firstLine="540"/>
        <w:jc w:val="both"/>
        <w:rPr>
          <w:sz w:val="24"/>
          <w:szCs w:val="24"/>
        </w:rPr>
      </w:pPr>
      <w:r w:rsidRPr="00D32F2E">
        <w:rPr>
          <w:sz w:val="24"/>
          <w:szCs w:val="24"/>
        </w:rPr>
        <w:t>официальный сайт уполномоченного органа: http://www.</w:t>
      </w:r>
      <w:hyperlink r:id="rId32" w:history="1">
        <w:r w:rsidRPr="00D32F2E">
          <w:rPr>
            <w:rStyle w:val="afe"/>
            <w:color w:val="4F81BD"/>
            <w:sz w:val="24"/>
            <w:szCs w:val="24"/>
          </w:rPr>
          <w:t>http://www</w:t>
        </w:r>
      </w:hyperlink>
      <w:r w:rsidRPr="00D32F2E">
        <w:rPr>
          <w:color w:val="4F81BD"/>
          <w:sz w:val="24"/>
          <w:szCs w:val="24"/>
          <w:u w:val="single"/>
        </w:rPr>
        <w:t>.</w:t>
      </w:r>
      <w:r>
        <w:rPr>
          <w:color w:val="4F81BD"/>
          <w:sz w:val="24"/>
          <w:szCs w:val="24"/>
          <w:u w:val="single"/>
          <w:lang w:val="en-US"/>
        </w:rPr>
        <w:t>alar</w:t>
      </w:r>
      <w:r w:rsidRPr="00F81E61">
        <w:rPr>
          <w:color w:val="4F81BD"/>
          <w:sz w:val="24"/>
          <w:szCs w:val="24"/>
          <w:u w:val="single"/>
        </w:rPr>
        <w:t>.</w:t>
      </w:r>
      <w:r>
        <w:rPr>
          <w:color w:val="4F81BD"/>
          <w:sz w:val="24"/>
          <w:szCs w:val="24"/>
          <w:u w:val="single"/>
          <w:lang w:val="en-US"/>
        </w:rPr>
        <w:t>irkobl</w:t>
      </w:r>
      <w:r w:rsidRPr="00D32F2E">
        <w:rPr>
          <w:color w:val="4F81BD"/>
          <w:sz w:val="24"/>
          <w:szCs w:val="24"/>
          <w:u w:val="single"/>
        </w:rPr>
        <w:t>.ru</w:t>
      </w:r>
      <w:r w:rsidRPr="00D32F2E">
        <w:rPr>
          <w:sz w:val="24"/>
          <w:szCs w:val="24"/>
        </w:rPr>
        <w:t>;</w:t>
      </w:r>
    </w:p>
    <w:p w:rsidR="0060252C" w:rsidRPr="00D32F2E" w:rsidRDefault="0060252C" w:rsidP="0060252C">
      <w:pPr>
        <w:pStyle w:val="ConsPlusNormal"/>
        <w:ind w:firstLine="540"/>
        <w:jc w:val="both"/>
        <w:rPr>
          <w:sz w:val="24"/>
          <w:szCs w:val="24"/>
        </w:rPr>
      </w:pPr>
      <w:r w:rsidRPr="00D32F2E">
        <w:rPr>
          <w:sz w:val="24"/>
          <w:szCs w:val="24"/>
        </w:rPr>
        <w:t>г) посредством Портала.</w:t>
      </w:r>
    </w:p>
    <w:p w:rsidR="0060252C" w:rsidRPr="00D32F2E" w:rsidRDefault="0060252C" w:rsidP="0060252C">
      <w:pPr>
        <w:pStyle w:val="ConsPlusNormal"/>
        <w:ind w:firstLine="540"/>
        <w:jc w:val="both"/>
        <w:rPr>
          <w:sz w:val="24"/>
          <w:szCs w:val="24"/>
        </w:rPr>
      </w:pPr>
      <w:r w:rsidRPr="00D32F2E">
        <w:rPr>
          <w:sz w:val="24"/>
          <w:szCs w:val="24"/>
        </w:rP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0252C" w:rsidRPr="00D32F2E" w:rsidRDefault="0060252C" w:rsidP="0060252C">
      <w:pPr>
        <w:pStyle w:val="ConsPlusNormal"/>
        <w:ind w:firstLine="540"/>
        <w:jc w:val="both"/>
        <w:rPr>
          <w:sz w:val="24"/>
          <w:szCs w:val="24"/>
        </w:rPr>
      </w:pPr>
      <w:r w:rsidRPr="00D32F2E">
        <w:rPr>
          <w:sz w:val="24"/>
          <w:szCs w:val="24"/>
        </w:rPr>
        <w:t>Прием жалоб осуществляется в соответствии с графиком приема заявителей.</w:t>
      </w:r>
    </w:p>
    <w:p w:rsidR="0060252C" w:rsidRPr="00D32F2E" w:rsidRDefault="0060252C" w:rsidP="0060252C">
      <w:pPr>
        <w:pStyle w:val="ConsPlusNormal"/>
        <w:ind w:firstLine="540"/>
        <w:jc w:val="both"/>
        <w:rPr>
          <w:color w:val="FF0000"/>
          <w:sz w:val="24"/>
          <w:szCs w:val="24"/>
        </w:rPr>
      </w:pPr>
      <w:r w:rsidRPr="00D32F2E">
        <w:rPr>
          <w:sz w:val="24"/>
          <w:szCs w:val="24"/>
        </w:rP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Pr>
          <w:sz w:val="24"/>
          <w:szCs w:val="24"/>
        </w:rPr>
        <w:t>муниципального образования «Табарсук»</w:t>
      </w:r>
      <w:r w:rsidRPr="00D32F2E">
        <w:rPr>
          <w:sz w:val="24"/>
          <w:szCs w:val="24"/>
        </w:rPr>
        <w:t xml:space="preserve">, в случае его отсутствия - </w:t>
      </w:r>
      <w:r w:rsidRPr="00D32F2E">
        <w:rPr>
          <w:color w:val="FF0000"/>
          <w:sz w:val="24"/>
          <w:szCs w:val="24"/>
        </w:rPr>
        <w:t>заместителями руководителя уполномоченного органа.</w:t>
      </w:r>
    </w:p>
    <w:p w:rsidR="0060252C" w:rsidRPr="00D32F2E" w:rsidRDefault="0060252C" w:rsidP="0060252C">
      <w:pPr>
        <w:pStyle w:val="ConsPlusNormal"/>
        <w:ind w:firstLine="540"/>
        <w:jc w:val="both"/>
        <w:rPr>
          <w:sz w:val="24"/>
          <w:szCs w:val="24"/>
        </w:rPr>
      </w:pPr>
      <w:r w:rsidRPr="00D32F2E">
        <w:rPr>
          <w:sz w:val="24"/>
          <w:szCs w:val="24"/>
        </w:rPr>
        <w:t xml:space="preserve">102. Прием заинтересованных лиц главой </w:t>
      </w:r>
      <w:r>
        <w:rPr>
          <w:sz w:val="24"/>
          <w:szCs w:val="24"/>
        </w:rPr>
        <w:t>муниципального образования «Табарсук»</w:t>
      </w:r>
      <w:r w:rsidRPr="00D32F2E">
        <w:rPr>
          <w:sz w:val="24"/>
          <w:szCs w:val="24"/>
        </w:rPr>
        <w:t xml:space="preserve"> проводится по предварительной записи, которая осуществляется по телефону: 8(395</w:t>
      </w:r>
      <w:r>
        <w:rPr>
          <w:sz w:val="24"/>
          <w:szCs w:val="24"/>
        </w:rPr>
        <w:t>64</w:t>
      </w:r>
      <w:r w:rsidRPr="00D32F2E">
        <w:rPr>
          <w:sz w:val="24"/>
          <w:szCs w:val="24"/>
        </w:rPr>
        <w:t xml:space="preserve">) </w:t>
      </w:r>
      <w:r>
        <w:rPr>
          <w:sz w:val="24"/>
          <w:szCs w:val="24"/>
          <w:u w:val="single"/>
        </w:rPr>
        <w:t>9</w:t>
      </w:r>
      <w:r w:rsidRPr="00D32F2E">
        <w:rPr>
          <w:sz w:val="24"/>
          <w:szCs w:val="24"/>
          <w:u w:val="single"/>
        </w:rPr>
        <w:t>-</w:t>
      </w:r>
      <w:r>
        <w:rPr>
          <w:sz w:val="24"/>
          <w:szCs w:val="24"/>
          <w:u w:val="single"/>
        </w:rPr>
        <w:t>0</w:t>
      </w:r>
      <w:r w:rsidRPr="00D32F2E">
        <w:rPr>
          <w:sz w:val="24"/>
          <w:szCs w:val="24"/>
          <w:u w:val="single"/>
        </w:rPr>
        <w:t>0-</w:t>
      </w:r>
      <w:r>
        <w:rPr>
          <w:sz w:val="24"/>
          <w:szCs w:val="24"/>
          <w:u w:val="single"/>
        </w:rPr>
        <w:t>8</w:t>
      </w:r>
      <w:r w:rsidRPr="00D32F2E">
        <w:rPr>
          <w:sz w:val="24"/>
          <w:szCs w:val="24"/>
          <w:u w:val="single"/>
        </w:rPr>
        <w:t>3</w:t>
      </w:r>
      <w:r w:rsidRPr="00D32F2E">
        <w:rPr>
          <w:sz w:val="24"/>
          <w:szCs w:val="24"/>
        </w:rPr>
        <w:t>.</w:t>
      </w:r>
    </w:p>
    <w:p w:rsidR="0060252C" w:rsidRPr="00D32F2E" w:rsidRDefault="0060252C" w:rsidP="0060252C">
      <w:pPr>
        <w:pStyle w:val="ConsPlusNormal"/>
        <w:ind w:firstLine="540"/>
        <w:jc w:val="both"/>
        <w:rPr>
          <w:sz w:val="24"/>
          <w:szCs w:val="24"/>
        </w:rPr>
      </w:pPr>
      <w:bookmarkStart w:id="9" w:name="P465"/>
      <w:bookmarkEnd w:id="9"/>
      <w:r w:rsidRPr="00D32F2E">
        <w:rPr>
          <w:sz w:val="24"/>
          <w:szCs w:val="24"/>
        </w:rPr>
        <w:t>103. При личном приеме обратившееся заинтересованное лицо предъявляет документ, удостоверяющий его личность.</w:t>
      </w:r>
    </w:p>
    <w:p w:rsidR="0060252C" w:rsidRPr="00D32F2E" w:rsidRDefault="0060252C" w:rsidP="0060252C">
      <w:pPr>
        <w:pStyle w:val="ConsPlusNormal"/>
        <w:ind w:firstLine="540"/>
        <w:jc w:val="both"/>
        <w:rPr>
          <w:sz w:val="24"/>
          <w:szCs w:val="24"/>
        </w:rPr>
      </w:pPr>
      <w:r w:rsidRPr="00D32F2E">
        <w:rPr>
          <w:sz w:val="24"/>
          <w:szCs w:val="24"/>
        </w:rPr>
        <w:t>104. Жалоба должна содержать:</w:t>
      </w:r>
    </w:p>
    <w:p w:rsidR="0060252C" w:rsidRPr="00D32F2E" w:rsidRDefault="0060252C" w:rsidP="0060252C">
      <w:pPr>
        <w:pStyle w:val="ConsPlusNormal"/>
        <w:ind w:firstLine="540"/>
        <w:jc w:val="both"/>
        <w:rPr>
          <w:sz w:val="24"/>
          <w:szCs w:val="24"/>
        </w:rPr>
      </w:pPr>
      <w:r w:rsidRPr="00D32F2E">
        <w:rPr>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0252C" w:rsidRPr="00D32F2E" w:rsidRDefault="0060252C" w:rsidP="0060252C">
      <w:pPr>
        <w:pStyle w:val="ConsPlusNormal"/>
        <w:ind w:firstLine="540"/>
        <w:jc w:val="both"/>
        <w:rPr>
          <w:sz w:val="24"/>
          <w:szCs w:val="24"/>
        </w:rPr>
      </w:pPr>
      <w:r w:rsidRPr="00D32F2E">
        <w:rPr>
          <w:sz w:val="24"/>
          <w:szCs w:val="24"/>
        </w:rPr>
        <w:lastRenderedPageBreak/>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60252C" w:rsidRPr="00D32F2E" w:rsidRDefault="0060252C" w:rsidP="0060252C">
      <w:pPr>
        <w:pStyle w:val="ConsPlusNormal"/>
        <w:ind w:firstLine="540"/>
        <w:jc w:val="both"/>
        <w:rPr>
          <w:sz w:val="24"/>
          <w:szCs w:val="24"/>
        </w:rPr>
      </w:pPr>
      <w:r w:rsidRPr="00D32F2E">
        <w:rPr>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60252C" w:rsidRPr="00D32F2E" w:rsidRDefault="0060252C" w:rsidP="0060252C">
      <w:pPr>
        <w:pStyle w:val="ConsPlusNormal"/>
        <w:ind w:firstLine="540"/>
        <w:jc w:val="both"/>
        <w:rPr>
          <w:sz w:val="24"/>
          <w:szCs w:val="24"/>
        </w:rPr>
      </w:pPr>
      <w:r w:rsidRPr="00D32F2E">
        <w:rPr>
          <w:sz w:val="24"/>
          <w:szCs w:val="24"/>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60252C" w:rsidRPr="00D32F2E" w:rsidRDefault="0060252C" w:rsidP="0060252C">
      <w:pPr>
        <w:pStyle w:val="ConsPlusNormal"/>
        <w:ind w:firstLine="540"/>
        <w:jc w:val="both"/>
        <w:rPr>
          <w:sz w:val="24"/>
          <w:szCs w:val="24"/>
        </w:rPr>
      </w:pPr>
      <w:r w:rsidRPr="00D32F2E">
        <w:rPr>
          <w:sz w:val="24"/>
          <w:szCs w:val="24"/>
        </w:rPr>
        <w:t>105. При рассмотрении жалобы:</w:t>
      </w:r>
    </w:p>
    <w:p w:rsidR="0060252C" w:rsidRPr="00D32F2E" w:rsidRDefault="0060252C" w:rsidP="0060252C">
      <w:pPr>
        <w:pStyle w:val="ConsPlusNormal"/>
        <w:ind w:firstLine="540"/>
        <w:jc w:val="both"/>
        <w:rPr>
          <w:sz w:val="24"/>
          <w:szCs w:val="24"/>
        </w:rPr>
      </w:pPr>
      <w:r w:rsidRPr="00D32F2E">
        <w:rPr>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60252C" w:rsidRPr="00D32F2E" w:rsidRDefault="0060252C" w:rsidP="0060252C">
      <w:pPr>
        <w:pStyle w:val="ConsPlusNormal"/>
        <w:ind w:firstLine="540"/>
        <w:jc w:val="both"/>
        <w:rPr>
          <w:sz w:val="24"/>
          <w:szCs w:val="24"/>
        </w:rPr>
      </w:pPr>
      <w:r w:rsidRPr="00D32F2E">
        <w:rPr>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60252C" w:rsidRPr="00D32F2E" w:rsidRDefault="0060252C" w:rsidP="0060252C">
      <w:pPr>
        <w:pStyle w:val="ConsPlusNormal"/>
        <w:ind w:firstLine="540"/>
        <w:jc w:val="both"/>
        <w:rPr>
          <w:sz w:val="24"/>
          <w:szCs w:val="24"/>
        </w:rPr>
      </w:pPr>
      <w:r w:rsidRPr="00D32F2E">
        <w:rPr>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60252C" w:rsidRPr="00D32F2E" w:rsidRDefault="0060252C" w:rsidP="0060252C">
      <w:pPr>
        <w:pStyle w:val="ConsPlusNormal"/>
        <w:ind w:firstLine="540"/>
        <w:jc w:val="both"/>
        <w:rPr>
          <w:sz w:val="24"/>
          <w:szCs w:val="24"/>
        </w:rPr>
      </w:pPr>
      <w:r w:rsidRPr="00D32F2E">
        <w:rPr>
          <w:sz w:val="24"/>
          <w:szCs w:val="24"/>
        </w:rP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60252C" w:rsidRPr="00D32F2E" w:rsidRDefault="0060252C" w:rsidP="0060252C">
      <w:pPr>
        <w:pStyle w:val="ConsPlusNormal"/>
        <w:ind w:firstLine="540"/>
        <w:jc w:val="both"/>
        <w:rPr>
          <w:sz w:val="24"/>
          <w:szCs w:val="24"/>
        </w:rPr>
      </w:pPr>
      <w:r w:rsidRPr="00D32F2E">
        <w:rPr>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0252C" w:rsidRPr="00D32F2E" w:rsidRDefault="0060252C" w:rsidP="0060252C">
      <w:pPr>
        <w:pStyle w:val="ConsPlusNormal"/>
        <w:ind w:firstLine="540"/>
        <w:jc w:val="both"/>
        <w:rPr>
          <w:sz w:val="24"/>
          <w:szCs w:val="24"/>
        </w:rPr>
      </w:pPr>
      <w:r w:rsidRPr="00D32F2E">
        <w:rPr>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60252C" w:rsidRPr="00D32F2E" w:rsidRDefault="0060252C" w:rsidP="0060252C">
      <w:pPr>
        <w:pStyle w:val="ConsPlusNormal"/>
        <w:ind w:firstLine="540"/>
        <w:jc w:val="both"/>
        <w:rPr>
          <w:sz w:val="24"/>
          <w:szCs w:val="24"/>
        </w:rPr>
      </w:pPr>
      <w:r w:rsidRPr="00D32F2E">
        <w:rPr>
          <w:sz w:val="24"/>
          <w:szCs w:val="24"/>
        </w:rPr>
        <w:t>107. Основания приостановления рассмотрения жалобы, направленной в уполномоченный орган, не предусмотрены.</w:t>
      </w:r>
    </w:p>
    <w:p w:rsidR="0060252C" w:rsidRPr="00D32F2E" w:rsidRDefault="0060252C" w:rsidP="0060252C">
      <w:pPr>
        <w:pStyle w:val="ConsPlusNormal"/>
        <w:ind w:firstLine="540"/>
        <w:jc w:val="both"/>
        <w:rPr>
          <w:sz w:val="24"/>
          <w:szCs w:val="24"/>
        </w:rPr>
      </w:pPr>
      <w:r w:rsidRPr="00D32F2E">
        <w:rPr>
          <w:sz w:val="24"/>
          <w:szCs w:val="24"/>
        </w:rPr>
        <w:t>108. Случаи, в которых ответ на жалобу не дается:</w:t>
      </w:r>
    </w:p>
    <w:p w:rsidR="0060252C" w:rsidRPr="00D32F2E" w:rsidRDefault="0060252C" w:rsidP="0060252C">
      <w:pPr>
        <w:pStyle w:val="ConsPlusNormal"/>
        <w:ind w:firstLine="540"/>
        <w:jc w:val="both"/>
        <w:rPr>
          <w:sz w:val="24"/>
          <w:szCs w:val="24"/>
        </w:rPr>
      </w:pPr>
      <w:r w:rsidRPr="00D32F2E">
        <w:rPr>
          <w:sz w:val="24"/>
          <w:szCs w:val="24"/>
        </w:rPr>
        <w:t>а) наличие в жалобе нецензурных либо оскорбительных выражений, угрозы жизни, здоровью и имуществу должностного лица, уполномоченного органа, а также членов его семьи;</w:t>
      </w:r>
    </w:p>
    <w:p w:rsidR="0060252C" w:rsidRPr="00D32F2E" w:rsidRDefault="0060252C" w:rsidP="0060252C">
      <w:pPr>
        <w:pStyle w:val="ConsPlusNormal"/>
        <w:ind w:firstLine="540"/>
        <w:jc w:val="both"/>
        <w:rPr>
          <w:sz w:val="24"/>
          <w:szCs w:val="24"/>
        </w:rPr>
      </w:pPr>
      <w:r w:rsidRPr="00D32F2E">
        <w:rPr>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60252C" w:rsidRPr="00D32F2E" w:rsidRDefault="0060252C" w:rsidP="0060252C">
      <w:pPr>
        <w:pStyle w:val="ConsPlusNormal"/>
        <w:ind w:firstLine="540"/>
        <w:jc w:val="both"/>
        <w:rPr>
          <w:sz w:val="24"/>
          <w:szCs w:val="24"/>
        </w:rPr>
      </w:pPr>
      <w:r w:rsidRPr="00D32F2E">
        <w:rPr>
          <w:sz w:val="24"/>
          <w:szCs w:val="24"/>
        </w:rPr>
        <w:t>109. По результатам рассмотрения жалобы уполномоченный орган принимает одно из следующих решений:</w:t>
      </w:r>
    </w:p>
    <w:p w:rsidR="0060252C" w:rsidRPr="00D32F2E" w:rsidRDefault="0060252C" w:rsidP="0060252C">
      <w:pPr>
        <w:pStyle w:val="ConsPlusNormal"/>
        <w:ind w:firstLine="540"/>
        <w:jc w:val="both"/>
        <w:rPr>
          <w:sz w:val="24"/>
          <w:szCs w:val="24"/>
        </w:rPr>
      </w:pPr>
      <w:r w:rsidRPr="00D32F2E">
        <w:rPr>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w:t>
      </w:r>
      <w:r w:rsidRPr="00D32F2E">
        <w:rPr>
          <w:sz w:val="24"/>
          <w:szCs w:val="24"/>
        </w:rPr>
        <w:lastRenderedPageBreak/>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Pr>
          <w:sz w:val="24"/>
          <w:szCs w:val="24"/>
        </w:rPr>
        <w:t>муниципального образования «Табарсук»</w:t>
      </w:r>
      <w:r w:rsidRPr="00D32F2E">
        <w:rPr>
          <w:sz w:val="24"/>
          <w:szCs w:val="24"/>
        </w:rPr>
        <w:t>;</w:t>
      </w:r>
    </w:p>
    <w:p w:rsidR="0060252C" w:rsidRPr="00D32F2E" w:rsidRDefault="0060252C" w:rsidP="0060252C">
      <w:pPr>
        <w:pStyle w:val="ConsPlusNormal"/>
        <w:ind w:firstLine="540"/>
        <w:jc w:val="both"/>
        <w:rPr>
          <w:sz w:val="24"/>
          <w:szCs w:val="24"/>
        </w:rPr>
      </w:pPr>
      <w:r w:rsidRPr="00D32F2E">
        <w:rPr>
          <w:sz w:val="24"/>
          <w:szCs w:val="24"/>
        </w:rPr>
        <w:t>б) отказывает в удовлетворении жалобы.</w:t>
      </w:r>
    </w:p>
    <w:p w:rsidR="0060252C" w:rsidRPr="00D32F2E" w:rsidRDefault="0060252C" w:rsidP="0060252C">
      <w:pPr>
        <w:pStyle w:val="ConsPlusNormal"/>
        <w:ind w:firstLine="540"/>
        <w:jc w:val="both"/>
        <w:rPr>
          <w:sz w:val="24"/>
          <w:szCs w:val="24"/>
        </w:rPr>
      </w:pPr>
      <w:r w:rsidRPr="00D32F2E">
        <w:rPr>
          <w:sz w:val="24"/>
          <w:szCs w:val="24"/>
        </w:rPr>
        <w:t xml:space="preserve">110. Не позднее дня, следующего за днем принятия решения, указанного в </w:t>
      </w:r>
      <w:hyperlink w:anchor="P465" w:history="1">
        <w:r w:rsidRPr="00D32F2E">
          <w:rPr>
            <w:color w:val="0000FF"/>
            <w:sz w:val="24"/>
            <w:szCs w:val="24"/>
          </w:rPr>
          <w:t>пункте 103</w:t>
        </w:r>
      </w:hyperlink>
      <w:r w:rsidRPr="00D32F2E">
        <w:rPr>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60252C" w:rsidRPr="00D32F2E" w:rsidRDefault="0060252C" w:rsidP="0060252C">
      <w:pPr>
        <w:pStyle w:val="ConsPlusNormal"/>
        <w:ind w:firstLine="540"/>
        <w:jc w:val="both"/>
        <w:rPr>
          <w:sz w:val="24"/>
          <w:szCs w:val="24"/>
        </w:rPr>
      </w:pPr>
      <w:r w:rsidRPr="00D32F2E">
        <w:rPr>
          <w:sz w:val="24"/>
          <w:szCs w:val="24"/>
        </w:rPr>
        <w:t>111. В ответе по результатам рассмотрения жалобы указываются:</w:t>
      </w:r>
    </w:p>
    <w:p w:rsidR="0060252C" w:rsidRPr="00D32F2E" w:rsidRDefault="0060252C" w:rsidP="0060252C">
      <w:pPr>
        <w:pStyle w:val="ConsPlusNormal"/>
        <w:ind w:firstLine="540"/>
        <w:jc w:val="both"/>
        <w:rPr>
          <w:sz w:val="24"/>
          <w:szCs w:val="24"/>
        </w:rPr>
      </w:pPr>
      <w:r w:rsidRPr="00D32F2E">
        <w:rPr>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0252C" w:rsidRPr="00D32F2E" w:rsidRDefault="0060252C" w:rsidP="0060252C">
      <w:pPr>
        <w:pStyle w:val="ConsPlusNormal"/>
        <w:ind w:firstLine="540"/>
        <w:jc w:val="both"/>
        <w:rPr>
          <w:sz w:val="24"/>
          <w:szCs w:val="24"/>
        </w:rPr>
      </w:pPr>
      <w:r w:rsidRPr="00D32F2E">
        <w:rPr>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60252C" w:rsidRPr="00D32F2E" w:rsidRDefault="0060252C" w:rsidP="0060252C">
      <w:pPr>
        <w:pStyle w:val="ConsPlusNormal"/>
        <w:ind w:firstLine="540"/>
        <w:jc w:val="both"/>
        <w:rPr>
          <w:sz w:val="24"/>
          <w:szCs w:val="24"/>
        </w:rPr>
      </w:pPr>
      <w:r w:rsidRPr="00D32F2E">
        <w:rPr>
          <w:sz w:val="24"/>
          <w:szCs w:val="24"/>
        </w:rPr>
        <w:t>в) фамилия, имя и (если имеется) отчество заинтересованного лица, подавшего жалобу;</w:t>
      </w:r>
    </w:p>
    <w:p w:rsidR="0060252C" w:rsidRPr="00D32F2E" w:rsidRDefault="0060252C" w:rsidP="0060252C">
      <w:pPr>
        <w:pStyle w:val="ConsPlusNormal"/>
        <w:ind w:firstLine="540"/>
        <w:jc w:val="both"/>
        <w:rPr>
          <w:sz w:val="24"/>
          <w:szCs w:val="24"/>
        </w:rPr>
      </w:pPr>
      <w:r w:rsidRPr="00D32F2E">
        <w:rPr>
          <w:sz w:val="24"/>
          <w:szCs w:val="24"/>
        </w:rPr>
        <w:t>г) основания для принятия решения по жалобе;</w:t>
      </w:r>
    </w:p>
    <w:p w:rsidR="0060252C" w:rsidRPr="00D32F2E" w:rsidRDefault="0060252C" w:rsidP="0060252C">
      <w:pPr>
        <w:pStyle w:val="ConsPlusNormal"/>
        <w:ind w:firstLine="540"/>
        <w:jc w:val="both"/>
        <w:rPr>
          <w:sz w:val="24"/>
          <w:szCs w:val="24"/>
        </w:rPr>
      </w:pPr>
      <w:r w:rsidRPr="00D32F2E">
        <w:rPr>
          <w:sz w:val="24"/>
          <w:szCs w:val="24"/>
        </w:rPr>
        <w:t>д) принятое по жалобе решение;</w:t>
      </w:r>
    </w:p>
    <w:p w:rsidR="0060252C" w:rsidRPr="00D32F2E" w:rsidRDefault="0060252C" w:rsidP="0060252C">
      <w:pPr>
        <w:pStyle w:val="ConsPlusNormal"/>
        <w:ind w:firstLine="540"/>
        <w:jc w:val="both"/>
        <w:rPr>
          <w:sz w:val="24"/>
          <w:szCs w:val="24"/>
        </w:rPr>
      </w:pPr>
      <w:r w:rsidRPr="00D32F2E">
        <w:rPr>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0252C" w:rsidRPr="00D32F2E" w:rsidRDefault="0060252C" w:rsidP="0060252C">
      <w:pPr>
        <w:pStyle w:val="ConsPlusNormal"/>
        <w:ind w:firstLine="540"/>
        <w:jc w:val="both"/>
        <w:rPr>
          <w:sz w:val="24"/>
          <w:szCs w:val="24"/>
        </w:rPr>
      </w:pPr>
      <w:r w:rsidRPr="00D32F2E">
        <w:rPr>
          <w:sz w:val="24"/>
          <w:szCs w:val="24"/>
        </w:rPr>
        <w:t>ж) сведения о порядке обжалования принятого по жалобе решения.</w:t>
      </w:r>
    </w:p>
    <w:p w:rsidR="0060252C" w:rsidRPr="00D32F2E" w:rsidRDefault="0060252C" w:rsidP="0060252C">
      <w:pPr>
        <w:pStyle w:val="ConsPlusNormal"/>
        <w:ind w:firstLine="540"/>
        <w:jc w:val="both"/>
        <w:rPr>
          <w:sz w:val="24"/>
          <w:szCs w:val="24"/>
        </w:rPr>
      </w:pPr>
      <w:r w:rsidRPr="00D32F2E">
        <w:rPr>
          <w:sz w:val="24"/>
          <w:szCs w:val="24"/>
        </w:rPr>
        <w:t>112. Основаниями отказа в удовлетворении жалобы являются:</w:t>
      </w:r>
    </w:p>
    <w:p w:rsidR="0060252C" w:rsidRPr="00D32F2E" w:rsidRDefault="0060252C" w:rsidP="0060252C">
      <w:pPr>
        <w:pStyle w:val="ConsPlusNormal"/>
        <w:ind w:firstLine="540"/>
        <w:jc w:val="both"/>
        <w:rPr>
          <w:sz w:val="24"/>
          <w:szCs w:val="24"/>
        </w:rPr>
      </w:pPr>
      <w:r w:rsidRPr="00D32F2E">
        <w:rPr>
          <w:sz w:val="24"/>
          <w:szCs w:val="24"/>
        </w:rPr>
        <w:t>а) наличие вступившего в законную силу решения суда, арбитражного суда по жалобе о том же предмете и по тем же основаниям;</w:t>
      </w:r>
    </w:p>
    <w:p w:rsidR="0060252C" w:rsidRPr="00D32F2E" w:rsidRDefault="0060252C" w:rsidP="0060252C">
      <w:pPr>
        <w:pStyle w:val="ConsPlusNormal"/>
        <w:ind w:firstLine="540"/>
        <w:jc w:val="both"/>
        <w:rPr>
          <w:sz w:val="24"/>
          <w:szCs w:val="24"/>
        </w:rPr>
      </w:pPr>
      <w:r w:rsidRPr="00D32F2E">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60252C" w:rsidRPr="00D32F2E" w:rsidRDefault="0060252C" w:rsidP="0060252C">
      <w:pPr>
        <w:pStyle w:val="ConsPlusNormal"/>
        <w:ind w:firstLine="540"/>
        <w:jc w:val="both"/>
        <w:rPr>
          <w:sz w:val="24"/>
          <w:szCs w:val="24"/>
        </w:rPr>
      </w:pPr>
      <w:r w:rsidRPr="00D32F2E">
        <w:rPr>
          <w:sz w:val="24"/>
          <w:szCs w:val="24"/>
        </w:rPr>
        <w:t>в) наличие решения по жалобе, принятого ранее в отношении того же заинтересованного лица и по тому же предмету жалобы.</w:t>
      </w:r>
    </w:p>
    <w:p w:rsidR="0060252C" w:rsidRPr="00D32F2E" w:rsidRDefault="0060252C" w:rsidP="0060252C">
      <w:pPr>
        <w:pStyle w:val="ConsPlusNormal"/>
        <w:ind w:firstLine="540"/>
        <w:jc w:val="both"/>
        <w:rPr>
          <w:sz w:val="24"/>
          <w:szCs w:val="24"/>
        </w:rPr>
      </w:pPr>
      <w:r w:rsidRPr="00D32F2E">
        <w:rPr>
          <w:sz w:val="24"/>
          <w:szCs w:val="24"/>
        </w:rPr>
        <w:t>113. Решение, принятое по результатам рассмотрения жалобы, может быть обжаловано в порядке, установленном законодательством.</w:t>
      </w:r>
    </w:p>
    <w:p w:rsidR="0060252C" w:rsidRPr="00D32F2E" w:rsidRDefault="0060252C" w:rsidP="0060252C">
      <w:pPr>
        <w:pStyle w:val="ConsPlusNormal"/>
        <w:ind w:firstLine="540"/>
        <w:jc w:val="both"/>
        <w:rPr>
          <w:sz w:val="24"/>
          <w:szCs w:val="24"/>
        </w:rPr>
      </w:pPr>
      <w:r w:rsidRPr="00D32F2E">
        <w:rPr>
          <w:sz w:val="24"/>
          <w:szCs w:val="24"/>
        </w:rPr>
        <w:t>114.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0252C" w:rsidRPr="00D32F2E" w:rsidRDefault="0060252C" w:rsidP="0060252C">
      <w:pPr>
        <w:pStyle w:val="ConsPlusNormal"/>
        <w:ind w:firstLine="540"/>
        <w:jc w:val="both"/>
        <w:rPr>
          <w:sz w:val="24"/>
          <w:szCs w:val="24"/>
        </w:rPr>
      </w:pPr>
      <w:r w:rsidRPr="00D32F2E">
        <w:rPr>
          <w:sz w:val="24"/>
          <w:szCs w:val="24"/>
        </w:rPr>
        <w:t>115. Способами информирования заинтересованных лиц о порядке подачи и рассмотрения жалобы являются:</w:t>
      </w:r>
    </w:p>
    <w:p w:rsidR="0060252C" w:rsidRPr="00D32F2E" w:rsidRDefault="0060252C" w:rsidP="0060252C">
      <w:pPr>
        <w:pStyle w:val="ConsPlusNormal"/>
        <w:ind w:firstLine="540"/>
        <w:jc w:val="both"/>
        <w:rPr>
          <w:sz w:val="24"/>
          <w:szCs w:val="24"/>
        </w:rPr>
      </w:pPr>
      <w:r w:rsidRPr="00D32F2E">
        <w:rPr>
          <w:sz w:val="24"/>
          <w:szCs w:val="24"/>
        </w:rPr>
        <w:t>а) личное обращение заинтересованных лиц в уполномоченный орган;</w:t>
      </w:r>
    </w:p>
    <w:p w:rsidR="0060252C" w:rsidRPr="00D32F2E" w:rsidRDefault="0060252C" w:rsidP="0060252C">
      <w:pPr>
        <w:pStyle w:val="ConsPlusNormal"/>
        <w:ind w:firstLine="540"/>
        <w:jc w:val="both"/>
        <w:rPr>
          <w:sz w:val="24"/>
          <w:szCs w:val="24"/>
        </w:rPr>
      </w:pPr>
      <w:r w:rsidRPr="00D32F2E">
        <w:rPr>
          <w:sz w:val="24"/>
          <w:szCs w:val="24"/>
        </w:rPr>
        <w:t>б) через организации федеральной почтовой связи;</w:t>
      </w:r>
    </w:p>
    <w:p w:rsidR="0060252C" w:rsidRPr="00D32F2E" w:rsidRDefault="0060252C" w:rsidP="0060252C">
      <w:pPr>
        <w:pStyle w:val="ConsPlusNormal"/>
        <w:ind w:firstLine="540"/>
        <w:jc w:val="both"/>
        <w:rPr>
          <w:sz w:val="24"/>
          <w:szCs w:val="24"/>
        </w:rPr>
      </w:pPr>
      <w:r w:rsidRPr="00D32F2E">
        <w:rPr>
          <w:sz w:val="24"/>
          <w:szCs w:val="24"/>
        </w:rPr>
        <w:t>в) с помощью средств электронной связи (направление письма на адрес электронной почты в уполномоченный орган);</w:t>
      </w:r>
    </w:p>
    <w:p w:rsidR="0060252C" w:rsidRPr="00D32F2E" w:rsidRDefault="0060252C" w:rsidP="0060252C">
      <w:pPr>
        <w:pStyle w:val="ConsPlusNormal"/>
        <w:ind w:firstLine="540"/>
        <w:jc w:val="both"/>
        <w:rPr>
          <w:sz w:val="24"/>
          <w:szCs w:val="24"/>
        </w:rPr>
      </w:pPr>
      <w:r w:rsidRPr="00D32F2E">
        <w:rPr>
          <w:sz w:val="24"/>
          <w:szCs w:val="24"/>
        </w:rPr>
        <w:t>г) с помощью телефонной и факсимильной связи.</w:t>
      </w:r>
    </w:p>
    <w:p w:rsidR="0060252C" w:rsidRDefault="0060252C" w:rsidP="0060252C">
      <w:pPr>
        <w:pStyle w:val="ConsPlusNormal"/>
        <w:jc w:val="both"/>
        <w:rPr>
          <w:sz w:val="24"/>
          <w:szCs w:val="24"/>
        </w:rPr>
      </w:pPr>
    </w:p>
    <w:p w:rsidR="001E69BD" w:rsidRDefault="001E69BD" w:rsidP="0060252C">
      <w:pPr>
        <w:pStyle w:val="ConsPlusNormal"/>
        <w:jc w:val="both"/>
        <w:rPr>
          <w:sz w:val="24"/>
          <w:szCs w:val="24"/>
        </w:rPr>
      </w:pPr>
    </w:p>
    <w:p w:rsidR="001E69BD" w:rsidRDefault="001E69BD" w:rsidP="0060252C">
      <w:pPr>
        <w:pStyle w:val="ConsPlusNormal"/>
        <w:jc w:val="both"/>
        <w:rPr>
          <w:sz w:val="24"/>
          <w:szCs w:val="24"/>
        </w:rPr>
      </w:pPr>
    </w:p>
    <w:p w:rsidR="001E69BD" w:rsidRDefault="001E69BD" w:rsidP="0060252C">
      <w:pPr>
        <w:pStyle w:val="ConsPlusNormal"/>
        <w:jc w:val="both"/>
        <w:rPr>
          <w:sz w:val="24"/>
          <w:szCs w:val="24"/>
        </w:rPr>
      </w:pPr>
    </w:p>
    <w:p w:rsidR="001E69BD" w:rsidRDefault="001E69BD" w:rsidP="0060252C">
      <w:pPr>
        <w:pStyle w:val="ConsPlusNormal"/>
        <w:jc w:val="both"/>
        <w:rPr>
          <w:sz w:val="24"/>
          <w:szCs w:val="24"/>
        </w:rPr>
      </w:pPr>
    </w:p>
    <w:p w:rsidR="001E69BD" w:rsidRDefault="001E69BD" w:rsidP="0060252C">
      <w:pPr>
        <w:pStyle w:val="ConsPlusNormal"/>
        <w:jc w:val="both"/>
        <w:rPr>
          <w:sz w:val="24"/>
          <w:szCs w:val="24"/>
        </w:rPr>
      </w:pPr>
    </w:p>
    <w:p w:rsidR="001E69BD" w:rsidRPr="00D32F2E" w:rsidRDefault="001E69BD" w:rsidP="0060252C">
      <w:pPr>
        <w:pStyle w:val="ConsPlusNormal"/>
        <w:jc w:val="both"/>
        <w:rPr>
          <w:sz w:val="24"/>
          <w:szCs w:val="24"/>
        </w:rPr>
      </w:pPr>
    </w:p>
    <w:p w:rsidR="0060252C" w:rsidRPr="00E94E3B" w:rsidRDefault="0060252C" w:rsidP="0060252C">
      <w:pPr>
        <w:pStyle w:val="ConsPlusNormal"/>
        <w:rPr>
          <w:rFonts w:ascii="Courier New" w:hAnsi="Courier New" w:cs="Courier New"/>
          <w:szCs w:val="24"/>
        </w:rPr>
      </w:pPr>
    </w:p>
    <w:p w:rsidR="0060252C" w:rsidRPr="00E94E3B" w:rsidRDefault="0060252C" w:rsidP="0060252C">
      <w:pPr>
        <w:pStyle w:val="ConsPlusNormal"/>
        <w:jc w:val="right"/>
        <w:rPr>
          <w:rFonts w:ascii="Courier New" w:hAnsi="Courier New" w:cs="Courier New"/>
          <w:szCs w:val="24"/>
        </w:rPr>
      </w:pPr>
      <w:r w:rsidRPr="00E94E3B">
        <w:rPr>
          <w:rFonts w:ascii="Courier New" w:hAnsi="Courier New" w:cs="Courier New"/>
          <w:szCs w:val="24"/>
        </w:rPr>
        <w:lastRenderedPageBreak/>
        <w:t>Приложение N 1</w:t>
      </w:r>
    </w:p>
    <w:p w:rsidR="0060252C" w:rsidRPr="00E94E3B" w:rsidRDefault="0060252C" w:rsidP="0060252C">
      <w:pPr>
        <w:pStyle w:val="ConsPlusNormal"/>
        <w:jc w:val="right"/>
        <w:rPr>
          <w:rFonts w:ascii="Courier New" w:hAnsi="Courier New" w:cs="Courier New"/>
          <w:szCs w:val="24"/>
        </w:rPr>
      </w:pPr>
      <w:r w:rsidRPr="00E94E3B">
        <w:rPr>
          <w:rFonts w:ascii="Courier New" w:hAnsi="Courier New" w:cs="Courier New"/>
          <w:szCs w:val="24"/>
        </w:rPr>
        <w:t>к административному регламенту</w:t>
      </w:r>
    </w:p>
    <w:p w:rsidR="0060252C" w:rsidRPr="00E94E3B" w:rsidRDefault="0060252C" w:rsidP="0060252C">
      <w:pPr>
        <w:pStyle w:val="ConsPlusNormal"/>
        <w:jc w:val="right"/>
        <w:rPr>
          <w:rFonts w:ascii="Courier New" w:hAnsi="Courier New" w:cs="Courier New"/>
          <w:szCs w:val="24"/>
        </w:rPr>
      </w:pPr>
      <w:r w:rsidRPr="00E94E3B">
        <w:rPr>
          <w:rFonts w:ascii="Courier New" w:hAnsi="Courier New" w:cs="Courier New"/>
          <w:szCs w:val="24"/>
        </w:rPr>
        <w:t>"Выдача разрешения на использование</w:t>
      </w:r>
    </w:p>
    <w:p w:rsidR="0060252C" w:rsidRPr="00E94E3B" w:rsidRDefault="0060252C" w:rsidP="0060252C">
      <w:pPr>
        <w:pStyle w:val="ConsPlusNormal"/>
        <w:jc w:val="right"/>
        <w:rPr>
          <w:rFonts w:ascii="Courier New" w:hAnsi="Courier New" w:cs="Courier New"/>
          <w:szCs w:val="24"/>
        </w:rPr>
      </w:pPr>
      <w:r w:rsidRPr="00E94E3B">
        <w:rPr>
          <w:rFonts w:ascii="Courier New" w:hAnsi="Courier New" w:cs="Courier New"/>
          <w:szCs w:val="24"/>
        </w:rPr>
        <w:t>земель или земельного участка,</w:t>
      </w:r>
    </w:p>
    <w:p w:rsidR="0060252C" w:rsidRPr="00E94E3B" w:rsidRDefault="0060252C" w:rsidP="0060252C">
      <w:pPr>
        <w:pStyle w:val="ConsPlusNormal"/>
        <w:jc w:val="right"/>
        <w:rPr>
          <w:rFonts w:ascii="Courier New" w:hAnsi="Courier New" w:cs="Courier New"/>
          <w:szCs w:val="24"/>
        </w:rPr>
      </w:pPr>
      <w:r w:rsidRPr="00E94E3B">
        <w:rPr>
          <w:rFonts w:ascii="Courier New" w:hAnsi="Courier New" w:cs="Courier New"/>
          <w:szCs w:val="24"/>
        </w:rPr>
        <w:t>находящихся в государственной или муниципальной собственности"</w:t>
      </w:r>
    </w:p>
    <w:p w:rsidR="0060252C" w:rsidRPr="00E94E3B" w:rsidRDefault="0060252C" w:rsidP="0060252C">
      <w:pPr>
        <w:pStyle w:val="ConsPlusNormal"/>
        <w:jc w:val="both"/>
        <w:rPr>
          <w:rFonts w:ascii="Courier New" w:hAnsi="Courier New" w:cs="Courier New"/>
          <w:szCs w:val="24"/>
        </w:rPr>
      </w:pPr>
    </w:p>
    <w:p w:rsidR="0060252C" w:rsidRPr="00D32F2E" w:rsidRDefault="0060252C" w:rsidP="0060252C">
      <w:pPr>
        <w:pStyle w:val="ConsPlusNonformat"/>
        <w:jc w:val="right"/>
        <w:rPr>
          <w:rFonts w:ascii="Arial" w:hAnsi="Arial" w:cs="Arial"/>
          <w:sz w:val="24"/>
          <w:szCs w:val="24"/>
        </w:rPr>
      </w:pPr>
      <w:r w:rsidRPr="00D32F2E">
        <w:rPr>
          <w:rFonts w:ascii="Arial" w:hAnsi="Arial" w:cs="Arial"/>
          <w:sz w:val="24"/>
          <w:szCs w:val="24"/>
        </w:rPr>
        <w:t xml:space="preserve">                                Главе </w:t>
      </w:r>
      <w:r>
        <w:rPr>
          <w:rFonts w:ascii="Arial" w:hAnsi="Arial" w:cs="Arial"/>
          <w:sz w:val="24"/>
          <w:szCs w:val="24"/>
        </w:rPr>
        <w:t>муниципального образования «Табарсук»</w:t>
      </w:r>
    </w:p>
    <w:p w:rsidR="0060252C" w:rsidRPr="00D32F2E" w:rsidRDefault="0060252C" w:rsidP="0060252C">
      <w:pPr>
        <w:pStyle w:val="ConsPlusNonformat"/>
        <w:jc w:val="right"/>
        <w:rPr>
          <w:rFonts w:ascii="Arial" w:hAnsi="Arial" w:cs="Arial"/>
          <w:sz w:val="24"/>
          <w:szCs w:val="24"/>
        </w:rPr>
      </w:pPr>
      <w:r w:rsidRPr="00D32F2E">
        <w:rPr>
          <w:rFonts w:ascii="Arial" w:hAnsi="Arial" w:cs="Arial"/>
          <w:sz w:val="24"/>
          <w:szCs w:val="24"/>
        </w:rPr>
        <w:t xml:space="preserve">                                ___________________________________________</w:t>
      </w:r>
    </w:p>
    <w:p w:rsidR="0060252C" w:rsidRPr="00D32F2E" w:rsidRDefault="0060252C" w:rsidP="0060252C">
      <w:pPr>
        <w:pStyle w:val="ConsPlusNonformat"/>
        <w:jc w:val="right"/>
        <w:rPr>
          <w:rFonts w:ascii="Arial" w:hAnsi="Arial" w:cs="Arial"/>
          <w:sz w:val="24"/>
          <w:szCs w:val="24"/>
        </w:rPr>
      </w:pPr>
      <w:r w:rsidRPr="00D32F2E">
        <w:rPr>
          <w:rFonts w:ascii="Arial" w:hAnsi="Arial" w:cs="Arial"/>
          <w:sz w:val="24"/>
          <w:szCs w:val="24"/>
        </w:rPr>
        <w:t xml:space="preserve">                                от ________________________________________</w:t>
      </w:r>
    </w:p>
    <w:p w:rsidR="0060252C" w:rsidRPr="00D32F2E" w:rsidRDefault="0060252C" w:rsidP="0060252C">
      <w:pPr>
        <w:pStyle w:val="ConsPlusNonformat"/>
        <w:jc w:val="right"/>
        <w:rPr>
          <w:rFonts w:ascii="Arial" w:hAnsi="Arial" w:cs="Arial"/>
          <w:sz w:val="24"/>
          <w:szCs w:val="24"/>
        </w:rPr>
      </w:pPr>
      <w:r w:rsidRPr="00D32F2E">
        <w:rPr>
          <w:rFonts w:ascii="Arial" w:hAnsi="Arial" w:cs="Arial"/>
          <w:sz w:val="24"/>
          <w:szCs w:val="24"/>
        </w:rPr>
        <w:t xml:space="preserve">                                ___________________________________________</w:t>
      </w:r>
    </w:p>
    <w:p w:rsidR="0060252C" w:rsidRPr="00D32F2E" w:rsidRDefault="0060252C" w:rsidP="0060252C">
      <w:pPr>
        <w:pStyle w:val="ConsPlusNonformat"/>
        <w:jc w:val="right"/>
        <w:rPr>
          <w:rFonts w:ascii="Arial" w:hAnsi="Arial" w:cs="Arial"/>
          <w:sz w:val="24"/>
          <w:szCs w:val="24"/>
        </w:rPr>
      </w:pPr>
      <w:r w:rsidRPr="00D32F2E">
        <w:rPr>
          <w:rFonts w:ascii="Arial" w:hAnsi="Arial" w:cs="Arial"/>
          <w:sz w:val="24"/>
          <w:szCs w:val="24"/>
        </w:rPr>
        <w:t xml:space="preserve">                                   (наименование и место нахождения</w:t>
      </w:r>
    </w:p>
    <w:p w:rsidR="0060252C" w:rsidRPr="00D32F2E" w:rsidRDefault="0060252C" w:rsidP="0060252C">
      <w:pPr>
        <w:pStyle w:val="ConsPlusNonformat"/>
        <w:jc w:val="right"/>
        <w:rPr>
          <w:rFonts w:ascii="Arial" w:hAnsi="Arial" w:cs="Arial"/>
          <w:sz w:val="24"/>
          <w:szCs w:val="24"/>
        </w:rPr>
      </w:pPr>
      <w:r w:rsidRPr="00D32F2E">
        <w:rPr>
          <w:rFonts w:ascii="Arial" w:hAnsi="Arial" w:cs="Arial"/>
          <w:sz w:val="24"/>
          <w:szCs w:val="24"/>
        </w:rPr>
        <w:t xml:space="preserve">                                   заявителя (для юридического лица))</w:t>
      </w:r>
    </w:p>
    <w:p w:rsidR="0060252C" w:rsidRPr="00D32F2E" w:rsidRDefault="0060252C" w:rsidP="0060252C">
      <w:pPr>
        <w:pStyle w:val="ConsPlusNonformat"/>
        <w:jc w:val="right"/>
        <w:rPr>
          <w:rFonts w:ascii="Arial" w:hAnsi="Arial" w:cs="Arial"/>
          <w:sz w:val="24"/>
          <w:szCs w:val="24"/>
        </w:rPr>
      </w:pPr>
    </w:p>
    <w:p w:rsidR="0060252C" w:rsidRPr="00D32F2E" w:rsidRDefault="0060252C" w:rsidP="0060252C">
      <w:pPr>
        <w:pStyle w:val="ConsPlusNonformat"/>
        <w:jc w:val="right"/>
        <w:rPr>
          <w:rFonts w:ascii="Arial" w:hAnsi="Arial" w:cs="Arial"/>
          <w:sz w:val="24"/>
          <w:szCs w:val="24"/>
        </w:rPr>
      </w:pPr>
      <w:r w:rsidRPr="00D32F2E">
        <w:rPr>
          <w:rFonts w:ascii="Arial" w:hAnsi="Arial" w:cs="Arial"/>
          <w:sz w:val="24"/>
          <w:szCs w:val="24"/>
        </w:rPr>
        <w:t xml:space="preserve">                                ___________________________________________</w:t>
      </w:r>
    </w:p>
    <w:p w:rsidR="0060252C" w:rsidRPr="00D32F2E" w:rsidRDefault="0060252C" w:rsidP="0060252C">
      <w:pPr>
        <w:pStyle w:val="ConsPlusNonformat"/>
        <w:jc w:val="right"/>
        <w:rPr>
          <w:rFonts w:ascii="Arial" w:hAnsi="Arial" w:cs="Arial"/>
          <w:sz w:val="24"/>
          <w:szCs w:val="24"/>
        </w:rPr>
      </w:pPr>
      <w:r w:rsidRPr="00D32F2E">
        <w:rPr>
          <w:rFonts w:ascii="Arial" w:hAnsi="Arial" w:cs="Arial"/>
          <w:sz w:val="24"/>
          <w:szCs w:val="24"/>
        </w:rPr>
        <w:t xml:space="preserve">                                   (государственный регистрационный</w:t>
      </w:r>
    </w:p>
    <w:p w:rsidR="0060252C" w:rsidRPr="00D32F2E" w:rsidRDefault="0060252C" w:rsidP="0060252C">
      <w:pPr>
        <w:pStyle w:val="ConsPlusNonformat"/>
        <w:jc w:val="right"/>
        <w:rPr>
          <w:rFonts w:ascii="Arial" w:hAnsi="Arial" w:cs="Arial"/>
          <w:sz w:val="24"/>
          <w:szCs w:val="24"/>
        </w:rPr>
      </w:pPr>
      <w:r w:rsidRPr="00D32F2E">
        <w:rPr>
          <w:rFonts w:ascii="Arial" w:hAnsi="Arial" w:cs="Arial"/>
          <w:sz w:val="24"/>
          <w:szCs w:val="24"/>
        </w:rPr>
        <w:t>номер записи о государственной</w:t>
      </w:r>
    </w:p>
    <w:p w:rsidR="0060252C" w:rsidRPr="00D32F2E" w:rsidRDefault="0060252C" w:rsidP="0060252C">
      <w:pPr>
        <w:pStyle w:val="ConsPlusNonformat"/>
        <w:jc w:val="right"/>
        <w:rPr>
          <w:rFonts w:ascii="Arial" w:hAnsi="Arial" w:cs="Arial"/>
          <w:sz w:val="24"/>
          <w:szCs w:val="24"/>
        </w:rPr>
      </w:pPr>
      <w:r w:rsidRPr="00D32F2E">
        <w:rPr>
          <w:rFonts w:ascii="Arial" w:hAnsi="Arial" w:cs="Arial"/>
          <w:sz w:val="24"/>
          <w:szCs w:val="24"/>
        </w:rPr>
        <w:t>регистрации юридического лица в</w:t>
      </w:r>
    </w:p>
    <w:p w:rsidR="0060252C" w:rsidRPr="00D32F2E" w:rsidRDefault="0060252C" w:rsidP="0060252C">
      <w:pPr>
        <w:pStyle w:val="ConsPlusNonformat"/>
        <w:jc w:val="right"/>
        <w:rPr>
          <w:rFonts w:ascii="Arial" w:hAnsi="Arial" w:cs="Arial"/>
          <w:sz w:val="24"/>
          <w:szCs w:val="24"/>
        </w:rPr>
      </w:pPr>
      <w:r w:rsidRPr="00D32F2E">
        <w:rPr>
          <w:rFonts w:ascii="Arial" w:hAnsi="Arial" w:cs="Arial"/>
          <w:sz w:val="24"/>
          <w:szCs w:val="24"/>
        </w:rPr>
        <w:t xml:space="preserve">                                     Едином государственном реестре</w:t>
      </w:r>
    </w:p>
    <w:p w:rsidR="0060252C" w:rsidRPr="00D32F2E" w:rsidRDefault="0060252C" w:rsidP="0060252C">
      <w:pPr>
        <w:pStyle w:val="ConsPlusNonformat"/>
        <w:jc w:val="right"/>
        <w:rPr>
          <w:rFonts w:ascii="Arial" w:hAnsi="Arial" w:cs="Arial"/>
          <w:sz w:val="24"/>
          <w:szCs w:val="24"/>
        </w:rPr>
      </w:pPr>
      <w:r w:rsidRPr="00D32F2E">
        <w:rPr>
          <w:rFonts w:ascii="Arial" w:hAnsi="Arial" w:cs="Arial"/>
          <w:sz w:val="24"/>
          <w:szCs w:val="24"/>
        </w:rPr>
        <w:t>юридических лиц, идентификационный</w:t>
      </w:r>
    </w:p>
    <w:p w:rsidR="0060252C" w:rsidRPr="00D32F2E" w:rsidRDefault="0060252C" w:rsidP="0060252C">
      <w:pPr>
        <w:pStyle w:val="ConsPlusNonformat"/>
        <w:jc w:val="right"/>
        <w:rPr>
          <w:rFonts w:ascii="Arial" w:hAnsi="Arial" w:cs="Arial"/>
          <w:sz w:val="24"/>
          <w:szCs w:val="24"/>
        </w:rPr>
      </w:pPr>
      <w:r w:rsidRPr="00D32F2E">
        <w:rPr>
          <w:rFonts w:ascii="Arial" w:hAnsi="Arial" w:cs="Arial"/>
          <w:sz w:val="24"/>
          <w:szCs w:val="24"/>
        </w:rPr>
        <w:t xml:space="preserve">                                        номер налогоплательщика)</w:t>
      </w:r>
    </w:p>
    <w:p w:rsidR="0060252C" w:rsidRPr="00D32F2E" w:rsidRDefault="0060252C" w:rsidP="0060252C">
      <w:pPr>
        <w:pStyle w:val="ConsPlusNonformat"/>
        <w:jc w:val="right"/>
        <w:rPr>
          <w:rFonts w:ascii="Arial" w:hAnsi="Arial" w:cs="Arial"/>
          <w:sz w:val="24"/>
          <w:szCs w:val="24"/>
        </w:rPr>
      </w:pPr>
      <w:r w:rsidRPr="00D32F2E">
        <w:rPr>
          <w:rFonts w:ascii="Arial" w:hAnsi="Arial" w:cs="Arial"/>
          <w:sz w:val="24"/>
          <w:szCs w:val="24"/>
        </w:rPr>
        <w:t xml:space="preserve">                                           (Ф.И.О. полностью)</w:t>
      </w:r>
    </w:p>
    <w:p w:rsidR="0060252C" w:rsidRPr="00D32F2E" w:rsidRDefault="0060252C" w:rsidP="0060252C">
      <w:pPr>
        <w:pStyle w:val="ConsPlusNonformat"/>
        <w:jc w:val="right"/>
        <w:rPr>
          <w:rFonts w:ascii="Arial" w:hAnsi="Arial" w:cs="Arial"/>
          <w:sz w:val="24"/>
          <w:szCs w:val="24"/>
        </w:rPr>
      </w:pPr>
    </w:p>
    <w:p w:rsidR="0060252C" w:rsidRPr="00D32F2E" w:rsidRDefault="0060252C" w:rsidP="0060252C">
      <w:pPr>
        <w:pStyle w:val="ConsPlusNonformat"/>
        <w:jc w:val="right"/>
        <w:rPr>
          <w:rFonts w:ascii="Arial" w:hAnsi="Arial" w:cs="Arial"/>
          <w:sz w:val="24"/>
          <w:szCs w:val="24"/>
        </w:rPr>
      </w:pPr>
      <w:r>
        <w:rPr>
          <w:rFonts w:ascii="Arial" w:hAnsi="Arial" w:cs="Arial"/>
          <w:sz w:val="24"/>
          <w:szCs w:val="24"/>
        </w:rPr>
        <w:t>проживающего (</w:t>
      </w:r>
      <w:r w:rsidRPr="00D32F2E">
        <w:rPr>
          <w:rFonts w:ascii="Arial" w:hAnsi="Arial" w:cs="Arial"/>
          <w:sz w:val="24"/>
          <w:szCs w:val="24"/>
        </w:rPr>
        <w:t>ей) по адресу:</w:t>
      </w:r>
    </w:p>
    <w:p w:rsidR="0060252C" w:rsidRPr="00D32F2E" w:rsidRDefault="0060252C" w:rsidP="0060252C">
      <w:pPr>
        <w:pStyle w:val="ConsPlusNonformat"/>
        <w:jc w:val="right"/>
        <w:rPr>
          <w:rFonts w:ascii="Arial" w:hAnsi="Arial" w:cs="Arial"/>
          <w:sz w:val="24"/>
          <w:szCs w:val="24"/>
        </w:rPr>
      </w:pPr>
      <w:r w:rsidRPr="00D32F2E">
        <w:rPr>
          <w:rFonts w:ascii="Arial" w:hAnsi="Arial" w:cs="Arial"/>
          <w:sz w:val="24"/>
          <w:szCs w:val="24"/>
        </w:rPr>
        <w:t xml:space="preserve">                                ___________________________________________</w:t>
      </w:r>
    </w:p>
    <w:p w:rsidR="0060252C" w:rsidRPr="00D32F2E" w:rsidRDefault="0060252C" w:rsidP="0060252C">
      <w:pPr>
        <w:pStyle w:val="ConsPlusNonformat"/>
        <w:jc w:val="right"/>
        <w:rPr>
          <w:rFonts w:ascii="Arial" w:hAnsi="Arial" w:cs="Arial"/>
          <w:sz w:val="24"/>
          <w:szCs w:val="24"/>
        </w:rPr>
      </w:pPr>
      <w:r w:rsidRPr="00D32F2E">
        <w:rPr>
          <w:rFonts w:ascii="Arial" w:hAnsi="Arial" w:cs="Arial"/>
          <w:sz w:val="24"/>
          <w:szCs w:val="24"/>
        </w:rPr>
        <w:t xml:space="preserve">                                ___________________________________________</w:t>
      </w:r>
    </w:p>
    <w:p w:rsidR="0060252C" w:rsidRPr="00D32F2E" w:rsidRDefault="0060252C" w:rsidP="0060252C">
      <w:pPr>
        <w:pStyle w:val="ConsPlusNonformat"/>
        <w:jc w:val="right"/>
        <w:rPr>
          <w:rFonts w:ascii="Arial" w:hAnsi="Arial" w:cs="Arial"/>
          <w:sz w:val="24"/>
          <w:szCs w:val="24"/>
        </w:rPr>
      </w:pPr>
      <w:r w:rsidRPr="00D32F2E">
        <w:rPr>
          <w:rFonts w:ascii="Arial" w:hAnsi="Arial" w:cs="Arial"/>
          <w:sz w:val="24"/>
          <w:szCs w:val="24"/>
        </w:rPr>
        <w:t xml:space="preserve">                                телефоны: _________________________________</w:t>
      </w:r>
    </w:p>
    <w:p w:rsidR="0060252C" w:rsidRPr="00D32F2E" w:rsidRDefault="0060252C" w:rsidP="0060252C">
      <w:pPr>
        <w:pStyle w:val="ConsPlusNonformat"/>
        <w:jc w:val="right"/>
        <w:rPr>
          <w:rFonts w:ascii="Arial" w:hAnsi="Arial" w:cs="Arial"/>
          <w:sz w:val="24"/>
          <w:szCs w:val="24"/>
        </w:rPr>
      </w:pPr>
      <w:r w:rsidRPr="00D32F2E">
        <w:rPr>
          <w:rFonts w:ascii="Arial" w:hAnsi="Arial" w:cs="Arial"/>
          <w:sz w:val="24"/>
          <w:szCs w:val="24"/>
        </w:rPr>
        <w:t xml:space="preserve">                                рабочий: __________________________________</w:t>
      </w:r>
    </w:p>
    <w:p w:rsidR="0060252C" w:rsidRPr="00D32F2E" w:rsidRDefault="0060252C" w:rsidP="0060252C">
      <w:pPr>
        <w:pStyle w:val="ConsPlusNonformat"/>
        <w:jc w:val="right"/>
        <w:rPr>
          <w:rFonts w:ascii="Arial" w:hAnsi="Arial" w:cs="Arial"/>
          <w:sz w:val="24"/>
          <w:szCs w:val="24"/>
        </w:rPr>
      </w:pPr>
      <w:r w:rsidRPr="00D32F2E">
        <w:rPr>
          <w:rFonts w:ascii="Arial" w:hAnsi="Arial" w:cs="Arial"/>
          <w:sz w:val="24"/>
          <w:szCs w:val="24"/>
        </w:rPr>
        <w:t xml:space="preserve">                                домашний: _________________________________</w:t>
      </w:r>
    </w:p>
    <w:p w:rsidR="0060252C" w:rsidRPr="00D32F2E" w:rsidRDefault="0060252C" w:rsidP="0060252C">
      <w:pPr>
        <w:pStyle w:val="ConsPlusNonformat"/>
        <w:jc w:val="right"/>
        <w:rPr>
          <w:rFonts w:ascii="Arial" w:hAnsi="Arial" w:cs="Arial"/>
          <w:sz w:val="24"/>
          <w:szCs w:val="24"/>
        </w:rPr>
      </w:pPr>
      <w:r w:rsidRPr="00D32F2E">
        <w:rPr>
          <w:rFonts w:ascii="Arial" w:hAnsi="Arial" w:cs="Arial"/>
          <w:sz w:val="24"/>
          <w:szCs w:val="24"/>
        </w:rPr>
        <w:t xml:space="preserve">                                сотовый: __________________________________</w:t>
      </w:r>
    </w:p>
    <w:p w:rsidR="0060252C" w:rsidRPr="00D32F2E" w:rsidRDefault="0060252C" w:rsidP="0060252C">
      <w:pPr>
        <w:pStyle w:val="ConsPlusNonformat"/>
        <w:jc w:val="both"/>
        <w:rPr>
          <w:rFonts w:ascii="Arial" w:hAnsi="Arial" w:cs="Arial"/>
          <w:sz w:val="24"/>
          <w:szCs w:val="24"/>
        </w:rPr>
      </w:pPr>
    </w:p>
    <w:p w:rsidR="0060252C" w:rsidRPr="00D32F2E" w:rsidRDefault="0060252C" w:rsidP="0060252C">
      <w:pPr>
        <w:pStyle w:val="ConsPlusNonformat"/>
        <w:jc w:val="center"/>
        <w:rPr>
          <w:rFonts w:ascii="Arial" w:hAnsi="Arial" w:cs="Arial"/>
          <w:sz w:val="24"/>
          <w:szCs w:val="24"/>
        </w:rPr>
      </w:pPr>
      <w:bookmarkStart w:id="10" w:name="P548"/>
      <w:bookmarkEnd w:id="10"/>
      <w:r w:rsidRPr="00D32F2E">
        <w:rPr>
          <w:rFonts w:ascii="Arial" w:hAnsi="Arial" w:cs="Arial"/>
          <w:sz w:val="24"/>
          <w:szCs w:val="24"/>
        </w:rPr>
        <w:t>ЗАЯВЛЕНИЕ</w:t>
      </w:r>
    </w:p>
    <w:p w:rsidR="0060252C" w:rsidRPr="00D32F2E" w:rsidRDefault="0060252C" w:rsidP="0060252C">
      <w:pPr>
        <w:pStyle w:val="ConsPlusNonformat"/>
        <w:jc w:val="both"/>
        <w:rPr>
          <w:rFonts w:ascii="Arial" w:hAnsi="Arial" w:cs="Arial"/>
          <w:sz w:val="24"/>
          <w:szCs w:val="24"/>
        </w:rPr>
      </w:pPr>
    </w:p>
    <w:p w:rsidR="0060252C" w:rsidRPr="00D32F2E" w:rsidRDefault="0060252C" w:rsidP="0060252C">
      <w:pPr>
        <w:pStyle w:val="ConsPlusNonformat"/>
        <w:ind w:firstLine="709"/>
        <w:jc w:val="both"/>
        <w:rPr>
          <w:rFonts w:ascii="Arial" w:hAnsi="Arial" w:cs="Arial"/>
          <w:sz w:val="24"/>
          <w:szCs w:val="24"/>
        </w:rPr>
      </w:pPr>
      <w:r w:rsidRPr="00D32F2E">
        <w:rPr>
          <w:rFonts w:ascii="Arial" w:hAnsi="Arial" w:cs="Arial"/>
          <w:sz w:val="24"/>
          <w:szCs w:val="24"/>
        </w:rPr>
        <w:t>Прошу выдать разрешение на использование земель или земельного участка  для</w:t>
      </w:r>
    </w:p>
    <w:p w:rsidR="0060252C" w:rsidRPr="00D32F2E" w:rsidRDefault="0060252C" w:rsidP="0060252C">
      <w:pPr>
        <w:pStyle w:val="ConsPlusNonformat"/>
        <w:jc w:val="both"/>
        <w:rPr>
          <w:rFonts w:ascii="Arial" w:hAnsi="Arial" w:cs="Arial"/>
          <w:sz w:val="24"/>
          <w:szCs w:val="24"/>
        </w:rPr>
      </w:pPr>
      <w:r w:rsidRPr="00D32F2E">
        <w:rPr>
          <w:rFonts w:ascii="Arial" w:hAnsi="Arial" w:cs="Arial"/>
          <w:sz w:val="24"/>
          <w:szCs w:val="24"/>
        </w:rPr>
        <w:t>___________________________________________</w:t>
      </w:r>
      <w:r>
        <w:rPr>
          <w:rFonts w:ascii="Arial" w:hAnsi="Arial" w:cs="Arial"/>
          <w:sz w:val="24"/>
          <w:szCs w:val="24"/>
        </w:rPr>
        <w:t>_______________________________</w:t>
      </w:r>
    </w:p>
    <w:p w:rsidR="0060252C" w:rsidRPr="00D32F2E" w:rsidRDefault="0060252C" w:rsidP="0060252C">
      <w:pPr>
        <w:pStyle w:val="ConsPlusNonformat"/>
        <w:jc w:val="both"/>
        <w:rPr>
          <w:rFonts w:ascii="Arial" w:hAnsi="Arial" w:cs="Arial"/>
          <w:sz w:val="24"/>
          <w:szCs w:val="24"/>
        </w:rPr>
      </w:pPr>
      <w:r w:rsidRPr="00D32F2E">
        <w:rPr>
          <w:rFonts w:ascii="Arial" w:hAnsi="Arial" w:cs="Arial"/>
          <w:sz w:val="24"/>
          <w:szCs w:val="24"/>
        </w:rPr>
        <w:t xml:space="preserve">          (предполагаемая цель использования земельного участка)</w:t>
      </w:r>
    </w:p>
    <w:p w:rsidR="0060252C" w:rsidRPr="00D32F2E" w:rsidRDefault="0060252C" w:rsidP="0060252C">
      <w:pPr>
        <w:pStyle w:val="ConsPlusNonformat"/>
        <w:jc w:val="both"/>
        <w:rPr>
          <w:rFonts w:ascii="Arial" w:hAnsi="Arial" w:cs="Arial"/>
          <w:sz w:val="24"/>
          <w:szCs w:val="24"/>
        </w:rPr>
      </w:pPr>
    </w:p>
    <w:p w:rsidR="0060252C" w:rsidRPr="00D32F2E" w:rsidRDefault="0060252C" w:rsidP="0060252C">
      <w:pPr>
        <w:pStyle w:val="ConsPlusNonformat"/>
        <w:jc w:val="both"/>
        <w:rPr>
          <w:rFonts w:ascii="Arial" w:hAnsi="Arial" w:cs="Arial"/>
          <w:sz w:val="24"/>
          <w:szCs w:val="24"/>
        </w:rPr>
      </w:pPr>
      <w:r w:rsidRPr="00D32F2E">
        <w:rPr>
          <w:rFonts w:ascii="Arial" w:hAnsi="Arial" w:cs="Arial"/>
          <w:sz w:val="24"/>
          <w:szCs w:val="24"/>
        </w:rPr>
        <w:t xml:space="preserve">расположенного: Иркутская область, </w:t>
      </w:r>
      <w:r>
        <w:rPr>
          <w:rFonts w:ascii="Arial" w:hAnsi="Arial" w:cs="Arial"/>
          <w:sz w:val="24"/>
          <w:szCs w:val="24"/>
        </w:rPr>
        <w:t>Аларский</w:t>
      </w:r>
      <w:r w:rsidRPr="00D32F2E">
        <w:rPr>
          <w:rFonts w:ascii="Arial" w:hAnsi="Arial" w:cs="Arial"/>
          <w:sz w:val="24"/>
          <w:szCs w:val="24"/>
        </w:rPr>
        <w:t xml:space="preserve"> район ____________________</w:t>
      </w:r>
    </w:p>
    <w:p w:rsidR="0060252C" w:rsidRPr="00D32F2E" w:rsidRDefault="0060252C" w:rsidP="0060252C">
      <w:pPr>
        <w:pStyle w:val="ConsPlusNonformat"/>
        <w:jc w:val="both"/>
        <w:rPr>
          <w:rFonts w:ascii="Arial" w:hAnsi="Arial" w:cs="Arial"/>
          <w:sz w:val="24"/>
          <w:szCs w:val="24"/>
        </w:rPr>
      </w:pPr>
      <w:r w:rsidRPr="00D32F2E">
        <w:rPr>
          <w:rFonts w:ascii="Arial" w:hAnsi="Arial" w:cs="Arial"/>
          <w:sz w:val="24"/>
          <w:szCs w:val="24"/>
        </w:rPr>
        <w:t>___________________________________________</w:t>
      </w:r>
      <w:r>
        <w:rPr>
          <w:rFonts w:ascii="Arial" w:hAnsi="Arial" w:cs="Arial"/>
          <w:sz w:val="24"/>
          <w:szCs w:val="24"/>
        </w:rPr>
        <w:t>_______________________________</w:t>
      </w:r>
    </w:p>
    <w:p w:rsidR="0060252C" w:rsidRPr="00D32F2E" w:rsidRDefault="0060252C" w:rsidP="0060252C">
      <w:pPr>
        <w:pStyle w:val="ConsPlusNonformat"/>
        <w:jc w:val="both"/>
        <w:rPr>
          <w:rFonts w:ascii="Arial" w:hAnsi="Arial" w:cs="Arial"/>
          <w:sz w:val="24"/>
          <w:szCs w:val="24"/>
        </w:rPr>
      </w:pPr>
      <w:r w:rsidRPr="00D32F2E">
        <w:rPr>
          <w:rFonts w:ascii="Arial" w:hAnsi="Arial" w:cs="Arial"/>
          <w:sz w:val="24"/>
          <w:szCs w:val="24"/>
        </w:rPr>
        <w:t xml:space="preserve">   (адрес земельного участка согласно сведениям кадастрового учета либо</w:t>
      </w:r>
    </w:p>
    <w:p w:rsidR="0060252C" w:rsidRPr="00D32F2E" w:rsidRDefault="0060252C" w:rsidP="0060252C">
      <w:pPr>
        <w:pStyle w:val="ConsPlusNonformat"/>
        <w:jc w:val="both"/>
        <w:rPr>
          <w:rFonts w:ascii="Arial" w:hAnsi="Arial" w:cs="Arial"/>
          <w:sz w:val="24"/>
          <w:szCs w:val="24"/>
        </w:rPr>
      </w:pPr>
      <w:r w:rsidRPr="00D32F2E">
        <w:rPr>
          <w:rFonts w:ascii="Arial" w:hAnsi="Arial" w:cs="Arial"/>
          <w:sz w:val="24"/>
          <w:szCs w:val="24"/>
        </w:rPr>
        <w:t xml:space="preserve"> прилагаемой схеме границ предполагаемых к использованию земель или части</w:t>
      </w:r>
    </w:p>
    <w:p w:rsidR="0060252C" w:rsidRPr="00D32F2E" w:rsidRDefault="0060252C" w:rsidP="0060252C">
      <w:pPr>
        <w:pStyle w:val="ConsPlusNonformat"/>
        <w:jc w:val="both"/>
        <w:rPr>
          <w:rFonts w:ascii="Arial" w:hAnsi="Arial" w:cs="Arial"/>
          <w:sz w:val="24"/>
          <w:szCs w:val="24"/>
        </w:rPr>
      </w:pPr>
      <w:r w:rsidRPr="00D32F2E">
        <w:rPr>
          <w:rFonts w:ascii="Arial" w:hAnsi="Arial" w:cs="Arial"/>
          <w:sz w:val="24"/>
          <w:szCs w:val="24"/>
        </w:rPr>
        <w:t xml:space="preserve">                            земельного участка)</w:t>
      </w:r>
    </w:p>
    <w:p w:rsidR="0060252C" w:rsidRPr="00D32F2E" w:rsidRDefault="0060252C" w:rsidP="0060252C">
      <w:pPr>
        <w:pStyle w:val="ConsPlusNonformat"/>
        <w:jc w:val="both"/>
        <w:rPr>
          <w:rFonts w:ascii="Arial" w:hAnsi="Arial" w:cs="Arial"/>
          <w:sz w:val="24"/>
          <w:szCs w:val="24"/>
        </w:rPr>
      </w:pPr>
    </w:p>
    <w:p w:rsidR="0060252C" w:rsidRPr="00D32F2E" w:rsidRDefault="0060252C" w:rsidP="0060252C">
      <w:pPr>
        <w:pStyle w:val="ConsPlusNonformat"/>
        <w:jc w:val="both"/>
        <w:rPr>
          <w:rFonts w:ascii="Arial" w:hAnsi="Arial" w:cs="Arial"/>
          <w:sz w:val="24"/>
          <w:szCs w:val="24"/>
        </w:rPr>
      </w:pPr>
      <w:r w:rsidRPr="00D32F2E">
        <w:rPr>
          <w:rFonts w:ascii="Arial" w:hAnsi="Arial" w:cs="Arial"/>
          <w:sz w:val="24"/>
          <w:szCs w:val="24"/>
        </w:rPr>
        <w:t>с кадастровым номером: _______________________(кадастровый номер земельного</w:t>
      </w:r>
    </w:p>
    <w:p w:rsidR="0060252C" w:rsidRPr="00D32F2E" w:rsidRDefault="0060252C" w:rsidP="0060252C">
      <w:pPr>
        <w:pStyle w:val="ConsPlusNonformat"/>
        <w:jc w:val="both"/>
        <w:rPr>
          <w:rFonts w:ascii="Arial" w:hAnsi="Arial" w:cs="Arial"/>
          <w:sz w:val="24"/>
          <w:szCs w:val="24"/>
        </w:rPr>
      </w:pPr>
      <w:r w:rsidRPr="00D32F2E">
        <w:rPr>
          <w:rFonts w:ascii="Arial" w:hAnsi="Arial" w:cs="Arial"/>
          <w:sz w:val="24"/>
          <w:szCs w:val="24"/>
        </w:rPr>
        <w:t>участка - в случае  если планируется использование всего земельного участка</w:t>
      </w:r>
    </w:p>
    <w:p w:rsidR="0060252C" w:rsidRPr="00D32F2E" w:rsidRDefault="0060252C" w:rsidP="0060252C">
      <w:pPr>
        <w:pStyle w:val="ConsPlusNonformat"/>
        <w:jc w:val="both"/>
        <w:rPr>
          <w:rFonts w:ascii="Arial" w:hAnsi="Arial" w:cs="Arial"/>
          <w:sz w:val="24"/>
          <w:szCs w:val="24"/>
        </w:rPr>
      </w:pPr>
      <w:r w:rsidRPr="00D32F2E">
        <w:rPr>
          <w:rFonts w:ascii="Arial" w:hAnsi="Arial" w:cs="Arial"/>
          <w:sz w:val="24"/>
          <w:szCs w:val="24"/>
        </w:rPr>
        <w:t>или его части)</w:t>
      </w:r>
    </w:p>
    <w:p w:rsidR="0060252C" w:rsidRPr="00D32F2E" w:rsidRDefault="0060252C" w:rsidP="0060252C">
      <w:pPr>
        <w:pStyle w:val="ConsPlusNonformat"/>
        <w:jc w:val="both"/>
        <w:rPr>
          <w:rFonts w:ascii="Arial" w:hAnsi="Arial" w:cs="Arial"/>
          <w:sz w:val="24"/>
          <w:szCs w:val="24"/>
        </w:rPr>
      </w:pPr>
      <w:r w:rsidRPr="00D32F2E">
        <w:rPr>
          <w:rFonts w:ascii="Arial" w:hAnsi="Arial" w:cs="Arial"/>
          <w:sz w:val="24"/>
          <w:szCs w:val="24"/>
        </w:rPr>
        <w:t>___________________________________________</w:t>
      </w:r>
      <w:r>
        <w:rPr>
          <w:rFonts w:ascii="Arial" w:hAnsi="Arial" w:cs="Arial"/>
          <w:sz w:val="24"/>
          <w:szCs w:val="24"/>
        </w:rPr>
        <w:t>_______________________________</w:t>
      </w:r>
    </w:p>
    <w:p w:rsidR="0060252C" w:rsidRPr="00D32F2E" w:rsidRDefault="0060252C" w:rsidP="0060252C">
      <w:pPr>
        <w:pStyle w:val="ConsPlusNonformat"/>
        <w:jc w:val="both"/>
        <w:rPr>
          <w:rFonts w:ascii="Arial" w:hAnsi="Arial" w:cs="Arial"/>
          <w:sz w:val="24"/>
          <w:szCs w:val="24"/>
        </w:rPr>
      </w:pPr>
      <w:r>
        <w:rPr>
          <w:rFonts w:ascii="Arial" w:hAnsi="Arial" w:cs="Arial"/>
          <w:sz w:val="24"/>
          <w:szCs w:val="24"/>
        </w:rPr>
        <w:t xml:space="preserve">    </w:t>
      </w:r>
      <w:r w:rsidRPr="00D32F2E">
        <w:rPr>
          <w:rFonts w:ascii="Arial" w:hAnsi="Arial" w:cs="Arial"/>
          <w:sz w:val="24"/>
          <w:szCs w:val="24"/>
        </w:rPr>
        <w:t xml:space="preserve">         (срок использования земель или земельного участка)</w:t>
      </w:r>
    </w:p>
    <w:p w:rsidR="0060252C" w:rsidRPr="00D32F2E" w:rsidRDefault="0060252C" w:rsidP="0060252C">
      <w:pPr>
        <w:pStyle w:val="ConsPlusNonformat"/>
        <w:jc w:val="both"/>
        <w:rPr>
          <w:rFonts w:ascii="Arial" w:hAnsi="Arial" w:cs="Arial"/>
          <w:sz w:val="24"/>
          <w:szCs w:val="24"/>
        </w:rPr>
      </w:pPr>
    </w:p>
    <w:p w:rsidR="0060252C" w:rsidRPr="00D32F2E" w:rsidRDefault="0060252C" w:rsidP="0060252C">
      <w:pPr>
        <w:pStyle w:val="ConsPlusNonformat"/>
        <w:jc w:val="both"/>
        <w:rPr>
          <w:rFonts w:ascii="Arial" w:hAnsi="Arial" w:cs="Arial"/>
          <w:sz w:val="24"/>
          <w:szCs w:val="24"/>
        </w:rPr>
      </w:pPr>
      <w:r w:rsidRPr="00D32F2E">
        <w:rPr>
          <w:rFonts w:ascii="Arial" w:hAnsi="Arial" w:cs="Arial"/>
          <w:sz w:val="24"/>
          <w:szCs w:val="24"/>
        </w:rPr>
        <w:lastRenderedPageBreak/>
        <w:t>К заявлению прилагаются:</w:t>
      </w:r>
    </w:p>
    <w:p w:rsidR="0060252C" w:rsidRPr="00D32F2E" w:rsidRDefault="0060252C" w:rsidP="0060252C">
      <w:pPr>
        <w:pStyle w:val="ConsPlusNonformat"/>
        <w:jc w:val="both"/>
        <w:rPr>
          <w:rFonts w:ascii="Arial" w:hAnsi="Arial" w:cs="Arial"/>
          <w:sz w:val="24"/>
          <w:szCs w:val="24"/>
        </w:rPr>
      </w:pPr>
      <w:r w:rsidRPr="00D32F2E">
        <w:rPr>
          <w:rFonts w:ascii="Arial" w:hAnsi="Arial" w:cs="Arial"/>
          <w:sz w:val="24"/>
          <w:szCs w:val="24"/>
        </w:rPr>
        <w:t>1) копия документа, удостоверяющего личность заявителя;</w:t>
      </w:r>
    </w:p>
    <w:p w:rsidR="0060252C" w:rsidRPr="00D32F2E" w:rsidRDefault="0060252C" w:rsidP="0060252C">
      <w:pPr>
        <w:pStyle w:val="ConsPlusNonformat"/>
        <w:jc w:val="both"/>
        <w:rPr>
          <w:rFonts w:ascii="Arial" w:hAnsi="Arial" w:cs="Arial"/>
          <w:sz w:val="24"/>
          <w:szCs w:val="24"/>
        </w:rPr>
      </w:pPr>
      <w:r w:rsidRPr="00D32F2E">
        <w:rPr>
          <w:rFonts w:ascii="Arial" w:hAnsi="Arial" w:cs="Arial"/>
          <w:sz w:val="24"/>
          <w:szCs w:val="24"/>
        </w:rPr>
        <w:t>2)   копия  документа,  удостоверяющего  права  (полномочия)  представителя</w:t>
      </w:r>
    </w:p>
    <w:p w:rsidR="0060252C" w:rsidRPr="00D32F2E" w:rsidRDefault="0060252C" w:rsidP="0060252C">
      <w:pPr>
        <w:pStyle w:val="ConsPlusNonformat"/>
        <w:jc w:val="both"/>
        <w:rPr>
          <w:rFonts w:ascii="Arial" w:hAnsi="Arial" w:cs="Arial"/>
          <w:sz w:val="24"/>
          <w:szCs w:val="24"/>
        </w:rPr>
      </w:pPr>
      <w:r w:rsidRPr="00D32F2E">
        <w:rPr>
          <w:rFonts w:ascii="Arial" w:hAnsi="Arial" w:cs="Arial"/>
          <w:sz w:val="24"/>
          <w:szCs w:val="24"/>
        </w:rPr>
        <w:t>заявителя, если с заявлением обращается представитель заявителя;</w:t>
      </w:r>
    </w:p>
    <w:p w:rsidR="0060252C" w:rsidRPr="00D32F2E" w:rsidRDefault="0060252C" w:rsidP="0060252C">
      <w:pPr>
        <w:pStyle w:val="ConsPlusNonformat"/>
        <w:jc w:val="both"/>
        <w:rPr>
          <w:rFonts w:ascii="Arial" w:hAnsi="Arial" w:cs="Arial"/>
          <w:sz w:val="24"/>
          <w:szCs w:val="24"/>
        </w:rPr>
      </w:pPr>
      <w:r w:rsidRPr="00D32F2E">
        <w:rPr>
          <w:rFonts w:ascii="Arial" w:hAnsi="Arial" w:cs="Arial"/>
          <w:sz w:val="24"/>
          <w:szCs w:val="24"/>
        </w:rPr>
        <w:t>3)  схема границ предполагаемых к использованию земель или части земельного</w:t>
      </w:r>
    </w:p>
    <w:p w:rsidR="0060252C" w:rsidRPr="00D32F2E" w:rsidRDefault="0060252C" w:rsidP="0060252C">
      <w:pPr>
        <w:pStyle w:val="ConsPlusNonformat"/>
        <w:jc w:val="both"/>
        <w:rPr>
          <w:rFonts w:ascii="Arial" w:hAnsi="Arial" w:cs="Arial"/>
          <w:sz w:val="24"/>
          <w:szCs w:val="24"/>
        </w:rPr>
      </w:pPr>
      <w:r w:rsidRPr="00D32F2E">
        <w:rPr>
          <w:rFonts w:ascii="Arial" w:hAnsi="Arial" w:cs="Arial"/>
          <w:sz w:val="24"/>
          <w:szCs w:val="24"/>
        </w:rPr>
        <w:t>участка  на  кадастровом плане территории с указанием координат характерных</w:t>
      </w:r>
    </w:p>
    <w:p w:rsidR="0060252C" w:rsidRPr="00D32F2E" w:rsidRDefault="0060252C" w:rsidP="0060252C">
      <w:pPr>
        <w:pStyle w:val="ConsPlusNonformat"/>
        <w:jc w:val="both"/>
        <w:rPr>
          <w:rFonts w:ascii="Arial" w:hAnsi="Arial" w:cs="Arial"/>
          <w:sz w:val="24"/>
          <w:szCs w:val="24"/>
        </w:rPr>
      </w:pPr>
      <w:r w:rsidRPr="00D32F2E">
        <w:rPr>
          <w:rFonts w:ascii="Arial" w:hAnsi="Arial" w:cs="Arial"/>
          <w:sz w:val="24"/>
          <w:szCs w:val="24"/>
        </w:rPr>
        <w:t>точек границ территории - в случае, если планируется использовать земли или</w:t>
      </w:r>
    </w:p>
    <w:p w:rsidR="0060252C" w:rsidRPr="00D32F2E" w:rsidRDefault="0060252C" w:rsidP="0060252C">
      <w:pPr>
        <w:pStyle w:val="ConsPlusNonformat"/>
        <w:jc w:val="both"/>
        <w:rPr>
          <w:rFonts w:ascii="Arial" w:hAnsi="Arial" w:cs="Arial"/>
          <w:sz w:val="24"/>
          <w:szCs w:val="24"/>
        </w:rPr>
      </w:pPr>
      <w:r w:rsidRPr="00D32F2E">
        <w:rPr>
          <w:rFonts w:ascii="Arial" w:hAnsi="Arial" w:cs="Arial"/>
          <w:sz w:val="24"/>
          <w:szCs w:val="24"/>
        </w:rPr>
        <w:t>часть  земельного  участка (с использованием системы координат, применяемой</w:t>
      </w:r>
    </w:p>
    <w:p w:rsidR="0060252C" w:rsidRPr="00D32F2E" w:rsidRDefault="0060252C" w:rsidP="0060252C">
      <w:pPr>
        <w:pStyle w:val="ConsPlusNonformat"/>
        <w:jc w:val="both"/>
        <w:rPr>
          <w:rFonts w:ascii="Arial" w:hAnsi="Arial" w:cs="Arial"/>
          <w:sz w:val="24"/>
          <w:szCs w:val="24"/>
        </w:rPr>
      </w:pPr>
      <w:r w:rsidRPr="00D32F2E">
        <w:rPr>
          <w:rFonts w:ascii="Arial" w:hAnsi="Arial" w:cs="Arial"/>
          <w:sz w:val="24"/>
          <w:szCs w:val="24"/>
        </w:rPr>
        <w:t>при ведении государственного кадастра недвижимости).</w:t>
      </w:r>
    </w:p>
    <w:p w:rsidR="0060252C" w:rsidRPr="00D32F2E" w:rsidRDefault="0060252C" w:rsidP="0060252C">
      <w:pPr>
        <w:pStyle w:val="ConsPlusNonformat"/>
        <w:jc w:val="both"/>
        <w:rPr>
          <w:rFonts w:ascii="Arial" w:hAnsi="Arial" w:cs="Arial"/>
          <w:sz w:val="24"/>
          <w:szCs w:val="24"/>
        </w:rPr>
      </w:pPr>
      <w:r w:rsidRPr="00D32F2E">
        <w:rPr>
          <w:rFonts w:ascii="Arial" w:hAnsi="Arial" w:cs="Arial"/>
          <w:sz w:val="24"/>
          <w:szCs w:val="24"/>
        </w:rPr>
        <w:t>К заявлению могут быть приложены:</w:t>
      </w:r>
    </w:p>
    <w:p w:rsidR="0060252C" w:rsidRPr="00D32F2E" w:rsidRDefault="0060252C" w:rsidP="0060252C">
      <w:pPr>
        <w:pStyle w:val="ConsPlusNonformat"/>
        <w:jc w:val="both"/>
        <w:rPr>
          <w:rFonts w:ascii="Arial" w:hAnsi="Arial" w:cs="Arial"/>
          <w:sz w:val="24"/>
          <w:szCs w:val="24"/>
        </w:rPr>
      </w:pPr>
      <w:r w:rsidRPr="00D32F2E">
        <w:rPr>
          <w:rFonts w:ascii="Arial" w:hAnsi="Arial" w:cs="Arial"/>
          <w:sz w:val="24"/>
          <w:szCs w:val="24"/>
        </w:rPr>
        <w:t>а)   кадастровая  выписка  о  земельном  участке  или  кадастровый  паспорт</w:t>
      </w:r>
    </w:p>
    <w:p w:rsidR="0060252C" w:rsidRPr="00D32F2E" w:rsidRDefault="0060252C" w:rsidP="0060252C">
      <w:pPr>
        <w:pStyle w:val="ConsPlusNonformat"/>
        <w:jc w:val="both"/>
        <w:rPr>
          <w:rFonts w:ascii="Arial" w:hAnsi="Arial" w:cs="Arial"/>
          <w:sz w:val="24"/>
          <w:szCs w:val="24"/>
        </w:rPr>
      </w:pPr>
      <w:r w:rsidRPr="00D32F2E">
        <w:rPr>
          <w:rFonts w:ascii="Arial" w:hAnsi="Arial" w:cs="Arial"/>
          <w:sz w:val="24"/>
          <w:szCs w:val="24"/>
        </w:rPr>
        <w:t>земельного участка;</w:t>
      </w:r>
    </w:p>
    <w:p w:rsidR="0060252C" w:rsidRPr="00D32F2E" w:rsidRDefault="0060252C" w:rsidP="0060252C">
      <w:pPr>
        <w:pStyle w:val="ConsPlusNonformat"/>
        <w:jc w:val="both"/>
        <w:rPr>
          <w:rFonts w:ascii="Arial" w:hAnsi="Arial" w:cs="Arial"/>
          <w:sz w:val="24"/>
          <w:szCs w:val="24"/>
        </w:rPr>
      </w:pPr>
      <w:r w:rsidRPr="00D32F2E">
        <w:rPr>
          <w:rFonts w:ascii="Arial" w:hAnsi="Arial" w:cs="Arial"/>
          <w:sz w:val="24"/>
          <w:szCs w:val="24"/>
        </w:rPr>
        <w:t>б) выписка из Единого государственного реестра прав на недвижимое имущество</w:t>
      </w:r>
    </w:p>
    <w:p w:rsidR="0060252C" w:rsidRPr="00D32F2E" w:rsidRDefault="0060252C" w:rsidP="0060252C">
      <w:pPr>
        <w:pStyle w:val="ConsPlusNonformat"/>
        <w:jc w:val="both"/>
        <w:rPr>
          <w:rFonts w:ascii="Arial" w:hAnsi="Arial" w:cs="Arial"/>
          <w:sz w:val="24"/>
          <w:szCs w:val="24"/>
        </w:rPr>
      </w:pPr>
      <w:r w:rsidRPr="00D32F2E">
        <w:rPr>
          <w:rFonts w:ascii="Arial" w:hAnsi="Arial" w:cs="Arial"/>
          <w:sz w:val="24"/>
          <w:szCs w:val="24"/>
        </w:rPr>
        <w:t>и сделок с ним;</w:t>
      </w:r>
    </w:p>
    <w:p w:rsidR="0060252C" w:rsidRPr="00D32F2E" w:rsidRDefault="0060252C" w:rsidP="0060252C">
      <w:pPr>
        <w:pStyle w:val="ConsPlusNonformat"/>
        <w:jc w:val="both"/>
        <w:rPr>
          <w:rFonts w:ascii="Arial" w:hAnsi="Arial" w:cs="Arial"/>
          <w:sz w:val="24"/>
          <w:szCs w:val="24"/>
        </w:rPr>
      </w:pPr>
      <w:r w:rsidRPr="00D32F2E">
        <w:rPr>
          <w:rFonts w:ascii="Arial" w:hAnsi="Arial" w:cs="Arial"/>
          <w:sz w:val="24"/>
          <w:szCs w:val="24"/>
        </w:rPr>
        <w:t>в)  копия лицензии, удостоверяющей право проведения работ по геологическому</w:t>
      </w:r>
    </w:p>
    <w:p w:rsidR="0060252C" w:rsidRPr="00D32F2E" w:rsidRDefault="0060252C" w:rsidP="0060252C">
      <w:pPr>
        <w:pStyle w:val="ConsPlusNonformat"/>
        <w:jc w:val="both"/>
        <w:rPr>
          <w:rFonts w:ascii="Arial" w:hAnsi="Arial" w:cs="Arial"/>
          <w:sz w:val="24"/>
          <w:szCs w:val="24"/>
        </w:rPr>
      </w:pPr>
      <w:r w:rsidRPr="00D32F2E">
        <w:rPr>
          <w:rFonts w:ascii="Arial" w:hAnsi="Arial" w:cs="Arial"/>
          <w:sz w:val="24"/>
          <w:szCs w:val="24"/>
        </w:rPr>
        <w:t>изучению недр;</w:t>
      </w:r>
    </w:p>
    <w:p w:rsidR="0060252C" w:rsidRPr="00D32F2E" w:rsidRDefault="0060252C" w:rsidP="0060252C">
      <w:pPr>
        <w:pStyle w:val="ConsPlusNonformat"/>
        <w:jc w:val="both"/>
        <w:rPr>
          <w:rFonts w:ascii="Arial" w:hAnsi="Arial" w:cs="Arial"/>
          <w:sz w:val="24"/>
          <w:szCs w:val="24"/>
        </w:rPr>
      </w:pPr>
      <w:r w:rsidRPr="00D32F2E">
        <w:rPr>
          <w:rFonts w:ascii="Arial" w:hAnsi="Arial" w:cs="Arial"/>
          <w:sz w:val="24"/>
          <w:szCs w:val="24"/>
        </w:rPr>
        <w:t>г)  иные  документы,  подтверждающие основания для использования земель или</w:t>
      </w:r>
    </w:p>
    <w:p w:rsidR="0060252C" w:rsidRPr="00D32F2E" w:rsidRDefault="0060252C" w:rsidP="0060252C">
      <w:pPr>
        <w:pStyle w:val="ConsPlusNonformat"/>
        <w:jc w:val="both"/>
        <w:rPr>
          <w:rFonts w:ascii="Arial" w:hAnsi="Arial" w:cs="Arial"/>
          <w:sz w:val="24"/>
          <w:szCs w:val="24"/>
        </w:rPr>
      </w:pPr>
      <w:r w:rsidRPr="00D32F2E">
        <w:rPr>
          <w:rFonts w:ascii="Arial" w:hAnsi="Arial" w:cs="Arial"/>
          <w:sz w:val="24"/>
          <w:szCs w:val="24"/>
        </w:rPr>
        <w:t xml:space="preserve">земельного  участка  в целях, предусмотренных Земельным </w:t>
      </w:r>
      <w:hyperlink r:id="rId33" w:history="1">
        <w:r w:rsidRPr="00D32F2E">
          <w:rPr>
            <w:rFonts w:ascii="Arial" w:hAnsi="Arial" w:cs="Arial"/>
            <w:color w:val="0000FF"/>
            <w:sz w:val="24"/>
            <w:szCs w:val="24"/>
          </w:rPr>
          <w:t>кодексом</w:t>
        </w:r>
      </w:hyperlink>
      <w:r w:rsidRPr="00D32F2E">
        <w:rPr>
          <w:rFonts w:ascii="Arial" w:hAnsi="Arial" w:cs="Arial"/>
          <w:sz w:val="24"/>
          <w:szCs w:val="24"/>
        </w:rPr>
        <w:t xml:space="preserve"> Российской</w:t>
      </w:r>
      <w:r>
        <w:rPr>
          <w:rFonts w:ascii="Arial" w:hAnsi="Arial" w:cs="Arial"/>
          <w:sz w:val="24"/>
          <w:szCs w:val="24"/>
        </w:rPr>
        <w:t xml:space="preserve"> </w:t>
      </w:r>
      <w:r w:rsidRPr="00D32F2E">
        <w:rPr>
          <w:rFonts w:ascii="Arial" w:hAnsi="Arial" w:cs="Arial"/>
          <w:sz w:val="24"/>
          <w:szCs w:val="24"/>
        </w:rPr>
        <w:t>Федерации.</w:t>
      </w:r>
    </w:p>
    <w:p w:rsidR="0060252C" w:rsidRPr="00D32F2E" w:rsidRDefault="0060252C" w:rsidP="0060252C">
      <w:pPr>
        <w:pStyle w:val="ConsPlusNonformat"/>
        <w:jc w:val="both"/>
        <w:rPr>
          <w:rFonts w:ascii="Arial" w:hAnsi="Arial" w:cs="Arial"/>
          <w:sz w:val="24"/>
          <w:szCs w:val="24"/>
        </w:rPr>
      </w:pPr>
    </w:p>
    <w:p w:rsidR="0060252C" w:rsidRPr="00D32F2E" w:rsidRDefault="0060252C" w:rsidP="0060252C">
      <w:pPr>
        <w:pStyle w:val="ConsPlusNonformat"/>
        <w:jc w:val="both"/>
        <w:rPr>
          <w:rFonts w:ascii="Arial" w:hAnsi="Arial" w:cs="Arial"/>
          <w:sz w:val="24"/>
          <w:szCs w:val="24"/>
        </w:rPr>
      </w:pPr>
      <w:r w:rsidRPr="00D32F2E">
        <w:rPr>
          <w:rFonts w:ascii="Arial" w:hAnsi="Arial" w:cs="Arial"/>
          <w:sz w:val="24"/>
          <w:szCs w:val="24"/>
        </w:rPr>
        <w:t xml:space="preserve">                                                          _________________</w:t>
      </w:r>
    </w:p>
    <w:p w:rsidR="0060252C" w:rsidRPr="00D32F2E" w:rsidRDefault="0060252C" w:rsidP="0060252C">
      <w:pPr>
        <w:pStyle w:val="ConsPlusNonformat"/>
        <w:jc w:val="both"/>
        <w:rPr>
          <w:rFonts w:ascii="Arial" w:hAnsi="Arial" w:cs="Arial"/>
          <w:sz w:val="24"/>
          <w:szCs w:val="24"/>
        </w:rPr>
      </w:pPr>
      <w:r w:rsidRPr="00D32F2E">
        <w:rPr>
          <w:rFonts w:ascii="Arial" w:hAnsi="Arial" w:cs="Arial"/>
          <w:sz w:val="24"/>
          <w:szCs w:val="24"/>
        </w:rPr>
        <w:t xml:space="preserve">                                                                     (дата)</w:t>
      </w:r>
    </w:p>
    <w:p w:rsidR="0060252C" w:rsidRPr="00D32F2E" w:rsidRDefault="0060252C" w:rsidP="0060252C">
      <w:pPr>
        <w:pStyle w:val="ConsPlusNonformat"/>
        <w:jc w:val="both"/>
        <w:rPr>
          <w:rFonts w:ascii="Arial" w:hAnsi="Arial" w:cs="Arial"/>
          <w:sz w:val="24"/>
          <w:szCs w:val="24"/>
        </w:rPr>
      </w:pPr>
    </w:p>
    <w:p w:rsidR="0060252C" w:rsidRPr="00D32F2E" w:rsidRDefault="0060252C" w:rsidP="0060252C">
      <w:pPr>
        <w:pStyle w:val="ConsPlusNonformat"/>
        <w:jc w:val="both"/>
        <w:rPr>
          <w:rFonts w:ascii="Arial" w:hAnsi="Arial" w:cs="Arial"/>
          <w:sz w:val="24"/>
          <w:szCs w:val="24"/>
        </w:rPr>
      </w:pPr>
      <w:r w:rsidRPr="00D32F2E">
        <w:rPr>
          <w:rFonts w:ascii="Arial" w:hAnsi="Arial" w:cs="Arial"/>
          <w:sz w:val="24"/>
          <w:szCs w:val="24"/>
        </w:rPr>
        <w:t xml:space="preserve">                                                          _________________</w:t>
      </w:r>
    </w:p>
    <w:p w:rsidR="0060252C" w:rsidRPr="00D32F2E" w:rsidRDefault="0060252C" w:rsidP="0060252C">
      <w:pPr>
        <w:pStyle w:val="ConsPlusNonformat"/>
        <w:jc w:val="both"/>
        <w:rPr>
          <w:rFonts w:ascii="Arial" w:hAnsi="Arial" w:cs="Arial"/>
          <w:sz w:val="24"/>
          <w:szCs w:val="24"/>
        </w:rPr>
      </w:pPr>
      <w:r w:rsidRPr="00D32F2E">
        <w:rPr>
          <w:rFonts w:ascii="Arial" w:hAnsi="Arial" w:cs="Arial"/>
          <w:sz w:val="24"/>
          <w:szCs w:val="24"/>
        </w:rPr>
        <w:t xml:space="preserve">                                                                  (подпись)</w:t>
      </w:r>
    </w:p>
    <w:p w:rsidR="0060252C" w:rsidRPr="00D32F2E" w:rsidRDefault="0060252C" w:rsidP="0060252C">
      <w:pPr>
        <w:pStyle w:val="ConsPlusNormal"/>
        <w:jc w:val="both"/>
        <w:rPr>
          <w:sz w:val="24"/>
          <w:szCs w:val="24"/>
        </w:rPr>
      </w:pPr>
    </w:p>
    <w:p w:rsidR="0060252C" w:rsidRPr="00D32F2E" w:rsidRDefault="0060252C" w:rsidP="0060252C">
      <w:pPr>
        <w:pStyle w:val="ConsPlusNormal"/>
        <w:jc w:val="both"/>
        <w:rPr>
          <w:sz w:val="24"/>
          <w:szCs w:val="24"/>
        </w:rPr>
      </w:pPr>
    </w:p>
    <w:p w:rsidR="0060252C" w:rsidRPr="00D32F2E" w:rsidRDefault="0060252C" w:rsidP="0060252C">
      <w:pPr>
        <w:pStyle w:val="ConsPlusNormal"/>
        <w:jc w:val="both"/>
        <w:rPr>
          <w:sz w:val="24"/>
          <w:szCs w:val="24"/>
        </w:rPr>
      </w:pPr>
    </w:p>
    <w:p w:rsidR="0060252C" w:rsidRPr="00D32F2E" w:rsidRDefault="0060252C" w:rsidP="0060252C">
      <w:pPr>
        <w:pStyle w:val="ConsPlusNormal"/>
        <w:jc w:val="both"/>
        <w:rPr>
          <w:sz w:val="24"/>
          <w:szCs w:val="24"/>
        </w:rPr>
      </w:pPr>
    </w:p>
    <w:p w:rsidR="0060252C" w:rsidRPr="00D32F2E" w:rsidRDefault="0060252C" w:rsidP="0060252C">
      <w:pPr>
        <w:pStyle w:val="ConsPlusNormal"/>
        <w:jc w:val="both"/>
        <w:rPr>
          <w:sz w:val="24"/>
          <w:szCs w:val="24"/>
        </w:rPr>
      </w:pPr>
    </w:p>
    <w:p w:rsidR="0060252C" w:rsidRPr="00D32F2E" w:rsidRDefault="0060252C" w:rsidP="0060252C">
      <w:pPr>
        <w:pStyle w:val="ConsPlusNormal"/>
        <w:jc w:val="right"/>
        <w:rPr>
          <w:sz w:val="24"/>
          <w:szCs w:val="24"/>
        </w:rPr>
      </w:pPr>
    </w:p>
    <w:p w:rsidR="0060252C" w:rsidRPr="00D32F2E" w:rsidRDefault="0060252C" w:rsidP="0060252C">
      <w:pPr>
        <w:pStyle w:val="ConsPlusNormal"/>
        <w:jc w:val="right"/>
        <w:rPr>
          <w:sz w:val="24"/>
          <w:szCs w:val="24"/>
        </w:rPr>
      </w:pPr>
    </w:p>
    <w:p w:rsidR="0060252C" w:rsidRPr="00D32F2E" w:rsidRDefault="0060252C" w:rsidP="0060252C">
      <w:pPr>
        <w:pStyle w:val="ConsPlusNormal"/>
        <w:jc w:val="right"/>
        <w:rPr>
          <w:sz w:val="24"/>
          <w:szCs w:val="24"/>
        </w:rPr>
      </w:pPr>
    </w:p>
    <w:p w:rsidR="0060252C" w:rsidRPr="00D32F2E" w:rsidRDefault="0060252C" w:rsidP="0060252C">
      <w:pPr>
        <w:pStyle w:val="ConsPlusNormal"/>
        <w:jc w:val="right"/>
        <w:rPr>
          <w:sz w:val="24"/>
          <w:szCs w:val="24"/>
        </w:rPr>
      </w:pPr>
    </w:p>
    <w:p w:rsidR="0060252C" w:rsidRPr="00D32F2E" w:rsidRDefault="0060252C" w:rsidP="0060252C">
      <w:pPr>
        <w:pStyle w:val="ConsPlusNormal"/>
        <w:jc w:val="right"/>
        <w:rPr>
          <w:sz w:val="24"/>
          <w:szCs w:val="24"/>
        </w:rPr>
      </w:pPr>
    </w:p>
    <w:p w:rsidR="0060252C" w:rsidRPr="00D32F2E" w:rsidRDefault="0060252C" w:rsidP="0060252C">
      <w:pPr>
        <w:pStyle w:val="ConsPlusNormal"/>
        <w:jc w:val="right"/>
        <w:rPr>
          <w:sz w:val="24"/>
          <w:szCs w:val="24"/>
        </w:rPr>
      </w:pPr>
    </w:p>
    <w:p w:rsidR="0060252C" w:rsidRPr="00D32F2E" w:rsidRDefault="0060252C" w:rsidP="0060252C">
      <w:pPr>
        <w:pStyle w:val="ConsPlusNormal"/>
        <w:jc w:val="right"/>
        <w:rPr>
          <w:sz w:val="24"/>
          <w:szCs w:val="24"/>
        </w:rPr>
      </w:pPr>
    </w:p>
    <w:p w:rsidR="0060252C" w:rsidRPr="00D32F2E" w:rsidRDefault="0060252C" w:rsidP="0060252C">
      <w:pPr>
        <w:pStyle w:val="ConsPlusNormal"/>
        <w:jc w:val="right"/>
        <w:rPr>
          <w:sz w:val="24"/>
          <w:szCs w:val="24"/>
        </w:rPr>
      </w:pPr>
    </w:p>
    <w:p w:rsidR="0060252C" w:rsidRPr="00D32F2E" w:rsidRDefault="0060252C" w:rsidP="0060252C">
      <w:pPr>
        <w:pStyle w:val="ConsPlusNormal"/>
        <w:jc w:val="right"/>
        <w:rPr>
          <w:sz w:val="24"/>
          <w:szCs w:val="24"/>
        </w:rPr>
      </w:pPr>
    </w:p>
    <w:p w:rsidR="0060252C" w:rsidRPr="00D32F2E" w:rsidRDefault="0060252C" w:rsidP="0060252C">
      <w:pPr>
        <w:pStyle w:val="ConsPlusNormal"/>
        <w:jc w:val="right"/>
        <w:rPr>
          <w:sz w:val="24"/>
          <w:szCs w:val="24"/>
        </w:rPr>
      </w:pPr>
    </w:p>
    <w:p w:rsidR="0060252C" w:rsidRPr="00D32F2E" w:rsidRDefault="0060252C" w:rsidP="0060252C">
      <w:pPr>
        <w:pStyle w:val="ConsPlusNormal"/>
        <w:jc w:val="right"/>
        <w:rPr>
          <w:sz w:val="24"/>
          <w:szCs w:val="24"/>
        </w:rPr>
      </w:pPr>
    </w:p>
    <w:p w:rsidR="0060252C" w:rsidRPr="00D32F2E" w:rsidRDefault="0060252C" w:rsidP="0060252C">
      <w:pPr>
        <w:pStyle w:val="ConsPlusNormal"/>
        <w:jc w:val="right"/>
        <w:rPr>
          <w:sz w:val="24"/>
          <w:szCs w:val="24"/>
        </w:rPr>
      </w:pPr>
    </w:p>
    <w:p w:rsidR="0060252C" w:rsidRPr="00D32F2E" w:rsidRDefault="0060252C" w:rsidP="0060252C">
      <w:pPr>
        <w:pStyle w:val="ConsPlusNormal"/>
        <w:jc w:val="right"/>
        <w:rPr>
          <w:sz w:val="24"/>
          <w:szCs w:val="24"/>
        </w:rPr>
      </w:pPr>
    </w:p>
    <w:p w:rsidR="0060252C" w:rsidRPr="00D32F2E" w:rsidRDefault="0060252C" w:rsidP="0060252C">
      <w:pPr>
        <w:pStyle w:val="ConsPlusNormal"/>
        <w:jc w:val="right"/>
        <w:rPr>
          <w:sz w:val="24"/>
          <w:szCs w:val="24"/>
        </w:rPr>
      </w:pPr>
    </w:p>
    <w:p w:rsidR="0060252C" w:rsidRPr="00D32F2E" w:rsidRDefault="0060252C" w:rsidP="0060252C">
      <w:pPr>
        <w:pStyle w:val="ConsPlusNormal"/>
        <w:jc w:val="right"/>
        <w:rPr>
          <w:sz w:val="24"/>
          <w:szCs w:val="24"/>
        </w:rPr>
      </w:pPr>
    </w:p>
    <w:p w:rsidR="0060252C" w:rsidRPr="00D32F2E" w:rsidRDefault="0060252C" w:rsidP="0060252C">
      <w:pPr>
        <w:pStyle w:val="ConsPlusNormal"/>
        <w:jc w:val="right"/>
        <w:rPr>
          <w:sz w:val="24"/>
          <w:szCs w:val="24"/>
        </w:rPr>
      </w:pPr>
    </w:p>
    <w:p w:rsidR="0060252C" w:rsidRPr="00D32F2E" w:rsidRDefault="0060252C" w:rsidP="0060252C">
      <w:pPr>
        <w:pStyle w:val="ConsPlusNormal"/>
        <w:jc w:val="right"/>
        <w:rPr>
          <w:sz w:val="24"/>
          <w:szCs w:val="24"/>
        </w:rPr>
      </w:pPr>
    </w:p>
    <w:p w:rsidR="0060252C" w:rsidRPr="00D32F2E" w:rsidRDefault="0060252C" w:rsidP="0060252C">
      <w:pPr>
        <w:pStyle w:val="ConsPlusNormal"/>
        <w:jc w:val="right"/>
        <w:rPr>
          <w:sz w:val="24"/>
          <w:szCs w:val="24"/>
        </w:rPr>
      </w:pPr>
    </w:p>
    <w:p w:rsidR="0060252C" w:rsidRPr="00D32F2E" w:rsidRDefault="0060252C" w:rsidP="0060252C">
      <w:pPr>
        <w:pStyle w:val="ConsPlusNormal"/>
        <w:jc w:val="right"/>
        <w:rPr>
          <w:sz w:val="24"/>
          <w:szCs w:val="24"/>
        </w:rPr>
      </w:pPr>
    </w:p>
    <w:p w:rsidR="0060252C" w:rsidRPr="00D32F2E" w:rsidRDefault="0060252C" w:rsidP="0060252C">
      <w:pPr>
        <w:pStyle w:val="ConsPlusNormal"/>
        <w:jc w:val="right"/>
        <w:rPr>
          <w:sz w:val="24"/>
          <w:szCs w:val="24"/>
        </w:rPr>
      </w:pPr>
    </w:p>
    <w:p w:rsidR="0060252C" w:rsidRPr="00D32F2E" w:rsidRDefault="0060252C" w:rsidP="0060252C">
      <w:pPr>
        <w:pStyle w:val="ConsPlusNormal"/>
        <w:jc w:val="right"/>
        <w:rPr>
          <w:sz w:val="24"/>
          <w:szCs w:val="24"/>
        </w:rPr>
      </w:pPr>
    </w:p>
    <w:p w:rsidR="0060252C" w:rsidRPr="00D32F2E" w:rsidRDefault="0060252C" w:rsidP="0060252C">
      <w:pPr>
        <w:pStyle w:val="ConsPlusNormal"/>
        <w:jc w:val="right"/>
        <w:rPr>
          <w:sz w:val="24"/>
          <w:szCs w:val="24"/>
        </w:rPr>
      </w:pPr>
    </w:p>
    <w:p w:rsidR="0060252C" w:rsidRPr="00E94E3B" w:rsidRDefault="0060252C" w:rsidP="0060252C">
      <w:pPr>
        <w:pStyle w:val="ConsPlusNormal"/>
        <w:jc w:val="right"/>
        <w:rPr>
          <w:rFonts w:ascii="Courier New" w:hAnsi="Courier New" w:cs="Courier New"/>
          <w:szCs w:val="24"/>
        </w:rPr>
      </w:pPr>
      <w:r w:rsidRPr="00E94E3B">
        <w:rPr>
          <w:rFonts w:ascii="Courier New" w:hAnsi="Courier New" w:cs="Courier New"/>
          <w:szCs w:val="24"/>
        </w:rPr>
        <w:lastRenderedPageBreak/>
        <w:t>Приложение N 2</w:t>
      </w:r>
    </w:p>
    <w:p w:rsidR="0060252C" w:rsidRPr="00E94E3B" w:rsidRDefault="0060252C" w:rsidP="0060252C">
      <w:pPr>
        <w:pStyle w:val="ConsPlusNormal"/>
        <w:jc w:val="right"/>
        <w:rPr>
          <w:rFonts w:ascii="Courier New" w:hAnsi="Courier New" w:cs="Courier New"/>
          <w:szCs w:val="24"/>
        </w:rPr>
      </w:pPr>
      <w:r w:rsidRPr="00E94E3B">
        <w:rPr>
          <w:rFonts w:ascii="Courier New" w:hAnsi="Courier New" w:cs="Courier New"/>
          <w:szCs w:val="24"/>
        </w:rPr>
        <w:t>к административному регламенту</w:t>
      </w:r>
    </w:p>
    <w:p w:rsidR="0060252C" w:rsidRPr="00E94E3B" w:rsidRDefault="0060252C" w:rsidP="0060252C">
      <w:pPr>
        <w:pStyle w:val="ConsPlusNormal"/>
        <w:jc w:val="right"/>
        <w:rPr>
          <w:rFonts w:ascii="Courier New" w:hAnsi="Courier New" w:cs="Courier New"/>
          <w:szCs w:val="24"/>
        </w:rPr>
      </w:pPr>
      <w:r w:rsidRPr="00E94E3B">
        <w:rPr>
          <w:rFonts w:ascii="Courier New" w:hAnsi="Courier New" w:cs="Courier New"/>
          <w:szCs w:val="24"/>
        </w:rPr>
        <w:t>"Выдача разрешения на использование</w:t>
      </w:r>
    </w:p>
    <w:p w:rsidR="0060252C" w:rsidRPr="00E94E3B" w:rsidRDefault="0060252C" w:rsidP="0060252C">
      <w:pPr>
        <w:pStyle w:val="ConsPlusNormal"/>
        <w:jc w:val="right"/>
        <w:rPr>
          <w:rFonts w:ascii="Courier New" w:hAnsi="Courier New" w:cs="Courier New"/>
          <w:szCs w:val="24"/>
        </w:rPr>
      </w:pPr>
      <w:r w:rsidRPr="00E94E3B">
        <w:rPr>
          <w:rFonts w:ascii="Courier New" w:hAnsi="Courier New" w:cs="Courier New"/>
          <w:szCs w:val="24"/>
        </w:rPr>
        <w:t>земель или земельного участка,</w:t>
      </w:r>
    </w:p>
    <w:p w:rsidR="0060252C" w:rsidRPr="00E94E3B" w:rsidRDefault="0060252C" w:rsidP="0060252C">
      <w:pPr>
        <w:pStyle w:val="ConsPlusNormal"/>
        <w:jc w:val="right"/>
        <w:rPr>
          <w:rFonts w:ascii="Courier New" w:hAnsi="Courier New" w:cs="Courier New"/>
          <w:szCs w:val="24"/>
        </w:rPr>
      </w:pPr>
      <w:r w:rsidRPr="00E94E3B">
        <w:rPr>
          <w:rFonts w:ascii="Courier New" w:hAnsi="Courier New" w:cs="Courier New"/>
          <w:szCs w:val="24"/>
        </w:rPr>
        <w:t>находящихся в государственной или муниципальной собственности"</w:t>
      </w:r>
    </w:p>
    <w:p w:rsidR="0060252C" w:rsidRPr="00D32F2E" w:rsidRDefault="0060252C" w:rsidP="0060252C">
      <w:pPr>
        <w:pStyle w:val="ConsPlusNormal"/>
        <w:jc w:val="both"/>
        <w:rPr>
          <w:sz w:val="24"/>
          <w:szCs w:val="24"/>
        </w:rPr>
      </w:pPr>
    </w:p>
    <w:p w:rsidR="0060252C" w:rsidRPr="00D32F2E" w:rsidRDefault="0060252C" w:rsidP="0060252C">
      <w:pPr>
        <w:pStyle w:val="ConsPlusNormal"/>
        <w:jc w:val="center"/>
        <w:rPr>
          <w:sz w:val="24"/>
          <w:szCs w:val="24"/>
        </w:rPr>
      </w:pPr>
      <w:bookmarkStart w:id="11" w:name="P602"/>
      <w:bookmarkEnd w:id="11"/>
      <w:r w:rsidRPr="00D32F2E">
        <w:rPr>
          <w:sz w:val="24"/>
          <w:szCs w:val="24"/>
        </w:rPr>
        <w:t>БЛОК-СХЕМА</w:t>
      </w:r>
    </w:p>
    <w:p w:rsidR="0060252C" w:rsidRPr="00D32F2E" w:rsidRDefault="0060252C" w:rsidP="0060252C">
      <w:pPr>
        <w:pStyle w:val="ConsPlusNormal"/>
        <w:jc w:val="center"/>
        <w:rPr>
          <w:sz w:val="24"/>
          <w:szCs w:val="24"/>
        </w:rPr>
      </w:pPr>
      <w:r w:rsidRPr="00D32F2E">
        <w:rPr>
          <w:sz w:val="24"/>
          <w:szCs w:val="24"/>
        </w:rPr>
        <w:t>АДМИНИСТРАТИВНЫХ ПРОЦЕДУР ПРЕДОСТАВЛЕНИЯ</w:t>
      </w:r>
    </w:p>
    <w:p w:rsidR="0060252C" w:rsidRDefault="0060252C" w:rsidP="0060252C">
      <w:pPr>
        <w:pStyle w:val="ConsPlusNormal"/>
        <w:jc w:val="center"/>
        <w:rPr>
          <w:sz w:val="24"/>
          <w:szCs w:val="24"/>
        </w:rPr>
      </w:pPr>
      <w:r w:rsidRPr="00D32F2E">
        <w:rPr>
          <w:sz w:val="24"/>
          <w:szCs w:val="24"/>
        </w:rPr>
        <w:t>МУНИЦИПАЛЬНОЙ УСЛУГИ</w:t>
      </w:r>
    </w:p>
    <w:p w:rsidR="0060252C" w:rsidRDefault="0060252C" w:rsidP="0060252C">
      <w:pPr>
        <w:pStyle w:val="ConsPlusNormal"/>
        <w:jc w:val="center"/>
        <w:rPr>
          <w:sz w:val="24"/>
          <w:szCs w:val="24"/>
        </w:rPr>
      </w:pPr>
      <w:r>
        <w:rPr>
          <w:noProof/>
        </w:rPr>
        <w:pict>
          <v:shapetype id="_x0000_t202" coordsize="21600,21600" o:spt="202" path="m,l,21600r21600,l21600,xe">
            <v:stroke joinstyle="miter"/>
            <v:path gradientshapeok="t" o:connecttype="rect"/>
          </v:shapetype>
          <v:shape id="_x0000_s1053" type="#_x0000_t202" style="position:absolute;left:0;text-align:left;margin-left:19.8pt;margin-top:10.3pt;width:465pt;height:48.75pt;z-index:251687936">
            <v:textbox>
              <w:txbxContent>
                <w:p w:rsidR="0060252C" w:rsidRPr="001E69BD" w:rsidRDefault="0060252C" w:rsidP="001E69BD">
                  <w:pPr>
                    <w:pStyle w:val="ConsPlusNonformat"/>
                    <w:jc w:val="center"/>
                    <w:rPr>
                      <w:sz w:val="22"/>
                      <w:szCs w:val="24"/>
                    </w:rPr>
                  </w:pPr>
                  <w:r w:rsidRPr="001E69BD">
                    <w:rPr>
                      <w:sz w:val="22"/>
                      <w:szCs w:val="24"/>
                    </w:rPr>
                    <w:t>Прием и регистрация заявления и документов, подлежащих</w:t>
                  </w:r>
                </w:p>
                <w:p w:rsidR="0060252C" w:rsidRPr="001E69BD" w:rsidRDefault="0060252C" w:rsidP="001E69BD">
                  <w:pPr>
                    <w:pStyle w:val="ConsPlusNonformat"/>
                    <w:jc w:val="center"/>
                    <w:rPr>
                      <w:sz w:val="22"/>
                      <w:szCs w:val="24"/>
                    </w:rPr>
                  </w:pPr>
                  <w:r w:rsidRPr="001E69BD">
                    <w:rPr>
                      <w:sz w:val="22"/>
                      <w:szCs w:val="24"/>
                    </w:rPr>
                    <w:t>представлению заявителем</w:t>
                  </w:r>
                </w:p>
                <w:p w:rsidR="0060252C" w:rsidRPr="001E69BD" w:rsidRDefault="0060252C" w:rsidP="001E69BD">
                  <w:pPr>
                    <w:pStyle w:val="ConsPlusNonformat"/>
                    <w:jc w:val="center"/>
                    <w:rPr>
                      <w:sz w:val="22"/>
                      <w:szCs w:val="24"/>
                    </w:rPr>
                  </w:pPr>
                  <w:r w:rsidRPr="001E69BD">
                    <w:rPr>
                      <w:sz w:val="22"/>
                      <w:szCs w:val="24"/>
                    </w:rPr>
                    <w:t>(1 рабочий день)</w:t>
                  </w:r>
                </w:p>
                <w:p w:rsidR="0060252C" w:rsidRDefault="0060252C" w:rsidP="0060252C"/>
              </w:txbxContent>
            </v:textbox>
          </v:shape>
        </w:pict>
      </w:r>
    </w:p>
    <w:p w:rsidR="0060252C" w:rsidRPr="00D32F2E" w:rsidRDefault="0060252C" w:rsidP="0060252C">
      <w:pPr>
        <w:pStyle w:val="ConsPlusNormal"/>
        <w:jc w:val="center"/>
        <w:rPr>
          <w:sz w:val="24"/>
          <w:szCs w:val="24"/>
        </w:rPr>
      </w:pPr>
    </w:p>
    <w:p w:rsidR="0060252C" w:rsidRPr="00D32F2E" w:rsidRDefault="0060252C" w:rsidP="0060252C">
      <w:pPr>
        <w:pStyle w:val="ConsPlusNormal"/>
        <w:jc w:val="both"/>
        <w:rPr>
          <w:sz w:val="24"/>
          <w:szCs w:val="24"/>
        </w:rPr>
      </w:pPr>
    </w:p>
    <w:p w:rsidR="0060252C" w:rsidRDefault="0060252C" w:rsidP="0060252C">
      <w:pPr>
        <w:pStyle w:val="ConsPlusNonformat"/>
        <w:jc w:val="both"/>
        <w:rPr>
          <w:rFonts w:ascii="Arial" w:hAnsi="Arial" w:cs="Arial"/>
          <w:sz w:val="24"/>
          <w:szCs w:val="24"/>
        </w:rPr>
      </w:pPr>
      <w:r w:rsidRPr="00D32F2E">
        <w:rPr>
          <w:rFonts w:ascii="Arial" w:hAnsi="Arial" w:cs="Arial"/>
          <w:sz w:val="24"/>
          <w:szCs w:val="24"/>
        </w:rPr>
        <w:t xml:space="preserve">     </w:t>
      </w:r>
    </w:p>
    <w:p w:rsidR="0060252C" w:rsidRDefault="0060252C" w:rsidP="0060252C">
      <w:pPr>
        <w:pStyle w:val="ConsPlusNonformat"/>
        <w:jc w:val="both"/>
        <w:rPr>
          <w:rFonts w:ascii="Arial" w:hAnsi="Arial" w:cs="Arial"/>
          <w:sz w:val="24"/>
          <w:szCs w:val="24"/>
        </w:rPr>
      </w:pPr>
      <w:r>
        <w:rPr>
          <w:noProof/>
        </w:rPr>
        <w:pict>
          <v:shapetype id="_x0000_t32" coordsize="21600,21600" o:spt="32" o:oned="t" path="m,l21600,21600e" filled="f">
            <v:path arrowok="t" fillok="f" o:connecttype="none"/>
            <o:lock v:ext="edit" shapetype="t"/>
          </v:shapetype>
          <v:shape id="_x0000_s1055" type="#_x0000_t32" style="position:absolute;left:0;text-align:left;margin-left:253.8pt;margin-top:3.85pt;width:0;height:29.25pt;z-index:251689984" o:connectortype="straight">
            <v:stroke endarrow="block"/>
          </v:shape>
        </w:pict>
      </w:r>
    </w:p>
    <w:p w:rsidR="0060252C" w:rsidRDefault="0060252C" w:rsidP="0060252C">
      <w:pPr>
        <w:pStyle w:val="ConsPlusNonformat"/>
        <w:jc w:val="both"/>
        <w:rPr>
          <w:rFonts w:ascii="Arial" w:hAnsi="Arial" w:cs="Arial"/>
          <w:sz w:val="24"/>
          <w:szCs w:val="24"/>
        </w:rPr>
      </w:pPr>
    </w:p>
    <w:p w:rsidR="0060252C" w:rsidRDefault="0060252C" w:rsidP="0060252C">
      <w:pPr>
        <w:pStyle w:val="ConsPlusNonformat"/>
        <w:jc w:val="both"/>
        <w:rPr>
          <w:rFonts w:ascii="Arial" w:hAnsi="Arial" w:cs="Arial"/>
          <w:sz w:val="24"/>
          <w:szCs w:val="24"/>
        </w:rPr>
      </w:pPr>
    </w:p>
    <w:p w:rsidR="0060252C" w:rsidRDefault="0060252C" w:rsidP="0060252C">
      <w:pPr>
        <w:pStyle w:val="ConsPlusNonformat"/>
        <w:jc w:val="both"/>
        <w:rPr>
          <w:rFonts w:ascii="Arial" w:hAnsi="Arial" w:cs="Arial"/>
          <w:sz w:val="24"/>
          <w:szCs w:val="24"/>
        </w:rPr>
      </w:pPr>
      <w:r>
        <w:rPr>
          <w:noProof/>
        </w:rPr>
        <w:pict>
          <v:shape id="_x0000_s1054" type="#_x0000_t202" style="position:absolute;left:0;text-align:left;margin-left:19.8pt;margin-top:1.75pt;width:465pt;height:73.2pt;z-index:251688960">
            <v:textbox>
              <w:txbxContent>
                <w:p w:rsidR="0060252C" w:rsidRPr="001E69BD" w:rsidRDefault="0060252C" w:rsidP="0060252C">
                  <w:pPr>
                    <w:pStyle w:val="ConsPlusNonformat"/>
                    <w:jc w:val="center"/>
                    <w:rPr>
                      <w:sz w:val="22"/>
                      <w:szCs w:val="24"/>
                    </w:rPr>
                  </w:pPr>
                  <w:r w:rsidRPr="001E69BD">
                    <w:rPr>
                      <w:sz w:val="22"/>
                      <w:szCs w:val="24"/>
                    </w:rPr>
                    <w:t>Формирование и направление межведомственных запросов в органы,</w:t>
                  </w:r>
                </w:p>
                <w:p w:rsidR="0060252C" w:rsidRPr="001E69BD" w:rsidRDefault="0060252C" w:rsidP="0060252C">
                  <w:pPr>
                    <w:pStyle w:val="ConsPlusNonformat"/>
                    <w:jc w:val="center"/>
                    <w:rPr>
                      <w:sz w:val="22"/>
                      <w:szCs w:val="24"/>
                    </w:rPr>
                  </w:pPr>
                  <w:r w:rsidRPr="001E69BD">
                    <w:rPr>
                      <w:sz w:val="22"/>
                      <w:szCs w:val="24"/>
                    </w:rPr>
                    <w:t xml:space="preserve">      участвующие в предоставлении муниципальной услуги</w:t>
                  </w:r>
                </w:p>
                <w:p w:rsidR="0060252C" w:rsidRPr="001E69BD" w:rsidRDefault="0060252C" w:rsidP="0060252C">
                  <w:pPr>
                    <w:pStyle w:val="ConsPlusNonformat"/>
                    <w:jc w:val="center"/>
                    <w:rPr>
                      <w:sz w:val="22"/>
                      <w:szCs w:val="24"/>
                    </w:rPr>
                  </w:pPr>
                  <w:r w:rsidRPr="001E69BD">
                    <w:rPr>
                      <w:sz w:val="22"/>
                      <w:szCs w:val="24"/>
                    </w:rPr>
                    <w:t xml:space="preserve">   (5 рабочих дней - формирование и направление запросов,</w:t>
                  </w:r>
                </w:p>
                <w:p w:rsidR="0060252C" w:rsidRPr="001E69BD" w:rsidRDefault="0060252C" w:rsidP="0060252C">
                  <w:pPr>
                    <w:pStyle w:val="ConsPlusNonformat"/>
                    <w:jc w:val="center"/>
                    <w:rPr>
                      <w:sz w:val="22"/>
                      <w:szCs w:val="24"/>
                    </w:rPr>
                  </w:pPr>
                  <w:r w:rsidRPr="001E69BD">
                    <w:rPr>
                      <w:sz w:val="22"/>
                      <w:szCs w:val="24"/>
                    </w:rPr>
                    <w:t xml:space="preserve">       5 рабочих дней - представления ответа на запрос)</w:t>
                  </w:r>
                </w:p>
                <w:p w:rsidR="0060252C" w:rsidRDefault="0060252C" w:rsidP="0060252C"/>
              </w:txbxContent>
            </v:textbox>
          </v:shape>
        </w:pict>
      </w:r>
    </w:p>
    <w:p w:rsidR="0060252C" w:rsidRPr="00D32F2E" w:rsidRDefault="0060252C" w:rsidP="0060252C">
      <w:pPr>
        <w:pStyle w:val="ConsPlusNonformat"/>
        <w:jc w:val="both"/>
        <w:rPr>
          <w:rFonts w:ascii="Arial" w:hAnsi="Arial" w:cs="Arial"/>
          <w:sz w:val="24"/>
          <w:szCs w:val="24"/>
        </w:rPr>
      </w:pPr>
    </w:p>
    <w:p w:rsidR="0060252C" w:rsidRDefault="0060252C" w:rsidP="0060252C">
      <w:pPr>
        <w:pStyle w:val="ConsPlusNonformat"/>
        <w:jc w:val="both"/>
        <w:rPr>
          <w:rFonts w:ascii="Arial" w:hAnsi="Arial" w:cs="Arial"/>
          <w:sz w:val="24"/>
          <w:szCs w:val="24"/>
        </w:rPr>
      </w:pPr>
    </w:p>
    <w:p w:rsidR="0060252C" w:rsidRDefault="0060252C" w:rsidP="0060252C">
      <w:pPr>
        <w:pStyle w:val="ConsPlusNonformat"/>
        <w:jc w:val="both"/>
        <w:rPr>
          <w:rFonts w:ascii="Arial" w:hAnsi="Arial" w:cs="Arial"/>
          <w:sz w:val="24"/>
          <w:szCs w:val="24"/>
        </w:rPr>
      </w:pPr>
    </w:p>
    <w:p w:rsidR="0060252C" w:rsidRDefault="0060252C" w:rsidP="0060252C">
      <w:pPr>
        <w:pStyle w:val="ConsPlusNonformat"/>
        <w:jc w:val="both"/>
        <w:rPr>
          <w:rFonts w:ascii="Arial" w:hAnsi="Arial" w:cs="Arial"/>
          <w:sz w:val="24"/>
          <w:szCs w:val="24"/>
        </w:rPr>
      </w:pPr>
    </w:p>
    <w:p w:rsidR="0060252C" w:rsidRDefault="0060252C" w:rsidP="0060252C">
      <w:pPr>
        <w:pStyle w:val="ConsPlusNonformat"/>
        <w:jc w:val="both"/>
        <w:rPr>
          <w:rFonts w:ascii="Arial" w:hAnsi="Arial" w:cs="Arial"/>
          <w:sz w:val="24"/>
          <w:szCs w:val="24"/>
        </w:rPr>
      </w:pPr>
      <w:r>
        <w:rPr>
          <w:noProof/>
        </w:rPr>
        <w:pict>
          <v:shape id="_x0000_s1057" type="#_x0000_t32" style="position:absolute;left:0;text-align:left;margin-left:370pt;margin-top:9.75pt;width:.05pt;height:29.25pt;z-index:251692032" o:connectortype="straight">
            <v:stroke endarrow="block"/>
          </v:shape>
        </w:pict>
      </w:r>
      <w:r>
        <w:rPr>
          <w:noProof/>
        </w:rPr>
        <w:pict>
          <v:shape id="_x0000_s1056" type="#_x0000_t32" style="position:absolute;left:0;text-align:left;margin-left:148pt;margin-top:6pt;width:.05pt;height:29.25pt;z-index:251691008" o:connectortype="straight">
            <v:stroke endarrow="block"/>
          </v:shape>
        </w:pict>
      </w:r>
    </w:p>
    <w:p w:rsidR="0060252C" w:rsidRDefault="0060252C" w:rsidP="0060252C">
      <w:pPr>
        <w:pStyle w:val="ConsPlusNonformat"/>
        <w:jc w:val="both"/>
        <w:rPr>
          <w:rFonts w:ascii="Arial" w:hAnsi="Arial" w:cs="Arial"/>
          <w:sz w:val="24"/>
          <w:szCs w:val="24"/>
        </w:rPr>
      </w:pPr>
    </w:p>
    <w:p w:rsidR="0060252C" w:rsidRDefault="0060252C" w:rsidP="0060252C">
      <w:pPr>
        <w:pStyle w:val="ConsPlusNonformat"/>
        <w:jc w:val="both"/>
        <w:rPr>
          <w:rFonts w:ascii="Arial" w:hAnsi="Arial" w:cs="Arial"/>
          <w:sz w:val="24"/>
          <w:szCs w:val="24"/>
        </w:rPr>
      </w:pPr>
    </w:p>
    <w:p w:rsidR="0060252C" w:rsidRDefault="0060252C" w:rsidP="0060252C">
      <w:pPr>
        <w:pStyle w:val="ConsPlusNonformat"/>
        <w:jc w:val="both"/>
        <w:rPr>
          <w:rFonts w:ascii="Arial" w:hAnsi="Arial" w:cs="Arial"/>
          <w:sz w:val="24"/>
          <w:szCs w:val="24"/>
        </w:rPr>
      </w:pPr>
      <w:r>
        <w:rPr>
          <w:noProof/>
        </w:rPr>
        <w:pict>
          <v:shape id="_x0000_s1049" type="#_x0000_t202" style="position:absolute;left:0;text-align:left;margin-left:253.8pt;margin-top:5.55pt;width:222pt;height:91.5pt;z-index:251683840">
            <v:textbox>
              <w:txbxContent>
                <w:p w:rsidR="0060252C" w:rsidRPr="001E69BD" w:rsidRDefault="0060252C" w:rsidP="0060252C">
                  <w:pPr>
                    <w:rPr>
                      <w:rFonts w:ascii="Courier New" w:hAnsi="Courier New" w:cs="Courier New"/>
                      <w:sz w:val="24"/>
                    </w:rPr>
                  </w:pPr>
                  <w:r w:rsidRPr="001E69BD">
                    <w:rPr>
                      <w:rFonts w:ascii="Courier New" w:hAnsi="Courier New" w:cs="Courier New"/>
                      <w:sz w:val="22"/>
                      <w:szCs w:val="24"/>
                      <w:lang w:eastAsia="en-US"/>
                    </w:rPr>
                    <w:t>Подготовка правового акта</w:t>
                  </w:r>
                  <w:r w:rsidRPr="001E69BD">
                    <w:rPr>
                      <w:rFonts w:ascii="Courier New" w:hAnsi="Courier New" w:cs="Courier New"/>
                      <w:sz w:val="22"/>
                      <w:szCs w:val="24"/>
                    </w:rPr>
                    <w:t xml:space="preserve"> о выдаче разрешения на  использование земель или земельного участка (25 календарных дней)      </w:t>
                  </w:r>
                </w:p>
              </w:txbxContent>
            </v:textbox>
          </v:shape>
        </w:pict>
      </w:r>
      <w:r>
        <w:rPr>
          <w:noProof/>
        </w:rPr>
        <w:pict>
          <v:shape id="_x0000_s1048" type="#_x0000_t202" style="position:absolute;left:0;text-align:left;margin-left:19.8pt;margin-top:5.55pt;width:222pt;height:91.5pt;z-index:251682816">
            <v:textbox>
              <w:txbxContent>
                <w:p w:rsidR="0060252C" w:rsidRPr="001E69BD" w:rsidRDefault="0060252C" w:rsidP="0060252C">
                  <w:pPr>
                    <w:rPr>
                      <w:rFonts w:ascii="Courier New" w:hAnsi="Courier New" w:cs="Courier New"/>
                      <w:sz w:val="24"/>
                    </w:rPr>
                  </w:pPr>
                  <w:r w:rsidRPr="001E69BD">
                    <w:rPr>
                      <w:rFonts w:ascii="Courier New" w:hAnsi="Courier New" w:cs="Courier New"/>
                      <w:sz w:val="22"/>
                      <w:szCs w:val="24"/>
                      <w:lang w:eastAsia="en-US"/>
                    </w:rPr>
                    <w:t>Подготовка решения об отказе</w:t>
                  </w:r>
                  <w:r w:rsidRPr="001E69BD">
                    <w:rPr>
                      <w:rFonts w:ascii="Courier New" w:hAnsi="Courier New" w:cs="Courier New"/>
                      <w:sz w:val="22"/>
                      <w:szCs w:val="24"/>
                    </w:rPr>
                    <w:t xml:space="preserve"> в выдаче разрешения на   использование земель или земельного участка (25 календарных дней)     </w:t>
                  </w:r>
                </w:p>
              </w:txbxContent>
            </v:textbox>
          </v:shape>
        </w:pict>
      </w:r>
    </w:p>
    <w:p w:rsidR="0060252C" w:rsidRDefault="0060252C" w:rsidP="0060252C">
      <w:pPr>
        <w:pStyle w:val="ConsPlusNonformat"/>
        <w:jc w:val="both"/>
        <w:rPr>
          <w:rFonts w:ascii="Arial" w:hAnsi="Arial" w:cs="Arial"/>
          <w:sz w:val="24"/>
          <w:szCs w:val="24"/>
        </w:rPr>
      </w:pPr>
    </w:p>
    <w:p w:rsidR="0060252C" w:rsidRDefault="0060252C" w:rsidP="0060252C">
      <w:pPr>
        <w:pStyle w:val="ConsPlusNonformat"/>
        <w:jc w:val="both"/>
        <w:rPr>
          <w:rFonts w:ascii="Arial" w:hAnsi="Arial" w:cs="Arial"/>
          <w:sz w:val="24"/>
          <w:szCs w:val="24"/>
        </w:rPr>
      </w:pPr>
    </w:p>
    <w:p w:rsidR="0060252C" w:rsidRDefault="0060252C" w:rsidP="0060252C">
      <w:pPr>
        <w:pStyle w:val="ConsPlusNonformat"/>
        <w:jc w:val="both"/>
        <w:rPr>
          <w:rFonts w:ascii="Arial" w:hAnsi="Arial" w:cs="Arial"/>
          <w:sz w:val="24"/>
          <w:szCs w:val="24"/>
        </w:rPr>
      </w:pPr>
    </w:p>
    <w:p w:rsidR="0060252C" w:rsidRDefault="0060252C" w:rsidP="0060252C">
      <w:pPr>
        <w:pStyle w:val="ConsPlusNonformat"/>
        <w:jc w:val="both"/>
        <w:rPr>
          <w:rFonts w:ascii="Arial" w:hAnsi="Arial" w:cs="Arial"/>
          <w:sz w:val="24"/>
          <w:szCs w:val="24"/>
        </w:rPr>
      </w:pPr>
    </w:p>
    <w:p w:rsidR="0060252C" w:rsidRPr="004D5E16" w:rsidRDefault="0060252C" w:rsidP="0060252C">
      <w:pPr>
        <w:pStyle w:val="ConsPlusNonformat"/>
        <w:jc w:val="both"/>
        <w:rPr>
          <w:rFonts w:ascii="Arial" w:hAnsi="Arial" w:cs="Arial"/>
          <w:b/>
          <w:sz w:val="24"/>
          <w:szCs w:val="24"/>
        </w:rPr>
      </w:pPr>
    </w:p>
    <w:p w:rsidR="0060252C" w:rsidRDefault="0060252C" w:rsidP="0060252C">
      <w:pPr>
        <w:pStyle w:val="ConsPlusNonformat"/>
        <w:jc w:val="both"/>
        <w:rPr>
          <w:rFonts w:ascii="Arial" w:hAnsi="Arial" w:cs="Arial"/>
          <w:b/>
          <w:sz w:val="24"/>
          <w:szCs w:val="24"/>
        </w:rPr>
      </w:pPr>
    </w:p>
    <w:p w:rsidR="0060252C" w:rsidRDefault="0060252C" w:rsidP="0060252C">
      <w:pPr>
        <w:pStyle w:val="ConsPlusNonformat"/>
        <w:jc w:val="both"/>
        <w:rPr>
          <w:rFonts w:ascii="Arial" w:hAnsi="Arial" w:cs="Arial"/>
          <w:b/>
          <w:sz w:val="24"/>
          <w:szCs w:val="24"/>
        </w:rPr>
      </w:pPr>
      <w:r>
        <w:rPr>
          <w:noProof/>
        </w:rPr>
        <w:pict>
          <v:shape id="_x0000_s1051" type="#_x0000_t32" style="position:absolute;left:0;text-align:left;margin-left:379.05pt;margin-top:3.45pt;width:0;height:29.25pt;z-index:251685888" o:connectortype="straight">
            <v:stroke endarrow="block"/>
          </v:shape>
        </w:pict>
      </w:r>
      <w:r>
        <w:rPr>
          <w:noProof/>
        </w:rPr>
        <w:pict>
          <v:shape id="_x0000_s1050" type="#_x0000_t32" style="position:absolute;left:0;text-align:left;margin-left:120.3pt;margin-top:8.7pt;width:0;height:29.25pt;z-index:251684864" o:connectortype="straight">
            <v:stroke endarrow="block"/>
          </v:shape>
        </w:pict>
      </w:r>
    </w:p>
    <w:p w:rsidR="0060252C" w:rsidRPr="004D5E16" w:rsidRDefault="0060252C" w:rsidP="0060252C">
      <w:pPr>
        <w:pStyle w:val="ConsPlusNonformat"/>
        <w:jc w:val="both"/>
        <w:rPr>
          <w:rFonts w:ascii="Arial" w:hAnsi="Arial" w:cs="Arial"/>
          <w:b/>
          <w:sz w:val="24"/>
          <w:szCs w:val="24"/>
        </w:rPr>
      </w:pPr>
    </w:p>
    <w:p w:rsidR="0060252C" w:rsidRDefault="0060252C" w:rsidP="0060252C">
      <w:pPr>
        <w:pStyle w:val="ConsPlusNonformat"/>
        <w:jc w:val="both"/>
        <w:rPr>
          <w:rFonts w:ascii="Arial" w:hAnsi="Arial" w:cs="Arial"/>
          <w:sz w:val="24"/>
          <w:szCs w:val="24"/>
        </w:rPr>
      </w:pPr>
    </w:p>
    <w:p w:rsidR="0060252C" w:rsidRDefault="0060252C" w:rsidP="0060252C">
      <w:pPr>
        <w:pStyle w:val="ConsPlusNonformat"/>
        <w:jc w:val="both"/>
        <w:rPr>
          <w:rFonts w:ascii="Arial" w:hAnsi="Arial" w:cs="Arial"/>
          <w:sz w:val="24"/>
          <w:szCs w:val="24"/>
        </w:rPr>
      </w:pPr>
      <w:r>
        <w:rPr>
          <w:noProof/>
        </w:rPr>
        <w:pict>
          <v:shape id="_x0000_s1052" type="#_x0000_t202" style="position:absolute;left:0;text-align:left;margin-left:19.8pt;margin-top:10.05pt;width:461.25pt;height:71.25pt;z-index:251686912">
            <v:textbox>
              <w:txbxContent>
                <w:p w:rsidR="0060252C" w:rsidRPr="001E69BD" w:rsidRDefault="0060252C" w:rsidP="0060252C">
                  <w:pPr>
                    <w:pStyle w:val="ConsPlusNonformat"/>
                    <w:jc w:val="center"/>
                    <w:rPr>
                      <w:sz w:val="22"/>
                      <w:szCs w:val="24"/>
                    </w:rPr>
                  </w:pPr>
                  <w:r w:rsidRPr="001E69BD">
                    <w:rPr>
                      <w:sz w:val="22"/>
                      <w:szCs w:val="24"/>
                    </w:rPr>
                    <w:t>Направление правового акта о выдаче разрешения на использование</w:t>
                  </w:r>
                </w:p>
                <w:p w:rsidR="0060252C" w:rsidRPr="001E69BD" w:rsidRDefault="0060252C" w:rsidP="0060252C">
                  <w:pPr>
                    <w:pStyle w:val="ConsPlusNonformat"/>
                    <w:jc w:val="center"/>
                    <w:rPr>
                      <w:sz w:val="22"/>
                      <w:szCs w:val="24"/>
                    </w:rPr>
                  </w:pPr>
                  <w:r w:rsidRPr="001E69BD">
                    <w:rPr>
                      <w:sz w:val="22"/>
                      <w:szCs w:val="24"/>
                    </w:rPr>
                    <w:t>земель или земельного участка  либо об отказе в выдаче разрешения</w:t>
                  </w:r>
                </w:p>
                <w:p w:rsidR="0060252C" w:rsidRPr="001E69BD" w:rsidRDefault="0060252C" w:rsidP="0060252C">
                  <w:pPr>
                    <w:pStyle w:val="ConsPlusNonformat"/>
                    <w:jc w:val="center"/>
                    <w:rPr>
                      <w:sz w:val="22"/>
                      <w:szCs w:val="24"/>
                    </w:rPr>
                  </w:pPr>
                  <w:r w:rsidRPr="001E69BD">
                    <w:rPr>
                      <w:sz w:val="22"/>
                      <w:szCs w:val="24"/>
                    </w:rPr>
                    <w:t>на использование земель или земельного участка</w:t>
                  </w:r>
                </w:p>
                <w:p w:rsidR="0060252C" w:rsidRPr="001E69BD" w:rsidRDefault="0060252C" w:rsidP="0060252C">
                  <w:pPr>
                    <w:pStyle w:val="ConsPlusNonformat"/>
                    <w:jc w:val="center"/>
                    <w:rPr>
                      <w:sz w:val="22"/>
                      <w:szCs w:val="24"/>
                    </w:rPr>
                  </w:pPr>
                  <w:r w:rsidRPr="001E69BD">
                    <w:rPr>
                      <w:sz w:val="22"/>
                      <w:szCs w:val="24"/>
                    </w:rPr>
                    <w:t>(3 рабочих дня)</w:t>
                  </w:r>
                </w:p>
                <w:p w:rsidR="0060252C" w:rsidRDefault="0060252C" w:rsidP="0060252C"/>
              </w:txbxContent>
            </v:textbox>
          </v:shape>
        </w:pict>
      </w:r>
    </w:p>
    <w:p w:rsidR="0060252C" w:rsidRDefault="0060252C" w:rsidP="0060252C">
      <w:pPr>
        <w:pStyle w:val="ConsPlusNonformat"/>
        <w:jc w:val="both"/>
        <w:rPr>
          <w:rFonts w:ascii="Arial" w:hAnsi="Arial" w:cs="Arial"/>
          <w:sz w:val="24"/>
          <w:szCs w:val="24"/>
        </w:rPr>
      </w:pPr>
    </w:p>
    <w:p w:rsidR="0060252C" w:rsidRDefault="0060252C" w:rsidP="0060252C">
      <w:pPr>
        <w:pStyle w:val="ConsPlusNonformat"/>
        <w:jc w:val="both"/>
        <w:rPr>
          <w:rFonts w:ascii="Arial" w:hAnsi="Arial" w:cs="Arial"/>
          <w:sz w:val="24"/>
          <w:szCs w:val="24"/>
        </w:rPr>
      </w:pPr>
    </w:p>
    <w:p w:rsidR="0060252C" w:rsidRDefault="0060252C" w:rsidP="0060252C">
      <w:pPr>
        <w:pStyle w:val="ConsPlusNonformat"/>
        <w:jc w:val="both"/>
        <w:rPr>
          <w:rFonts w:ascii="Arial" w:hAnsi="Arial" w:cs="Arial"/>
          <w:sz w:val="24"/>
          <w:szCs w:val="24"/>
        </w:rPr>
      </w:pPr>
    </w:p>
    <w:p w:rsidR="0060252C" w:rsidRDefault="0060252C" w:rsidP="0060252C">
      <w:pPr>
        <w:pStyle w:val="ConsPlusNonformat"/>
        <w:jc w:val="both"/>
        <w:rPr>
          <w:rFonts w:ascii="Arial" w:hAnsi="Arial" w:cs="Arial"/>
          <w:sz w:val="24"/>
          <w:szCs w:val="24"/>
        </w:rPr>
      </w:pPr>
    </w:p>
    <w:p w:rsidR="0060252C" w:rsidRDefault="0060252C" w:rsidP="0060252C">
      <w:pPr>
        <w:pStyle w:val="ConsPlusNonformat"/>
        <w:jc w:val="both"/>
        <w:rPr>
          <w:rFonts w:ascii="Arial" w:hAnsi="Arial" w:cs="Arial"/>
          <w:sz w:val="24"/>
          <w:szCs w:val="24"/>
        </w:rPr>
      </w:pPr>
    </w:p>
    <w:p w:rsidR="0060252C" w:rsidRDefault="0060252C" w:rsidP="0060252C">
      <w:pPr>
        <w:pStyle w:val="ConsPlusNonformat"/>
        <w:jc w:val="both"/>
        <w:rPr>
          <w:rFonts w:ascii="Arial" w:hAnsi="Arial" w:cs="Arial"/>
          <w:sz w:val="24"/>
          <w:szCs w:val="24"/>
        </w:rPr>
      </w:pPr>
    </w:p>
    <w:p w:rsidR="0060252C" w:rsidRPr="00D32F2E" w:rsidRDefault="0060252C" w:rsidP="0060252C">
      <w:pPr>
        <w:pStyle w:val="ConsPlusNormal"/>
        <w:jc w:val="both"/>
        <w:rPr>
          <w:sz w:val="24"/>
          <w:szCs w:val="24"/>
        </w:rPr>
      </w:pPr>
    </w:p>
    <w:p w:rsidR="0060252C" w:rsidRPr="00D32F2E" w:rsidRDefault="0060252C" w:rsidP="0060252C">
      <w:pPr>
        <w:pStyle w:val="ConsPlusNormal"/>
        <w:pBdr>
          <w:top w:val="single" w:sz="6" w:space="0" w:color="auto"/>
        </w:pBdr>
        <w:spacing w:before="100" w:after="100"/>
        <w:jc w:val="both"/>
        <w:rPr>
          <w:sz w:val="24"/>
          <w:szCs w:val="24"/>
        </w:rPr>
      </w:pPr>
    </w:p>
    <w:p w:rsidR="0060252C" w:rsidRPr="00D32F2E" w:rsidRDefault="0060252C" w:rsidP="0060252C">
      <w:pPr>
        <w:rPr>
          <w:rFonts w:ascii="Arial" w:hAnsi="Arial" w:cs="Arial"/>
          <w:sz w:val="24"/>
          <w:szCs w:val="24"/>
        </w:rPr>
      </w:pPr>
    </w:p>
    <w:p w:rsidR="0060252C" w:rsidRDefault="0060252C" w:rsidP="00A31052">
      <w:pPr>
        <w:pStyle w:val="aff2"/>
        <w:ind w:left="-426"/>
        <w:jc w:val="center"/>
        <w:rPr>
          <w:rFonts w:ascii="Arial" w:hAnsi="Arial" w:cs="Arial"/>
          <w:bCs/>
          <w:color w:val="000000"/>
          <w:sz w:val="24"/>
          <w:szCs w:val="24"/>
        </w:rPr>
      </w:pPr>
    </w:p>
    <w:p w:rsidR="0060252C" w:rsidRDefault="0060252C" w:rsidP="00A31052">
      <w:pPr>
        <w:pStyle w:val="aff2"/>
        <w:ind w:left="-426"/>
        <w:jc w:val="center"/>
        <w:rPr>
          <w:rFonts w:ascii="Arial" w:hAnsi="Arial" w:cs="Arial"/>
          <w:bCs/>
          <w:color w:val="000000"/>
          <w:sz w:val="24"/>
          <w:szCs w:val="24"/>
        </w:rPr>
      </w:pPr>
    </w:p>
    <w:p w:rsidR="0060252C" w:rsidRDefault="0060252C" w:rsidP="00A31052">
      <w:pPr>
        <w:pStyle w:val="aff2"/>
        <w:ind w:left="-426"/>
        <w:jc w:val="center"/>
        <w:rPr>
          <w:rFonts w:ascii="Arial" w:hAnsi="Arial" w:cs="Arial"/>
          <w:bCs/>
          <w:color w:val="000000"/>
          <w:sz w:val="24"/>
          <w:szCs w:val="24"/>
        </w:rPr>
      </w:pPr>
    </w:p>
    <w:p w:rsidR="0060252C" w:rsidRDefault="0060252C" w:rsidP="00A31052">
      <w:pPr>
        <w:pStyle w:val="aff2"/>
        <w:ind w:left="-426"/>
        <w:jc w:val="center"/>
        <w:rPr>
          <w:rFonts w:ascii="Arial" w:hAnsi="Arial" w:cs="Arial"/>
          <w:bCs/>
          <w:color w:val="000000"/>
          <w:sz w:val="24"/>
          <w:szCs w:val="24"/>
        </w:rPr>
      </w:pPr>
    </w:p>
    <w:p w:rsidR="00594A18" w:rsidRPr="0058402B" w:rsidRDefault="00594A18" w:rsidP="00594A18">
      <w:pPr>
        <w:pStyle w:val="a9"/>
        <w:jc w:val="center"/>
        <w:rPr>
          <w:rFonts w:ascii="Arial" w:hAnsi="Arial" w:cs="Arial"/>
          <w:b/>
          <w:sz w:val="32"/>
          <w:szCs w:val="32"/>
        </w:rPr>
      </w:pPr>
      <w:r>
        <w:rPr>
          <w:rFonts w:ascii="Arial" w:hAnsi="Arial" w:cs="Arial"/>
          <w:b/>
          <w:sz w:val="32"/>
          <w:szCs w:val="32"/>
        </w:rPr>
        <w:lastRenderedPageBreak/>
        <w:t>12</w:t>
      </w:r>
      <w:r w:rsidRPr="0058402B">
        <w:rPr>
          <w:rFonts w:ascii="Arial" w:hAnsi="Arial" w:cs="Arial"/>
          <w:b/>
          <w:sz w:val="32"/>
          <w:szCs w:val="32"/>
        </w:rPr>
        <w:t>.</w:t>
      </w:r>
      <w:r>
        <w:rPr>
          <w:rFonts w:ascii="Arial" w:hAnsi="Arial" w:cs="Arial"/>
          <w:b/>
          <w:sz w:val="32"/>
          <w:szCs w:val="32"/>
        </w:rPr>
        <w:t>10</w:t>
      </w:r>
      <w:r w:rsidRPr="0058402B">
        <w:rPr>
          <w:rFonts w:ascii="Arial" w:hAnsi="Arial" w:cs="Arial"/>
          <w:b/>
          <w:sz w:val="32"/>
          <w:szCs w:val="32"/>
        </w:rPr>
        <w:t xml:space="preserve">.2016г. № </w:t>
      </w:r>
      <w:r>
        <w:rPr>
          <w:rFonts w:ascii="Arial" w:hAnsi="Arial" w:cs="Arial"/>
          <w:b/>
          <w:sz w:val="32"/>
          <w:szCs w:val="32"/>
        </w:rPr>
        <w:t xml:space="preserve">72 </w:t>
      </w:r>
      <w:r w:rsidRPr="0058402B">
        <w:rPr>
          <w:rFonts w:ascii="Arial" w:hAnsi="Arial" w:cs="Arial"/>
          <w:b/>
          <w:sz w:val="32"/>
          <w:szCs w:val="32"/>
        </w:rPr>
        <w:t>-</w:t>
      </w:r>
      <w:r>
        <w:rPr>
          <w:rFonts w:ascii="Arial" w:hAnsi="Arial" w:cs="Arial"/>
          <w:b/>
          <w:sz w:val="32"/>
          <w:szCs w:val="32"/>
        </w:rPr>
        <w:t xml:space="preserve"> п</w:t>
      </w:r>
    </w:p>
    <w:p w:rsidR="00594A18" w:rsidRPr="0058402B" w:rsidRDefault="00594A18" w:rsidP="00594A18">
      <w:pPr>
        <w:pStyle w:val="a9"/>
        <w:jc w:val="center"/>
        <w:rPr>
          <w:rFonts w:ascii="Arial" w:hAnsi="Arial" w:cs="Arial"/>
          <w:b/>
          <w:sz w:val="32"/>
          <w:szCs w:val="32"/>
        </w:rPr>
      </w:pPr>
      <w:r w:rsidRPr="0058402B">
        <w:rPr>
          <w:rFonts w:ascii="Arial" w:hAnsi="Arial" w:cs="Arial"/>
          <w:b/>
          <w:sz w:val="32"/>
          <w:szCs w:val="32"/>
        </w:rPr>
        <w:t>Р О С С И Й С К А Я   Ф Е Д Е Р А Ц И Я</w:t>
      </w:r>
    </w:p>
    <w:p w:rsidR="00594A18" w:rsidRPr="0058402B" w:rsidRDefault="00594A18" w:rsidP="00594A18">
      <w:pPr>
        <w:pStyle w:val="a9"/>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594A18" w:rsidRPr="0058402B" w:rsidRDefault="00594A18" w:rsidP="00594A18">
      <w:pPr>
        <w:pStyle w:val="a9"/>
        <w:jc w:val="center"/>
        <w:rPr>
          <w:rFonts w:ascii="Arial" w:hAnsi="Arial" w:cs="Arial"/>
          <w:b/>
          <w:sz w:val="32"/>
          <w:szCs w:val="32"/>
        </w:rPr>
      </w:pPr>
      <w:r w:rsidRPr="0058402B">
        <w:rPr>
          <w:rFonts w:ascii="Arial" w:hAnsi="Arial" w:cs="Arial"/>
          <w:b/>
          <w:sz w:val="32"/>
          <w:szCs w:val="32"/>
        </w:rPr>
        <w:t>АЛАРСКИЙ РАЙОН</w:t>
      </w:r>
    </w:p>
    <w:p w:rsidR="00594A18" w:rsidRPr="0058402B" w:rsidRDefault="00594A18" w:rsidP="00594A18">
      <w:pPr>
        <w:pStyle w:val="a9"/>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594A18" w:rsidRPr="0058402B" w:rsidRDefault="00594A18" w:rsidP="00594A18">
      <w:pPr>
        <w:pStyle w:val="a9"/>
        <w:jc w:val="center"/>
        <w:rPr>
          <w:rFonts w:ascii="Arial" w:hAnsi="Arial" w:cs="Arial"/>
          <w:b/>
          <w:spacing w:val="20"/>
          <w:sz w:val="32"/>
          <w:szCs w:val="32"/>
        </w:rPr>
      </w:pPr>
      <w:r w:rsidRPr="0058402B">
        <w:rPr>
          <w:rFonts w:ascii="Arial" w:hAnsi="Arial" w:cs="Arial"/>
          <w:b/>
          <w:spacing w:val="20"/>
          <w:sz w:val="32"/>
          <w:szCs w:val="32"/>
        </w:rPr>
        <w:t>АДМИНИСТРАЦИЯ</w:t>
      </w:r>
    </w:p>
    <w:p w:rsidR="00594A18" w:rsidRPr="0058402B" w:rsidRDefault="00594A18" w:rsidP="00594A18">
      <w:pPr>
        <w:pStyle w:val="a9"/>
        <w:jc w:val="center"/>
        <w:rPr>
          <w:rFonts w:ascii="Arial" w:hAnsi="Arial" w:cs="Arial"/>
          <w:b/>
          <w:sz w:val="32"/>
          <w:szCs w:val="32"/>
        </w:rPr>
      </w:pPr>
      <w:r w:rsidRPr="0058402B">
        <w:rPr>
          <w:rFonts w:ascii="Arial" w:hAnsi="Arial" w:cs="Arial"/>
          <w:b/>
          <w:spacing w:val="20"/>
          <w:sz w:val="32"/>
          <w:szCs w:val="32"/>
        </w:rPr>
        <w:t>ПОСТАНОВЛЕНИЕ</w:t>
      </w:r>
      <w:r>
        <w:rPr>
          <w:rFonts w:ascii="Arial" w:hAnsi="Arial" w:cs="Arial"/>
          <w:b/>
          <w:spacing w:val="20"/>
          <w:sz w:val="32"/>
          <w:szCs w:val="32"/>
        </w:rPr>
        <w:t xml:space="preserve"> </w:t>
      </w:r>
    </w:p>
    <w:p w:rsidR="00594A18" w:rsidRPr="00690029" w:rsidRDefault="00594A18" w:rsidP="00594A18">
      <w:pPr>
        <w:pStyle w:val="a9"/>
        <w:jc w:val="both"/>
        <w:rPr>
          <w:rFonts w:ascii="Arial" w:hAnsi="Arial" w:cs="Arial"/>
          <w:sz w:val="32"/>
          <w:szCs w:val="32"/>
        </w:rPr>
      </w:pPr>
    </w:p>
    <w:p w:rsidR="00594A18" w:rsidRPr="00F81E61" w:rsidRDefault="00594A18" w:rsidP="00594A18">
      <w:pPr>
        <w:pStyle w:val="a9"/>
        <w:jc w:val="center"/>
        <w:rPr>
          <w:rFonts w:ascii="Arial" w:hAnsi="Arial" w:cs="Arial"/>
          <w:b/>
          <w:sz w:val="32"/>
          <w:szCs w:val="24"/>
        </w:rPr>
      </w:pPr>
      <w:r w:rsidRPr="0058402B">
        <w:rPr>
          <w:rFonts w:ascii="Arial" w:hAnsi="Arial" w:cs="Arial"/>
          <w:b/>
          <w:sz w:val="32"/>
          <w:szCs w:val="32"/>
        </w:rPr>
        <w:t>О</w:t>
      </w:r>
      <w:r w:rsidRPr="00F81E61">
        <w:rPr>
          <w:rFonts w:ascii="Arial" w:hAnsi="Arial" w:cs="Arial"/>
          <w:b/>
          <w:sz w:val="32"/>
          <w:szCs w:val="32"/>
        </w:rPr>
        <w:t>Б УТВЕРЖДЕНИИ</w:t>
      </w:r>
      <w:r>
        <w:rPr>
          <w:rFonts w:ascii="Arial" w:hAnsi="Arial" w:cs="Arial"/>
          <w:b/>
          <w:sz w:val="32"/>
          <w:szCs w:val="32"/>
        </w:rPr>
        <w:t xml:space="preserve"> АДМИНИСТРАТИВНОГО РЕГЛАМЕНТА ПРЕДОСТАВЛЕНИЯ МУНИЦИПАЛЬНОЙ УСЛУГИ «ПРЕДВАРИТЕЛЬНОЕ СОГЛАСОВАНИЕ ПРЕДОСТАВЛЕНИЯ ЗЕМЕЛЬНОГО УЧАСТКА БЕЗ ПРОВЕДЕНИЯ ТОРГОВ»</w:t>
      </w:r>
    </w:p>
    <w:p w:rsidR="00594A18" w:rsidRPr="00497EFC" w:rsidRDefault="00594A18" w:rsidP="00594A18">
      <w:pPr>
        <w:pStyle w:val="ConsPlusNormal"/>
        <w:jc w:val="both"/>
        <w:rPr>
          <w:sz w:val="24"/>
          <w:szCs w:val="24"/>
        </w:rPr>
      </w:pPr>
    </w:p>
    <w:p w:rsidR="00594A18" w:rsidRDefault="00594A18" w:rsidP="00594A18">
      <w:pPr>
        <w:pStyle w:val="ConsPlusNormal"/>
        <w:ind w:firstLine="709"/>
        <w:jc w:val="both"/>
        <w:rPr>
          <w:sz w:val="24"/>
          <w:szCs w:val="24"/>
        </w:rPr>
      </w:pPr>
      <w:r w:rsidRPr="00497EFC">
        <w:rPr>
          <w:sz w:val="24"/>
          <w:szCs w:val="24"/>
        </w:rPr>
        <w:t xml:space="preserve">В целях повышения качества и доступности результатов исполнения муниципальной услуги "Предварительное согласование предоставления земельного участка без проведения торгов", руководствуясь Федеральным </w:t>
      </w:r>
      <w:hyperlink r:id="rId34" w:history="1">
        <w:r w:rsidRPr="00497EFC">
          <w:rPr>
            <w:color w:val="0000FF"/>
            <w:sz w:val="24"/>
            <w:szCs w:val="24"/>
          </w:rPr>
          <w:t>законом</w:t>
        </w:r>
      </w:hyperlink>
      <w:r w:rsidRPr="00497EFC">
        <w:rPr>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35" w:history="1">
        <w:r w:rsidRPr="00497EFC">
          <w:rPr>
            <w:color w:val="0000FF"/>
            <w:sz w:val="24"/>
            <w:szCs w:val="24"/>
          </w:rPr>
          <w:t>законом</w:t>
        </w:r>
      </w:hyperlink>
      <w:r w:rsidRPr="00497EFC">
        <w:rPr>
          <w:sz w:val="24"/>
          <w:szCs w:val="24"/>
        </w:rPr>
        <w:t xml:space="preserve"> от 27 июля 2010 года N 210-ФЗ "Об организации предоставления государственных и муниципальных услуг", </w:t>
      </w:r>
      <w:hyperlink r:id="rId36" w:history="1">
        <w:r w:rsidRPr="00497EFC">
          <w:rPr>
            <w:color w:val="0000FF"/>
            <w:sz w:val="24"/>
            <w:szCs w:val="24"/>
          </w:rPr>
          <w:t>Порядком</w:t>
        </w:r>
      </w:hyperlink>
      <w:r w:rsidRPr="00497EFC">
        <w:rPr>
          <w:sz w:val="24"/>
          <w:szCs w:val="24"/>
        </w:rPr>
        <w:t xml:space="preserve"> разработки и утверждения административных регламентов предоставления муниципальных услуг муниципального образования «</w:t>
      </w:r>
      <w:r>
        <w:rPr>
          <w:sz w:val="24"/>
          <w:szCs w:val="24"/>
        </w:rPr>
        <w:t>Табарсук</w:t>
      </w:r>
      <w:r w:rsidRPr="00497EFC">
        <w:rPr>
          <w:sz w:val="24"/>
          <w:szCs w:val="24"/>
        </w:rPr>
        <w:t xml:space="preserve">», утвержденным постановлением администрации от </w:t>
      </w:r>
      <w:r>
        <w:rPr>
          <w:sz w:val="24"/>
          <w:szCs w:val="24"/>
        </w:rPr>
        <w:t>14</w:t>
      </w:r>
      <w:r w:rsidRPr="00497EFC">
        <w:rPr>
          <w:sz w:val="24"/>
          <w:szCs w:val="24"/>
        </w:rPr>
        <w:t>.</w:t>
      </w:r>
      <w:r>
        <w:rPr>
          <w:sz w:val="24"/>
          <w:szCs w:val="24"/>
        </w:rPr>
        <w:t>10</w:t>
      </w:r>
      <w:r w:rsidRPr="00497EFC">
        <w:rPr>
          <w:sz w:val="24"/>
          <w:szCs w:val="24"/>
        </w:rPr>
        <w:t>.201</w:t>
      </w:r>
      <w:r>
        <w:rPr>
          <w:sz w:val="24"/>
          <w:szCs w:val="24"/>
        </w:rPr>
        <w:t>1</w:t>
      </w:r>
      <w:r w:rsidRPr="00497EFC">
        <w:rPr>
          <w:sz w:val="24"/>
          <w:szCs w:val="24"/>
        </w:rPr>
        <w:t>г N 2</w:t>
      </w:r>
      <w:r>
        <w:rPr>
          <w:sz w:val="24"/>
          <w:szCs w:val="24"/>
        </w:rPr>
        <w:t>0-п</w:t>
      </w:r>
      <w:r w:rsidRPr="00497EFC">
        <w:rPr>
          <w:sz w:val="24"/>
          <w:szCs w:val="24"/>
        </w:rPr>
        <w:t xml:space="preserve">, Земельным </w:t>
      </w:r>
      <w:hyperlink r:id="rId37" w:history="1">
        <w:r w:rsidRPr="00497EFC">
          <w:rPr>
            <w:color w:val="0000FF"/>
            <w:sz w:val="24"/>
            <w:szCs w:val="24"/>
          </w:rPr>
          <w:t>кодексом</w:t>
        </w:r>
      </w:hyperlink>
      <w:r w:rsidRPr="00497EFC">
        <w:rPr>
          <w:sz w:val="24"/>
          <w:szCs w:val="24"/>
        </w:rPr>
        <w:t xml:space="preserve"> Российской Федерации, Уставом муниципального образования "</w:t>
      </w:r>
      <w:r>
        <w:rPr>
          <w:sz w:val="24"/>
          <w:szCs w:val="24"/>
        </w:rPr>
        <w:t>Табарсук</w:t>
      </w:r>
      <w:r w:rsidRPr="00497EFC">
        <w:rPr>
          <w:sz w:val="24"/>
          <w:szCs w:val="24"/>
        </w:rPr>
        <w:t xml:space="preserve">",  </w:t>
      </w:r>
    </w:p>
    <w:p w:rsidR="00594A18" w:rsidRDefault="00594A18" w:rsidP="00594A18">
      <w:pPr>
        <w:pStyle w:val="ConsPlusNormal"/>
        <w:ind w:firstLine="540"/>
        <w:jc w:val="both"/>
        <w:rPr>
          <w:sz w:val="24"/>
          <w:szCs w:val="24"/>
        </w:rPr>
      </w:pPr>
    </w:p>
    <w:p w:rsidR="00594A18" w:rsidRPr="00891020" w:rsidRDefault="00594A18" w:rsidP="00594A18">
      <w:pPr>
        <w:pStyle w:val="ConsPlusNormal"/>
        <w:ind w:firstLine="540"/>
        <w:jc w:val="center"/>
        <w:rPr>
          <w:b/>
          <w:sz w:val="30"/>
          <w:szCs w:val="30"/>
        </w:rPr>
      </w:pPr>
      <w:r w:rsidRPr="00891020">
        <w:rPr>
          <w:b/>
          <w:sz w:val="30"/>
          <w:szCs w:val="30"/>
        </w:rPr>
        <w:t>ПОСТАНОВЛЯЮ:</w:t>
      </w:r>
    </w:p>
    <w:p w:rsidR="00594A18" w:rsidRPr="00497EFC" w:rsidRDefault="00594A18" w:rsidP="00594A18">
      <w:pPr>
        <w:pStyle w:val="ConsPlusNormal"/>
        <w:jc w:val="both"/>
        <w:rPr>
          <w:sz w:val="24"/>
          <w:szCs w:val="24"/>
        </w:rPr>
      </w:pPr>
    </w:p>
    <w:p w:rsidR="00594A18" w:rsidRPr="00497EFC" w:rsidRDefault="00594A18" w:rsidP="00594A18">
      <w:pPr>
        <w:pStyle w:val="ConsPlusNormal"/>
        <w:ind w:firstLine="709"/>
        <w:jc w:val="both"/>
        <w:rPr>
          <w:sz w:val="24"/>
          <w:szCs w:val="24"/>
        </w:rPr>
      </w:pPr>
      <w:r w:rsidRPr="00497EFC">
        <w:rPr>
          <w:sz w:val="24"/>
          <w:szCs w:val="24"/>
        </w:rPr>
        <w:t xml:space="preserve">1. Утвердить прилагаемый административный </w:t>
      </w:r>
      <w:hyperlink w:anchor="P31" w:history="1">
        <w:r w:rsidRPr="00497EFC">
          <w:rPr>
            <w:color w:val="0000FF"/>
            <w:sz w:val="24"/>
            <w:szCs w:val="24"/>
          </w:rPr>
          <w:t>регламент</w:t>
        </w:r>
      </w:hyperlink>
      <w:r w:rsidRPr="00497EFC">
        <w:rPr>
          <w:sz w:val="24"/>
          <w:szCs w:val="24"/>
        </w:rPr>
        <w:t xml:space="preserve"> предоставления муниципальной услуги "Предварительное согласование предоставления земельного участка без проведения торгов".</w:t>
      </w:r>
    </w:p>
    <w:p w:rsidR="00594A18" w:rsidRDefault="00594A18" w:rsidP="00594A18">
      <w:pPr>
        <w:pStyle w:val="ConsPlusNormal"/>
        <w:ind w:firstLine="709"/>
        <w:jc w:val="both"/>
        <w:rPr>
          <w:sz w:val="24"/>
          <w:szCs w:val="24"/>
        </w:rPr>
      </w:pPr>
      <w:r w:rsidRPr="00497EFC">
        <w:rPr>
          <w:sz w:val="24"/>
          <w:szCs w:val="24"/>
        </w:rPr>
        <w:t xml:space="preserve">2. Опубликовать настоящее постановление в </w:t>
      </w:r>
      <w:r>
        <w:rPr>
          <w:sz w:val="24"/>
          <w:szCs w:val="24"/>
        </w:rPr>
        <w:t>печатном средстве массовой информации</w:t>
      </w:r>
      <w:r w:rsidRPr="00497EFC">
        <w:rPr>
          <w:sz w:val="24"/>
          <w:szCs w:val="24"/>
        </w:rPr>
        <w:t xml:space="preserve"> "</w:t>
      </w:r>
      <w:r>
        <w:rPr>
          <w:sz w:val="24"/>
          <w:szCs w:val="24"/>
        </w:rPr>
        <w:t>Табарсукский</w:t>
      </w:r>
      <w:r w:rsidRPr="00497EFC">
        <w:rPr>
          <w:sz w:val="24"/>
          <w:szCs w:val="24"/>
        </w:rPr>
        <w:t xml:space="preserve"> вестник" и разместить на официальном сайте администрации </w:t>
      </w:r>
      <w:r>
        <w:rPr>
          <w:sz w:val="24"/>
          <w:szCs w:val="24"/>
        </w:rPr>
        <w:t>муниципального образования «Табарсук»</w:t>
      </w:r>
      <w:r w:rsidRPr="00497EFC">
        <w:rPr>
          <w:sz w:val="24"/>
          <w:szCs w:val="24"/>
        </w:rPr>
        <w:t xml:space="preserve"> в информационно-телекоммуникационной сети "Интернет".</w:t>
      </w:r>
    </w:p>
    <w:p w:rsidR="00594A18" w:rsidRPr="00497EFC" w:rsidRDefault="00594A18" w:rsidP="00594A18">
      <w:pPr>
        <w:pStyle w:val="ConsPlusNormal"/>
        <w:ind w:firstLine="709"/>
        <w:jc w:val="both"/>
        <w:rPr>
          <w:sz w:val="24"/>
          <w:szCs w:val="24"/>
        </w:rPr>
      </w:pPr>
      <w:r>
        <w:rPr>
          <w:sz w:val="24"/>
          <w:szCs w:val="24"/>
        </w:rPr>
        <w:t>3. Настоящее постановление вступает в силу со дня его официального опубликования.</w:t>
      </w:r>
    </w:p>
    <w:p w:rsidR="00594A18" w:rsidRPr="00497EFC" w:rsidRDefault="00594A18" w:rsidP="00594A18">
      <w:pPr>
        <w:pStyle w:val="ConsPlusNormal"/>
        <w:ind w:firstLine="709"/>
        <w:jc w:val="both"/>
        <w:rPr>
          <w:sz w:val="24"/>
          <w:szCs w:val="24"/>
        </w:rPr>
      </w:pPr>
      <w:r>
        <w:rPr>
          <w:sz w:val="24"/>
          <w:szCs w:val="24"/>
        </w:rPr>
        <w:t>4</w:t>
      </w:r>
      <w:r w:rsidRPr="00497EFC">
        <w:rPr>
          <w:sz w:val="24"/>
          <w:szCs w:val="24"/>
        </w:rPr>
        <w:t>. Контроль за исполнением настоящего постановления оставляю за собой.</w:t>
      </w:r>
    </w:p>
    <w:p w:rsidR="00594A18" w:rsidRPr="00497EFC" w:rsidRDefault="00594A18" w:rsidP="00594A18">
      <w:pPr>
        <w:pStyle w:val="ConsPlusNormal"/>
        <w:rPr>
          <w:sz w:val="24"/>
          <w:szCs w:val="24"/>
        </w:rPr>
      </w:pPr>
    </w:p>
    <w:p w:rsidR="00594A18" w:rsidRPr="00497EFC" w:rsidRDefault="00594A18" w:rsidP="00594A18">
      <w:pPr>
        <w:pStyle w:val="ConsPlusNormal"/>
        <w:rPr>
          <w:sz w:val="24"/>
          <w:szCs w:val="24"/>
        </w:rPr>
      </w:pPr>
    </w:p>
    <w:p w:rsidR="00594A18" w:rsidRPr="00497EFC" w:rsidRDefault="00594A18" w:rsidP="00594A18">
      <w:pPr>
        <w:pStyle w:val="ConsPlusNormal"/>
        <w:jc w:val="both"/>
        <w:rPr>
          <w:sz w:val="24"/>
          <w:szCs w:val="24"/>
        </w:rPr>
      </w:pPr>
      <w:r>
        <w:rPr>
          <w:sz w:val="24"/>
          <w:szCs w:val="24"/>
        </w:rPr>
        <w:t>Глава</w:t>
      </w:r>
      <w:r w:rsidRPr="00497EFC">
        <w:rPr>
          <w:sz w:val="24"/>
          <w:szCs w:val="24"/>
        </w:rPr>
        <w:t xml:space="preserve"> </w:t>
      </w:r>
      <w:r>
        <w:rPr>
          <w:sz w:val="24"/>
          <w:szCs w:val="24"/>
        </w:rPr>
        <w:t>МО «Табарсук</w:t>
      </w:r>
      <w:r w:rsidRPr="00497EFC">
        <w:rPr>
          <w:sz w:val="24"/>
          <w:szCs w:val="24"/>
        </w:rPr>
        <w:t>»</w:t>
      </w:r>
      <w:r>
        <w:rPr>
          <w:sz w:val="24"/>
          <w:szCs w:val="24"/>
        </w:rPr>
        <w:t>:</w:t>
      </w:r>
      <w:r w:rsidRPr="00497EFC">
        <w:rPr>
          <w:sz w:val="24"/>
          <w:szCs w:val="24"/>
        </w:rPr>
        <w:t xml:space="preserve">                         </w:t>
      </w:r>
      <w:r>
        <w:rPr>
          <w:sz w:val="24"/>
          <w:szCs w:val="24"/>
        </w:rPr>
        <w:t xml:space="preserve">                           </w:t>
      </w:r>
      <w:r w:rsidRPr="00497EFC">
        <w:rPr>
          <w:sz w:val="24"/>
          <w:szCs w:val="24"/>
        </w:rPr>
        <w:t xml:space="preserve">  </w:t>
      </w:r>
      <w:r>
        <w:rPr>
          <w:sz w:val="24"/>
          <w:szCs w:val="24"/>
        </w:rPr>
        <w:t>Т.С.Андреева</w:t>
      </w:r>
    </w:p>
    <w:p w:rsidR="00594A18" w:rsidRPr="00497EFC" w:rsidRDefault="00594A18" w:rsidP="00594A18">
      <w:pPr>
        <w:pStyle w:val="ConsPlusNormal"/>
        <w:jc w:val="both"/>
        <w:rPr>
          <w:sz w:val="24"/>
          <w:szCs w:val="24"/>
        </w:rPr>
      </w:pPr>
    </w:p>
    <w:p w:rsidR="00594A18" w:rsidRPr="00497EFC" w:rsidRDefault="00594A18" w:rsidP="00594A18">
      <w:pPr>
        <w:pStyle w:val="ConsPlusNormal"/>
        <w:jc w:val="both"/>
        <w:rPr>
          <w:sz w:val="24"/>
          <w:szCs w:val="24"/>
        </w:rPr>
      </w:pPr>
    </w:p>
    <w:p w:rsidR="00594A18" w:rsidRPr="00497EFC" w:rsidRDefault="00594A18" w:rsidP="00594A18">
      <w:pPr>
        <w:pStyle w:val="ConsPlusNormal"/>
        <w:jc w:val="both"/>
        <w:rPr>
          <w:sz w:val="24"/>
          <w:szCs w:val="24"/>
        </w:rPr>
      </w:pPr>
    </w:p>
    <w:p w:rsidR="00594A18" w:rsidRPr="00497EFC" w:rsidRDefault="00594A18" w:rsidP="00594A18">
      <w:pPr>
        <w:pStyle w:val="ConsPlusNormal"/>
        <w:jc w:val="both"/>
        <w:rPr>
          <w:sz w:val="24"/>
          <w:szCs w:val="24"/>
        </w:rPr>
      </w:pPr>
    </w:p>
    <w:p w:rsidR="00594A18" w:rsidRDefault="00594A18" w:rsidP="00594A18">
      <w:pPr>
        <w:pStyle w:val="ConsPlusNormal"/>
        <w:ind w:firstLine="0"/>
        <w:jc w:val="both"/>
        <w:rPr>
          <w:sz w:val="24"/>
          <w:szCs w:val="24"/>
        </w:rPr>
      </w:pPr>
    </w:p>
    <w:p w:rsidR="00594A18" w:rsidRPr="00497EFC" w:rsidRDefault="00594A18" w:rsidP="00594A18">
      <w:pPr>
        <w:pStyle w:val="ConsPlusNormal"/>
        <w:ind w:firstLine="0"/>
        <w:jc w:val="both"/>
        <w:rPr>
          <w:sz w:val="24"/>
          <w:szCs w:val="24"/>
        </w:rPr>
      </w:pPr>
    </w:p>
    <w:p w:rsidR="00594A18" w:rsidRPr="00594A18" w:rsidRDefault="00594A18" w:rsidP="00594A18">
      <w:pPr>
        <w:pStyle w:val="ConsPlusNormal"/>
        <w:jc w:val="right"/>
        <w:rPr>
          <w:rFonts w:ascii="Courier New" w:hAnsi="Courier New" w:cs="Courier New"/>
          <w:sz w:val="22"/>
          <w:szCs w:val="24"/>
        </w:rPr>
      </w:pPr>
      <w:r w:rsidRPr="00594A18">
        <w:rPr>
          <w:rFonts w:ascii="Courier New" w:hAnsi="Courier New" w:cs="Courier New"/>
          <w:sz w:val="22"/>
          <w:szCs w:val="24"/>
        </w:rPr>
        <w:lastRenderedPageBreak/>
        <w:t>Утвержден</w:t>
      </w:r>
    </w:p>
    <w:p w:rsidR="00594A18" w:rsidRPr="00594A18" w:rsidRDefault="00594A18" w:rsidP="00594A18">
      <w:pPr>
        <w:pStyle w:val="ConsPlusNormal"/>
        <w:jc w:val="right"/>
        <w:rPr>
          <w:rFonts w:ascii="Courier New" w:hAnsi="Courier New" w:cs="Courier New"/>
          <w:sz w:val="22"/>
          <w:szCs w:val="24"/>
        </w:rPr>
      </w:pPr>
      <w:r w:rsidRPr="00594A18">
        <w:rPr>
          <w:rFonts w:ascii="Courier New" w:hAnsi="Courier New" w:cs="Courier New"/>
          <w:sz w:val="22"/>
          <w:szCs w:val="24"/>
        </w:rPr>
        <w:t xml:space="preserve">постановлением </w:t>
      </w:r>
    </w:p>
    <w:p w:rsidR="00594A18" w:rsidRPr="00594A18" w:rsidRDefault="00594A18" w:rsidP="00594A18">
      <w:pPr>
        <w:pStyle w:val="ConsPlusNormal"/>
        <w:jc w:val="right"/>
        <w:rPr>
          <w:rFonts w:ascii="Courier New" w:hAnsi="Courier New" w:cs="Courier New"/>
          <w:sz w:val="22"/>
          <w:szCs w:val="24"/>
        </w:rPr>
      </w:pPr>
      <w:r w:rsidRPr="00594A18">
        <w:rPr>
          <w:rFonts w:ascii="Courier New" w:hAnsi="Courier New" w:cs="Courier New"/>
          <w:sz w:val="22"/>
          <w:szCs w:val="24"/>
        </w:rPr>
        <w:t>главы МО «Табарсук»</w:t>
      </w:r>
    </w:p>
    <w:p w:rsidR="00594A18" w:rsidRPr="00594A18" w:rsidRDefault="00594A18" w:rsidP="00594A18">
      <w:pPr>
        <w:pStyle w:val="ConsPlusNormal"/>
        <w:jc w:val="right"/>
        <w:rPr>
          <w:rFonts w:ascii="Courier New" w:hAnsi="Courier New" w:cs="Courier New"/>
          <w:sz w:val="22"/>
          <w:szCs w:val="24"/>
        </w:rPr>
      </w:pPr>
      <w:r w:rsidRPr="00594A18">
        <w:rPr>
          <w:rFonts w:ascii="Courier New" w:hAnsi="Courier New" w:cs="Courier New"/>
          <w:sz w:val="22"/>
          <w:szCs w:val="24"/>
        </w:rPr>
        <w:t>от 12.10.2016 года N 72-П</w:t>
      </w:r>
    </w:p>
    <w:p w:rsidR="00594A18" w:rsidRPr="00497EFC" w:rsidRDefault="00594A18" w:rsidP="00594A18">
      <w:pPr>
        <w:pStyle w:val="ConsPlusNormal"/>
        <w:jc w:val="both"/>
        <w:rPr>
          <w:sz w:val="24"/>
          <w:szCs w:val="24"/>
        </w:rPr>
      </w:pPr>
    </w:p>
    <w:p w:rsidR="00594A18" w:rsidRPr="00891020" w:rsidRDefault="00594A18" w:rsidP="00594A18">
      <w:pPr>
        <w:pStyle w:val="ConsPlusTitle"/>
        <w:jc w:val="center"/>
        <w:rPr>
          <w:rFonts w:ascii="Arial" w:hAnsi="Arial" w:cs="Arial"/>
          <w:sz w:val="30"/>
          <w:szCs w:val="30"/>
        </w:rPr>
      </w:pPr>
      <w:bookmarkStart w:id="12" w:name="P31"/>
      <w:bookmarkEnd w:id="12"/>
      <w:r w:rsidRPr="00891020">
        <w:rPr>
          <w:rFonts w:ascii="Arial" w:hAnsi="Arial" w:cs="Arial"/>
          <w:sz w:val="30"/>
          <w:szCs w:val="30"/>
        </w:rPr>
        <w:t>АДМИНИСТРАТИВНЫЙ РЕГЛАМЕНТ</w:t>
      </w:r>
    </w:p>
    <w:p w:rsidR="00594A18" w:rsidRPr="00891020" w:rsidRDefault="00594A18" w:rsidP="00594A18">
      <w:pPr>
        <w:pStyle w:val="ConsPlusTitle"/>
        <w:jc w:val="center"/>
        <w:rPr>
          <w:rFonts w:ascii="Arial" w:hAnsi="Arial" w:cs="Arial"/>
          <w:sz w:val="30"/>
          <w:szCs w:val="30"/>
        </w:rPr>
      </w:pPr>
      <w:r w:rsidRPr="00891020">
        <w:rPr>
          <w:rFonts w:ascii="Arial" w:hAnsi="Arial" w:cs="Arial"/>
          <w:sz w:val="30"/>
          <w:szCs w:val="30"/>
        </w:rPr>
        <w:t>ПРЕДОСТАВЛЕНИЯ МУНИЦИПАЛЬНОЙ УСЛУГИ "ПРЕДВАРИТЕЛЬНОЕ</w:t>
      </w:r>
    </w:p>
    <w:p w:rsidR="00594A18" w:rsidRPr="00891020" w:rsidRDefault="00594A18" w:rsidP="00594A18">
      <w:pPr>
        <w:pStyle w:val="ConsPlusTitle"/>
        <w:jc w:val="center"/>
        <w:rPr>
          <w:rFonts w:ascii="Arial" w:hAnsi="Arial" w:cs="Arial"/>
          <w:sz w:val="30"/>
          <w:szCs w:val="30"/>
        </w:rPr>
      </w:pPr>
      <w:r w:rsidRPr="00891020">
        <w:rPr>
          <w:rFonts w:ascii="Arial" w:hAnsi="Arial" w:cs="Arial"/>
          <w:sz w:val="30"/>
          <w:szCs w:val="30"/>
        </w:rPr>
        <w:t>СОГЛАСОВАНИЕ ПРЕДОСТАВЛЕНИЯ ЗЕМЕЛЬНОГО УЧАСТКА</w:t>
      </w:r>
    </w:p>
    <w:p w:rsidR="00594A18" w:rsidRPr="00891020" w:rsidRDefault="00594A18" w:rsidP="00594A18">
      <w:pPr>
        <w:pStyle w:val="ConsPlusTitle"/>
        <w:jc w:val="center"/>
        <w:rPr>
          <w:rFonts w:ascii="Arial" w:hAnsi="Arial" w:cs="Arial"/>
          <w:sz w:val="30"/>
          <w:szCs w:val="30"/>
        </w:rPr>
      </w:pPr>
      <w:r w:rsidRPr="00891020">
        <w:rPr>
          <w:rFonts w:ascii="Arial" w:hAnsi="Arial" w:cs="Arial"/>
          <w:sz w:val="30"/>
          <w:szCs w:val="30"/>
        </w:rPr>
        <w:t>БЕЗ ПРОВЕДЕНИЯ ТОРГОВ"</w:t>
      </w:r>
    </w:p>
    <w:p w:rsidR="00594A18" w:rsidRPr="00497EFC" w:rsidRDefault="00594A18" w:rsidP="00594A18">
      <w:pPr>
        <w:pStyle w:val="ConsPlusNormal"/>
        <w:jc w:val="both"/>
        <w:rPr>
          <w:sz w:val="24"/>
          <w:szCs w:val="24"/>
        </w:rPr>
      </w:pPr>
    </w:p>
    <w:p w:rsidR="00594A18" w:rsidRPr="00497EFC" w:rsidRDefault="00594A18" w:rsidP="00594A18">
      <w:pPr>
        <w:pStyle w:val="ConsPlusNormal"/>
        <w:jc w:val="center"/>
        <w:rPr>
          <w:sz w:val="24"/>
          <w:szCs w:val="24"/>
        </w:rPr>
      </w:pPr>
      <w:r w:rsidRPr="00497EFC">
        <w:rPr>
          <w:sz w:val="24"/>
          <w:szCs w:val="24"/>
        </w:rPr>
        <w:t>Раздел I. ОБЩИЕ ПОЛОЖЕНИЯ</w:t>
      </w:r>
    </w:p>
    <w:p w:rsidR="00594A18" w:rsidRPr="00497EFC" w:rsidRDefault="00594A18" w:rsidP="00594A18">
      <w:pPr>
        <w:pStyle w:val="ConsPlusNormal"/>
        <w:jc w:val="both"/>
        <w:rPr>
          <w:sz w:val="24"/>
          <w:szCs w:val="24"/>
        </w:rPr>
      </w:pPr>
    </w:p>
    <w:p w:rsidR="00594A18" w:rsidRPr="00497EFC" w:rsidRDefault="00594A18" w:rsidP="00594A18">
      <w:pPr>
        <w:pStyle w:val="ConsPlusNormal"/>
        <w:jc w:val="center"/>
        <w:rPr>
          <w:sz w:val="24"/>
          <w:szCs w:val="24"/>
        </w:rPr>
      </w:pPr>
      <w:r w:rsidRPr="00497EFC">
        <w:rPr>
          <w:sz w:val="24"/>
          <w:szCs w:val="24"/>
        </w:rPr>
        <w:t>Глава 1. ПРЕДМЕТ РЕГУЛИРОВАНИЯ АДМИНИСТРАТИВНОГО РЕГЛАМЕНТА</w:t>
      </w:r>
    </w:p>
    <w:p w:rsidR="00594A18" w:rsidRPr="00497EFC" w:rsidRDefault="00594A18" w:rsidP="00594A18">
      <w:pPr>
        <w:pStyle w:val="ConsPlusNormal"/>
        <w:jc w:val="both"/>
        <w:rPr>
          <w:sz w:val="24"/>
          <w:szCs w:val="24"/>
        </w:rPr>
      </w:pPr>
    </w:p>
    <w:p w:rsidR="00594A18" w:rsidRPr="00497EFC" w:rsidRDefault="00594A18" w:rsidP="00594A18">
      <w:pPr>
        <w:pStyle w:val="ConsPlusNormal"/>
        <w:ind w:firstLine="540"/>
        <w:jc w:val="both"/>
        <w:rPr>
          <w:sz w:val="24"/>
          <w:szCs w:val="24"/>
        </w:rPr>
      </w:pPr>
      <w:r w:rsidRPr="00497EFC">
        <w:rPr>
          <w:sz w:val="24"/>
          <w:szCs w:val="24"/>
        </w:rPr>
        <w:t>1. Административный регламент предоставления муниципальной услуги "Предварительное согласование предоставления земельного участка без проведения торгов" (далее - административный регламент) разработан в целях определения процедур предварительного согласования предоставления земельных участков, находящихся в муниципальной собственности.</w:t>
      </w:r>
    </w:p>
    <w:p w:rsidR="00594A18" w:rsidRPr="00497EFC" w:rsidRDefault="00594A18" w:rsidP="00594A18">
      <w:pPr>
        <w:pStyle w:val="ConsPlusNormal"/>
        <w:ind w:firstLine="540"/>
        <w:jc w:val="both"/>
        <w:rPr>
          <w:sz w:val="24"/>
          <w:szCs w:val="24"/>
        </w:rPr>
      </w:pPr>
      <w:r w:rsidRPr="00497EFC">
        <w:rPr>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Pr>
          <w:sz w:val="24"/>
          <w:szCs w:val="24"/>
        </w:rPr>
        <w:t>муниципального образования «Табарсук»</w:t>
      </w:r>
      <w:r w:rsidRPr="00497EFC">
        <w:rPr>
          <w:sz w:val="24"/>
          <w:szCs w:val="24"/>
        </w:rPr>
        <w:t xml:space="preserve"> при осуществлении полномочий.</w:t>
      </w:r>
    </w:p>
    <w:p w:rsidR="00594A18" w:rsidRPr="00497EFC" w:rsidRDefault="00594A18" w:rsidP="00594A18">
      <w:pPr>
        <w:pStyle w:val="ConsPlusNormal"/>
        <w:jc w:val="both"/>
        <w:rPr>
          <w:sz w:val="24"/>
          <w:szCs w:val="24"/>
        </w:rPr>
      </w:pPr>
    </w:p>
    <w:p w:rsidR="00594A18" w:rsidRPr="00497EFC" w:rsidRDefault="00594A18" w:rsidP="00594A18">
      <w:pPr>
        <w:pStyle w:val="ConsPlusNormal"/>
        <w:jc w:val="center"/>
        <w:rPr>
          <w:sz w:val="24"/>
          <w:szCs w:val="24"/>
        </w:rPr>
      </w:pPr>
      <w:r w:rsidRPr="00497EFC">
        <w:rPr>
          <w:sz w:val="24"/>
          <w:szCs w:val="24"/>
        </w:rPr>
        <w:t>Глава 2. КРУГ ЗАЯВИТЕЛЕЙ</w:t>
      </w:r>
    </w:p>
    <w:p w:rsidR="00594A18" w:rsidRPr="00497EFC" w:rsidRDefault="00594A18" w:rsidP="00594A18">
      <w:pPr>
        <w:pStyle w:val="ConsPlusNormal"/>
        <w:jc w:val="both"/>
        <w:rPr>
          <w:sz w:val="24"/>
          <w:szCs w:val="24"/>
        </w:rPr>
      </w:pPr>
    </w:p>
    <w:p w:rsidR="00594A18" w:rsidRPr="00497EFC" w:rsidRDefault="00594A18" w:rsidP="00594A18">
      <w:pPr>
        <w:pStyle w:val="ConsPlusNormal"/>
        <w:ind w:firstLine="540"/>
        <w:jc w:val="both"/>
        <w:rPr>
          <w:sz w:val="24"/>
          <w:szCs w:val="24"/>
        </w:rPr>
      </w:pPr>
      <w:r w:rsidRPr="00497EFC">
        <w:rPr>
          <w:sz w:val="24"/>
          <w:szCs w:val="24"/>
        </w:rPr>
        <w:t xml:space="preserve">3. Муниципальная услуга предоставляется физическим или юридическим лицам (индивидуальным предпринимателям), заинтересованным в предоставлении земельных участков (далее - заявители), в случае если земельный участок предстоит образовать или границы земельного участка подлежат уточнению в соответствии с Федеральным </w:t>
      </w:r>
      <w:hyperlink r:id="rId38" w:history="1">
        <w:r w:rsidRPr="00497EFC">
          <w:rPr>
            <w:color w:val="0000FF"/>
            <w:sz w:val="24"/>
            <w:szCs w:val="24"/>
          </w:rPr>
          <w:t>законом</w:t>
        </w:r>
      </w:hyperlink>
      <w:r w:rsidRPr="00497EFC">
        <w:rPr>
          <w:sz w:val="24"/>
          <w:szCs w:val="24"/>
        </w:rPr>
        <w:t xml:space="preserve"> "О государственном кадастре недвижимости", за исключением предоставления земельных участков гражданам для индивидуального жилищного строительства, ведения личного подсобного хозяйства, членам садоводческих, огороднических и дачных некоммерческих объединений граждан и их объединениям из земель садоводческих, огороднических и дачных некоммерческих объединений граждан.</w:t>
      </w:r>
    </w:p>
    <w:p w:rsidR="00594A18" w:rsidRPr="00497EFC" w:rsidRDefault="00594A18" w:rsidP="00594A18">
      <w:pPr>
        <w:pStyle w:val="ConsPlusNormal"/>
        <w:ind w:firstLine="540"/>
        <w:jc w:val="both"/>
        <w:rPr>
          <w:sz w:val="24"/>
          <w:szCs w:val="24"/>
        </w:rPr>
      </w:pPr>
      <w:r w:rsidRPr="00497EFC">
        <w:rPr>
          <w:sz w:val="24"/>
          <w:szCs w:val="24"/>
        </w:rPr>
        <w:t>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594A18" w:rsidRPr="00497EFC" w:rsidRDefault="00594A18" w:rsidP="00594A18">
      <w:pPr>
        <w:pStyle w:val="ConsPlusNormal"/>
        <w:jc w:val="both"/>
        <w:rPr>
          <w:sz w:val="24"/>
          <w:szCs w:val="24"/>
        </w:rPr>
      </w:pPr>
    </w:p>
    <w:p w:rsidR="00594A18" w:rsidRPr="00497EFC" w:rsidRDefault="00594A18" w:rsidP="00594A18">
      <w:pPr>
        <w:pStyle w:val="ConsPlusNormal"/>
        <w:jc w:val="center"/>
        <w:rPr>
          <w:sz w:val="24"/>
          <w:szCs w:val="24"/>
        </w:rPr>
      </w:pPr>
      <w:r w:rsidRPr="00497EFC">
        <w:rPr>
          <w:sz w:val="24"/>
          <w:szCs w:val="24"/>
        </w:rPr>
        <w:t>Глава 3. ТРЕБОВАНИЯ К ПОРЯДКУ ИНФОРМИРОВАНИЯ</w:t>
      </w:r>
    </w:p>
    <w:p w:rsidR="00594A18" w:rsidRPr="00497EFC" w:rsidRDefault="00594A18" w:rsidP="00594A18">
      <w:pPr>
        <w:pStyle w:val="ConsPlusNormal"/>
        <w:jc w:val="center"/>
        <w:rPr>
          <w:sz w:val="24"/>
          <w:szCs w:val="24"/>
        </w:rPr>
      </w:pPr>
      <w:r w:rsidRPr="00497EFC">
        <w:rPr>
          <w:sz w:val="24"/>
          <w:szCs w:val="24"/>
        </w:rPr>
        <w:t>О ПРЕДОСТАВЛЕНИИ МУНИЦИПАЛЬНОЙ УСЛУГИ</w:t>
      </w:r>
    </w:p>
    <w:p w:rsidR="00594A18" w:rsidRPr="00497EFC" w:rsidRDefault="00594A18" w:rsidP="00594A18">
      <w:pPr>
        <w:pStyle w:val="ConsPlusNormal"/>
        <w:jc w:val="both"/>
        <w:rPr>
          <w:sz w:val="24"/>
          <w:szCs w:val="24"/>
        </w:rPr>
      </w:pPr>
    </w:p>
    <w:p w:rsidR="00594A18" w:rsidRPr="00497EFC" w:rsidRDefault="00594A18" w:rsidP="00594A18">
      <w:pPr>
        <w:pStyle w:val="ConsPlusNormal"/>
        <w:ind w:firstLine="540"/>
        <w:jc w:val="both"/>
        <w:rPr>
          <w:sz w:val="24"/>
          <w:szCs w:val="24"/>
        </w:rPr>
      </w:pPr>
      <w:r w:rsidRPr="00497EFC">
        <w:rPr>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Pr>
          <w:sz w:val="24"/>
          <w:szCs w:val="24"/>
        </w:rPr>
        <w:t>муниципального образования «Табарсук»</w:t>
      </w:r>
      <w:r w:rsidRPr="00497EFC">
        <w:rPr>
          <w:sz w:val="24"/>
          <w:szCs w:val="24"/>
        </w:rPr>
        <w:t xml:space="preserve"> (далее - уполномоченный орган).</w:t>
      </w:r>
    </w:p>
    <w:p w:rsidR="00594A18" w:rsidRPr="00497EFC" w:rsidRDefault="00594A18" w:rsidP="00594A18">
      <w:pPr>
        <w:pStyle w:val="ConsPlusNormal"/>
        <w:ind w:firstLine="540"/>
        <w:jc w:val="both"/>
        <w:rPr>
          <w:sz w:val="24"/>
          <w:szCs w:val="24"/>
        </w:rPr>
      </w:pPr>
      <w:r w:rsidRPr="00497EFC">
        <w:rPr>
          <w:sz w:val="24"/>
          <w:szCs w:val="24"/>
        </w:rPr>
        <w:lastRenderedPageBreak/>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94A18" w:rsidRPr="00497EFC" w:rsidRDefault="00594A18" w:rsidP="00594A18">
      <w:pPr>
        <w:pStyle w:val="ConsPlusNormal"/>
        <w:ind w:firstLine="540"/>
        <w:jc w:val="both"/>
        <w:rPr>
          <w:sz w:val="24"/>
          <w:szCs w:val="24"/>
        </w:rPr>
      </w:pPr>
      <w:r w:rsidRPr="00497EFC">
        <w:rPr>
          <w:sz w:val="24"/>
          <w:szCs w:val="24"/>
        </w:rPr>
        <w:t>5. Информация предоставляется:</w:t>
      </w:r>
    </w:p>
    <w:p w:rsidR="00594A18" w:rsidRPr="00497EFC" w:rsidRDefault="00594A18" w:rsidP="00594A18">
      <w:pPr>
        <w:pStyle w:val="ConsPlusNormal"/>
        <w:ind w:firstLine="540"/>
        <w:jc w:val="both"/>
        <w:rPr>
          <w:sz w:val="24"/>
          <w:szCs w:val="24"/>
        </w:rPr>
      </w:pPr>
      <w:r w:rsidRPr="00497EFC">
        <w:rPr>
          <w:sz w:val="24"/>
          <w:szCs w:val="24"/>
        </w:rPr>
        <w:t>а) при личном контакте с заявителями;</w:t>
      </w:r>
    </w:p>
    <w:p w:rsidR="00594A18" w:rsidRPr="00497EFC" w:rsidRDefault="00594A18" w:rsidP="00594A18">
      <w:pPr>
        <w:pStyle w:val="ConsPlusNormal"/>
        <w:ind w:firstLine="540"/>
        <w:jc w:val="both"/>
        <w:rPr>
          <w:sz w:val="24"/>
          <w:szCs w:val="24"/>
        </w:rPr>
      </w:pPr>
      <w:r w:rsidRPr="00497EFC">
        <w:rPr>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39" w:history="1">
        <w:r w:rsidRPr="0049633C">
          <w:rPr>
            <w:rStyle w:val="afe"/>
            <w:szCs w:val="24"/>
          </w:rPr>
          <w:t>http://www.</w:t>
        </w:r>
        <w:r w:rsidRPr="0049633C">
          <w:rPr>
            <w:rStyle w:val="afe"/>
            <w:szCs w:val="24"/>
            <w:lang w:val="en-US"/>
          </w:rPr>
          <w:t>alar</w:t>
        </w:r>
        <w:r w:rsidRPr="0049633C">
          <w:rPr>
            <w:rStyle w:val="afe"/>
            <w:szCs w:val="24"/>
          </w:rPr>
          <w:t>.</w:t>
        </w:r>
        <w:r w:rsidRPr="0049633C">
          <w:rPr>
            <w:rStyle w:val="afe"/>
            <w:szCs w:val="24"/>
            <w:lang w:val="en-US"/>
          </w:rPr>
          <w:t>irkobl</w:t>
        </w:r>
        <w:r w:rsidRPr="0049633C">
          <w:rPr>
            <w:rStyle w:val="afe"/>
            <w:szCs w:val="24"/>
          </w:rPr>
          <w:t>.ru</w:t>
        </w:r>
      </w:hyperlink>
      <w:r w:rsidRPr="00497EFC">
        <w:rPr>
          <w:color w:val="548DD4"/>
          <w:sz w:val="24"/>
          <w:szCs w:val="24"/>
          <w:u w:val="single"/>
        </w:rPr>
        <w:t>.</w:t>
      </w:r>
      <w:r w:rsidRPr="00497EFC">
        <w:rPr>
          <w:sz w:val="24"/>
          <w:szCs w:val="24"/>
        </w:rPr>
        <w:t xml:space="preserve">, а также через региональную государственную </w:t>
      </w:r>
      <w:r>
        <w:rPr>
          <w:sz w:val="24"/>
          <w:szCs w:val="24"/>
        </w:rPr>
        <w:t xml:space="preserve"> </w:t>
      </w:r>
      <w:r w:rsidRPr="00497EFC">
        <w:rPr>
          <w:sz w:val="24"/>
          <w:szCs w:val="24"/>
        </w:rPr>
        <w:t>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594A18" w:rsidRPr="00497EFC" w:rsidRDefault="00594A18" w:rsidP="00594A18">
      <w:pPr>
        <w:pStyle w:val="ConsPlusNormal"/>
        <w:ind w:firstLine="540"/>
        <w:jc w:val="both"/>
        <w:rPr>
          <w:sz w:val="24"/>
          <w:szCs w:val="24"/>
        </w:rPr>
      </w:pPr>
      <w:r w:rsidRPr="00497EFC">
        <w:rPr>
          <w:sz w:val="24"/>
          <w:szCs w:val="24"/>
        </w:rPr>
        <w:t>в) письменно, в случае письменного обращения заявителя.</w:t>
      </w:r>
    </w:p>
    <w:p w:rsidR="00594A18" w:rsidRPr="00497EFC" w:rsidRDefault="00594A18" w:rsidP="00594A18">
      <w:pPr>
        <w:pStyle w:val="ConsPlusNormal"/>
        <w:ind w:firstLine="540"/>
        <w:jc w:val="both"/>
        <w:rPr>
          <w:sz w:val="24"/>
          <w:szCs w:val="24"/>
        </w:rPr>
      </w:pPr>
      <w:r w:rsidRPr="00497EFC">
        <w:rPr>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94A18" w:rsidRPr="00497EFC" w:rsidRDefault="00594A18" w:rsidP="00594A18">
      <w:pPr>
        <w:pStyle w:val="ConsPlusNormal"/>
        <w:ind w:firstLine="540"/>
        <w:jc w:val="both"/>
        <w:rPr>
          <w:sz w:val="24"/>
          <w:szCs w:val="24"/>
        </w:rPr>
      </w:pPr>
      <w:r w:rsidRPr="00497EFC">
        <w:rPr>
          <w:sz w:val="24"/>
          <w:szCs w:val="24"/>
        </w:rPr>
        <w:t>7. Должностные лица уполномоченного органа предоставляют информацию по следующим вопросам:</w:t>
      </w:r>
    </w:p>
    <w:p w:rsidR="00594A18" w:rsidRPr="00497EFC" w:rsidRDefault="00594A18" w:rsidP="00594A18">
      <w:pPr>
        <w:pStyle w:val="ConsPlusNormal"/>
        <w:ind w:firstLine="540"/>
        <w:jc w:val="both"/>
        <w:rPr>
          <w:sz w:val="24"/>
          <w:szCs w:val="24"/>
        </w:rPr>
      </w:pPr>
      <w:r w:rsidRPr="00497EFC">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594A18" w:rsidRPr="00497EFC" w:rsidRDefault="00594A18" w:rsidP="00594A18">
      <w:pPr>
        <w:pStyle w:val="ConsPlusNormal"/>
        <w:ind w:firstLine="540"/>
        <w:jc w:val="both"/>
        <w:rPr>
          <w:sz w:val="24"/>
          <w:szCs w:val="24"/>
        </w:rPr>
      </w:pPr>
      <w:r w:rsidRPr="00497EFC">
        <w:rPr>
          <w:sz w:val="24"/>
          <w:szCs w:val="24"/>
        </w:rPr>
        <w:t>б) о порядке предоставления муниципальной услуги и ходе предоставления муниципальной услуги;</w:t>
      </w:r>
    </w:p>
    <w:p w:rsidR="00594A18" w:rsidRPr="00497EFC" w:rsidRDefault="00594A18" w:rsidP="00594A18">
      <w:pPr>
        <w:pStyle w:val="ConsPlusNormal"/>
        <w:ind w:firstLine="540"/>
        <w:jc w:val="both"/>
        <w:rPr>
          <w:sz w:val="24"/>
          <w:szCs w:val="24"/>
        </w:rPr>
      </w:pPr>
      <w:r w:rsidRPr="00497EFC">
        <w:rPr>
          <w:sz w:val="24"/>
          <w:szCs w:val="24"/>
        </w:rPr>
        <w:t>в) о перечне документов, необходимых для предоставления муниципальной услуги;</w:t>
      </w:r>
    </w:p>
    <w:p w:rsidR="00594A18" w:rsidRPr="00497EFC" w:rsidRDefault="00594A18" w:rsidP="00594A18">
      <w:pPr>
        <w:pStyle w:val="ConsPlusNormal"/>
        <w:ind w:firstLine="540"/>
        <w:jc w:val="both"/>
        <w:rPr>
          <w:sz w:val="24"/>
          <w:szCs w:val="24"/>
        </w:rPr>
      </w:pPr>
      <w:r w:rsidRPr="00497EFC">
        <w:rPr>
          <w:sz w:val="24"/>
          <w:szCs w:val="24"/>
        </w:rPr>
        <w:t>г) о времени приема документов, необходимых для предоставления муниципальной услуги;</w:t>
      </w:r>
    </w:p>
    <w:p w:rsidR="00594A18" w:rsidRPr="00497EFC" w:rsidRDefault="00594A18" w:rsidP="00594A18">
      <w:pPr>
        <w:pStyle w:val="ConsPlusNormal"/>
        <w:ind w:firstLine="540"/>
        <w:jc w:val="both"/>
        <w:rPr>
          <w:sz w:val="24"/>
          <w:szCs w:val="24"/>
        </w:rPr>
      </w:pPr>
      <w:r w:rsidRPr="00497EFC">
        <w:rPr>
          <w:sz w:val="24"/>
          <w:szCs w:val="24"/>
        </w:rPr>
        <w:t>д) о сроке предоставления муниципальной услуги;</w:t>
      </w:r>
    </w:p>
    <w:p w:rsidR="00594A18" w:rsidRPr="00497EFC" w:rsidRDefault="00594A18" w:rsidP="00594A18">
      <w:pPr>
        <w:pStyle w:val="ConsPlusNormal"/>
        <w:ind w:firstLine="540"/>
        <w:jc w:val="both"/>
        <w:rPr>
          <w:sz w:val="24"/>
          <w:szCs w:val="24"/>
        </w:rPr>
      </w:pPr>
      <w:r w:rsidRPr="00497EFC">
        <w:rPr>
          <w:sz w:val="24"/>
          <w:szCs w:val="24"/>
        </w:rPr>
        <w:t>е) об основаниях отказа в приеме заявления и документов, необходимых для предоставления муниципальной услуги;</w:t>
      </w:r>
    </w:p>
    <w:p w:rsidR="00594A18" w:rsidRPr="00497EFC" w:rsidRDefault="00594A18" w:rsidP="00594A18">
      <w:pPr>
        <w:pStyle w:val="ConsPlusNormal"/>
        <w:ind w:firstLine="540"/>
        <w:jc w:val="both"/>
        <w:rPr>
          <w:sz w:val="24"/>
          <w:szCs w:val="24"/>
        </w:rPr>
      </w:pPr>
      <w:r w:rsidRPr="00497EFC">
        <w:rPr>
          <w:sz w:val="24"/>
          <w:szCs w:val="24"/>
        </w:rPr>
        <w:t>ж) об основаниях отказа в предоставлении муниципальной услуги;</w:t>
      </w:r>
    </w:p>
    <w:p w:rsidR="00594A18" w:rsidRPr="00497EFC" w:rsidRDefault="00594A18" w:rsidP="00594A18">
      <w:pPr>
        <w:pStyle w:val="ConsPlusNormal"/>
        <w:ind w:firstLine="540"/>
        <w:jc w:val="both"/>
        <w:rPr>
          <w:sz w:val="24"/>
          <w:szCs w:val="24"/>
        </w:rPr>
      </w:pPr>
      <w:r w:rsidRPr="00497EFC">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594A18" w:rsidRPr="00497EFC" w:rsidRDefault="00594A18" w:rsidP="00594A18">
      <w:pPr>
        <w:pStyle w:val="ConsPlusNormal"/>
        <w:ind w:firstLine="540"/>
        <w:jc w:val="both"/>
        <w:rPr>
          <w:sz w:val="24"/>
          <w:szCs w:val="24"/>
        </w:rPr>
      </w:pPr>
      <w:r w:rsidRPr="00497EFC">
        <w:rPr>
          <w:sz w:val="24"/>
          <w:szCs w:val="24"/>
        </w:rPr>
        <w:t>8. Основными требованиями при предоставлении информации являются:</w:t>
      </w:r>
    </w:p>
    <w:p w:rsidR="00594A18" w:rsidRPr="00497EFC" w:rsidRDefault="00594A18" w:rsidP="00594A18">
      <w:pPr>
        <w:pStyle w:val="ConsPlusNormal"/>
        <w:ind w:firstLine="540"/>
        <w:jc w:val="both"/>
        <w:rPr>
          <w:sz w:val="24"/>
          <w:szCs w:val="24"/>
        </w:rPr>
      </w:pPr>
      <w:r w:rsidRPr="00497EFC">
        <w:rPr>
          <w:sz w:val="24"/>
          <w:szCs w:val="24"/>
        </w:rPr>
        <w:t>а) актуальность;</w:t>
      </w:r>
    </w:p>
    <w:p w:rsidR="00594A18" w:rsidRPr="00497EFC" w:rsidRDefault="00594A18" w:rsidP="00594A18">
      <w:pPr>
        <w:pStyle w:val="ConsPlusNormal"/>
        <w:ind w:firstLine="540"/>
        <w:jc w:val="both"/>
        <w:rPr>
          <w:sz w:val="24"/>
          <w:szCs w:val="24"/>
        </w:rPr>
      </w:pPr>
      <w:r w:rsidRPr="00497EFC">
        <w:rPr>
          <w:sz w:val="24"/>
          <w:szCs w:val="24"/>
        </w:rPr>
        <w:t>б) своевременность;</w:t>
      </w:r>
    </w:p>
    <w:p w:rsidR="00594A18" w:rsidRPr="00497EFC" w:rsidRDefault="00594A18" w:rsidP="00594A18">
      <w:pPr>
        <w:pStyle w:val="ConsPlusNormal"/>
        <w:ind w:firstLine="540"/>
        <w:jc w:val="both"/>
        <w:rPr>
          <w:sz w:val="24"/>
          <w:szCs w:val="24"/>
        </w:rPr>
      </w:pPr>
      <w:r w:rsidRPr="00497EFC">
        <w:rPr>
          <w:sz w:val="24"/>
          <w:szCs w:val="24"/>
        </w:rPr>
        <w:t>в) четкость и доступность в изложении информации;</w:t>
      </w:r>
    </w:p>
    <w:p w:rsidR="00594A18" w:rsidRPr="00497EFC" w:rsidRDefault="00594A18" w:rsidP="00594A18">
      <w:pPr>
        <w:pStyle w:val="ConsPlusNormal"/>
        <w:ind w:firstLine="540"/>
        <w:jc w:val="both"/>
        <w:rPr>
          <w:sz w:val="24"/>
          <w:szCs w:val="24"/>
        </w:rPr>
      </w:pPr>
      <w:r w:rsidRPr="00497EFC">
        <w:rPr>
          <w:sz w:val="24"/>
          <w:szCs w:val="24"/>
        </w:rPr>
        <w:t>г) полнота информации;</w:t>
      </w:r>
    </w:p>
    <w:p w:rsidR="00594A18" w:rsidRPr="00497EFC" w:rsidRDefault="00594A18" w:rsidP="00594A18">
      <w:pPr>
        <w:pStyle w:val="ConsPlusNormal"/>
        <w:ind w:firstLine="540"/>
        <w:jc w:val="both"/>
        <w:rPr>
          <w:sz w:val="24"/>
          <w:szCs w:val="24"/>
        </w:rPr>
      </w:pPr>
      <w:r w:rsidRPr="00497EFC">
        <w:rPr>
          <w:sz w:val="24"/>
          <w:szCs w:val="24"/>
        </w:rPr>
        <w:t>д) соответствие информации требованиям законодательства.</w:t>
      </w:r>
    </w:p>
    <w:p w:rsidR="00594A18" w:rsidRPr="00497EFC" w:rsidRDefault="00594A18" w:rsidP="00594A18">
      <w:pPr>
        <w:pStyle w:val="ConsPlusNormal"/>
        <w:ind w:firstLine="540"/>
        <w:jc w:val="both"/>
        <w:rPr>
          <w:sz w:val="24"/>
          <w:szCs w:val="24"/>
        </w:rPr>
      </w:pPr>
      <w:r w:rsidRPr="00497EFC">
        <w:rPr>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594A18" w:rsidRPr="00497EFC" w:rsidRDefault="00594A18" w:rsidP="00594A18">
      <w:pPr>
        <w:pStyle w:val="ConsPlusNormal"/>
        <w:ind w:firstLine="540"/>
        <w:jc w:val="both"/>
        <w:rPr>
          <w:sz w:val="24"/>
          <w:szCs w:val="24"/>
        </w:rPr>
      </w:pPr>
      <w:r w:rsidRPr="00497EFC">
        <w:rPr>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594A18" w:rsidRPr="00497EFC" w:rsidRDefault="00594A18" w:rsidP="00594A18">
      <w:pPr>
        <w:pStyle w:val="ConsPlusNormal"/>
        <w:ind w:firstLine="540"/>
        <w:jc w:val="both"/>
        <w:rPr>
          <w:sz w:val="24"/>
          <w:szCs w:val="24"/>
        </w:rPr>
      </w:pPr>
      <w:r w:rsidRPr="00497EFC">
        <w:rPr>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Pr="00497EFC">
        <w:rPr>
          <w:sz w:val="24"/>
          <w:szCs w:val="24"/>
        </w:rPr>
        <w:lastRenderedPageBreak/>
        <w:t>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594A18" w:rsidRPr="00497EFC" w:rsidRDefault="00594A18" w:rsidP="00594A18">
      <w:pPr>
        <w:pStyle w:val="ConsPlusNormal"/>
        <w:ind w:firstLine="540"/>
        <w:jc w:val="both"/>
        <w:rPr>
          <w:sz w:val="24"/>
          <w:szCs w:val="24"/>
        </w:rPr>
      </w:pPr>
      <w:r w:rsidRPr="00497EFC">
        <w:rPr>
          <w:sz w:val="24"/>
          <w:szCs w:val="24"/>
        </w:rP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sidRPr="00497EFC">
          <w:rPr>
            <w:color w:val="0000FF"/>
            <w:sz w:val="24"/>
            <w:szCs w:val="24"/>
          </w:rPr>
          <w:t>пункте 16.1</w:t>
        </w:r>
      </w:hyperlink>
      <w:r w:rsidRPr="00497EFC">
        <w:rPr>
          <w:sz w:val="24"/>
          <w:szCs w:val="24"/>
        </w:rPr>
        <w:t xml:space="preserve"> административного регламента.</w:t>
      </w:r>
    </w:p>
    <w:p w:rsidR="00594A18" w:rsidRPr="00497EFC" w:rsidRDefault="00594A18" w:rsidP="00594A18">
      <w:pPr>
        <w:pStyle w:val="ConsPlusNormal"/>
        <w:ind w:firstLine="540"/>
        <w:jc w:val="both"/>
        <w:rPr>
          <w:sz w:val="24"/>
          <w:szCs w:val="24"/>
        </w:rPr>
      </w:pPr>
      <w:r w:rsidRPr="00497EFC">
        <w:rPr>
          <w:sz w:val="24"/>
          <w:szCs w:val="24"/>
        </w:rPr>
        <w:t xml:space="preserve">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 </w:t>
      </w:r>
      <w:r w:rsidRPr="00BE2E61">
        <w:rPr>
          <w:sz w:val="24"/>
          <w:szCs w:val="24"/>
        </w:rPr>
        <w:t>(39564)90083</w:t>
      </w:r>
      <w:r w:rsidRPr="00497EFC">
        <w:rPr>
          <w:sz w:val="24"/>
          <w:szCs w:val="24"/>
        </w:rPr>
        <w:t>.</w:t>
      </w:r>
    </w:p>
    <w:p w:rsidR="00594A18" w:rsidRPr="00497EFC" w:rsidRDefault="00594A18" w:rsidP="00594A18">
      <w:pPr>
        <w:pStyle w:val="ConsPlusNormal"/>
        <w:ind w:firstLine="540"/>
        <w:jc w:val="both"/>
        <w:rPr>
          <w:sz w:val="24"/>
          <w:szCs w:val="24"/>
        </w:rPr>
      </w:pPr>
      <w:r w:rsidRPr="00497EFC">
        <w:rPr>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594A18" w:rsidRPr="00497EFC" w:rsidRDefault="00594A18" w:rsidP="00594A18">
      <w:pPr>
        <w:pStyle w:val="ConsPlusNormal"/>
        <w:ind w:firstLine="540"/>
        <w:jc w:val="both"/>
        <w:rPr>
          <w:sz w:val="24"/>
          <w:szCs w:val="24"/>
        </w:rPr>
      </w:pPr>
      <w:r w:rsidRPr="00497EFC">
        <w:rPr>
          <w:sz w:val="24"/>
          <w:szCs w:val="24"/>
        </w:rPr>
        <w:t>Днем регистрации обращения является день его поступления в уполномоченный орган.</w:t>
      </w:r>
    </w:p>
    <w:p w:rsidR="00594A18" w:rsidRPr="00497EFC" w:rsidRDefault="00594A18" w:rsidP="00594A18">
      <w:pPr>
        <w:pStyle w:val="ConsPlusNormal"/>
        <w:ind w:firstLine="540"/>
        <w:jc w:val="both"/>
        <w:rPr>
          <w:sz w:val="24"/>
          <w:szCs w:val="24"/>
        </w:rPr>
      </w:pPr>
      <w:r w:rsidRPr="00497EFC">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594A18" w:rsidRPr="00497EFC" w:rsidRDefault="00594A18" w:rsidP="00594A18">
      <w:pPr>
        <w:pStyle w:val="ConsPlusNormal"/>
        <w:ind w:firstLine="540"/>
        <w:jc w:val="both"/>
        <w:rPr>
          <w:sz w:val="24"/>
          <w:szCs w:val="24"/>
        </w:rPr>
      </w:pPr>
      <w:r w:rsidRPr="00497EFC">
        <w:rPr>
          <w:sz w:val="24"/>
          <w:szCs w:val="24"/>
        </w:rPr>
        <w:t xml:space="preserve">Ответ на обращение, переданное при помощи электронной связи, в течение срока его </w:t>
      </w:r>
    </w:p>
    <w:p w:rsidR="00594A18" w:rsidRPr="00497EFC" w:rsidRDefault="00594A18" w:rsidP="00594A18">
      <w:pPr>
        <w:pStyle w:val="ConsPlusNormal"/>
        <w:ind w:firstLine="540"/>
        <w:jc w:val="both"/>
        <w:rPr>
          <w:sz w:val="24"/>
          <w:szCs w:val="24"/>
        </w:rPr>
      </w:pPr>
    </w:p>
    <w:p w:rsidR="00594A18" w:rsidRPr="00497EFC" w:rsidRDefault="00594A18" w:rsidP="00594A18">
      <w:pPr>
        <w:pStyle w:val="ConsPlusNormal"/>
        <w:jc w:val="both"/>
        <w:rPr>
          <w:sz w:val="24"/>
          <w:szCs w:val="24"/>
        </w:rPr>
      </w:pPr>
      <w:r w:rsidRPr="00497EFC">
        <w:rPr>
          <w:sz w:val="24"/>
          <w:szCs w:val="24"/>
        </w:rPr>
        <w:t>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594A18" w:rsidRPr="00497EFC" w:rsidRDefault="00594A18" w:rsidP="00594A18">
      <w:pPr>
        <w:pStyle w:val="ConsPlusNormal"/>
        <w:ind w:firstLine="540"/>
        <w:jc w:val="both"/>
        <w:rPr>
          <w:sz w:val="24"/>
          <w:szCs w:val="24"/>
        </w:rPr>
      </w:pPr>
      <w:r w:rsidRPr="00497EFC">
        <w:rPr>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94A18" w:rsidRPr="00497EFC" w:rsidRDefault="00594A18" w:rsidP="00594A18">
      <w:pPr>
        <w:pStyle w:val="ConsPlusNormal"/>
        <w:ind w:firstLine="540"/>
        <w:jc w:val="both"/>
        <w:rPr>
          <w:sz w:val="24"/>
          <w:szCs w:val="24"/>
        </w:rPr>
      </w:pPr>
      <w:r w:rsidRPr="00497EFC">
        <w:rPr>
          <w:sz w:val="24"/>
          <w:szCs w:val="24"/>
        </w:rPr>
        <w:t>а) на стендах, расположенных в помещениях, занимаемых уполномоченным органом;</w:t>
      </w:r>
    </w:p>
    <w:p w:rsidR="00594A18" w:rsidRPr="00497EFC" w:rsidRDefault="00594A18" w:rsidP="00594A18">
      <w:pPr>
        <w:pStyle w:val="ConsPlusNormal"/>
        <w:ind w:firstLine="540"/>
        <w:jc w:val="both"/>
        <w:rPr>
          <w:sz w:val="24"/>
          <w:szCs w:val="24"/>
        </w:rPr>
      </w:pPr>
      <w:r w:rsidRPr="00497EFC">
        <w:rPr>
          <w:sz w:val="24"/>
          <w:szCs w:val="24"/>
        </w:rPr>
        <w:t>б) на официальном сайте уполномоченного органа в информационно-телекоммуникационной сети "Интернет" - , на Портале;</w:t>
      </w:r>
    </w:p>
    <w:p w:rsidR="00594A18" w:rsidRPr="00497EFC" w:rsidRDefault="00594A18" w:rsidP="00594A18">
      <w:pPr>
        <w:pStyle w:val="ConsPlusNormal"/>
        <w:ind w:firstLine="540"/>
        <w:jc w:val="both"/>
        <w:rPr>
          <w:sz w:val="24"/>
          <w:szCs w:val="24"/>
        </w:rPr>
      </w:pPr>
      <w:r w:rsidRPr="00497EFC">
        <w:rPr>
          <w:sz w:val="24"/>
          <w:szCs w:val="24"/>
        </w:rPr>
        <w:t>в) посредством публикации в средствах массовой информации.</w:t>
      </w:r>
    </w:p>
    <w:p w:rsidR="00594A18" w:rsidRPr="00497EFC" w:rsidRDefault="00594A18" w:rsidP="00594A18">
      <w:pPr>
        <w:pStyle w:val="ConsPlusNormal"/>
        <w:ind w:firstLine="540"/>
        <w:jc w:val="both"/>
        <w:rPr>
          <w:sz w:val="24"/>
          <w:szCs w:val="24"/>
        </w:rPr>
      </w:pPr>
      <w:r w:rsidRPr="00497EFC">
        <w:rPr>
          <w:sz w:val="24"/>
          <w:szCs w:val="24"/>
        </w:rPr>
        <w:t>14. На стендах, расположенных в помещениях, занимаемых уполномоченным органом, размещается следующая информация:</w:t>
      </w:r>
    </w:p>
    <w:p w:rsidR="00594A18" w:rsidRPr="00497EFC" w:rsidRDefault="00594A18" w:rsidP="00594A18">
      <w:pPr>
        <w:pStyle w:val="ConsPlusNormal"/>
        <w:ind w:firstLine="540"/>
        <w:jc w:val="both"/>
        <w:rPr>
          <w:sz w:val="24"/>
          <w:szCs w:val="24"/>
        </w:rPr>
      </w:pPr>
      <w:r w:rsidRPr="00497EFC">
        <w:rPr>
          <w:sz w:val="24"/>
          <w:szCs w:val="24"/>
        </w:rPr>
        <w:t>1) список документов для получения муниципальной услуги;</w:t>
      </w:r>
    </w:p>
    <w:p w:rsidR="00594A18" w:rsidRPr="00497EFC" w:rsidRDefault="00594A18" w:rsidP="00594A18">
      <w:pPr>
        <w:pStyle w:val="ConsPlusNormal"/>
        <w:ind w:firstLine="540"/>
        <w:jc w:val="both"/>
        <w:rPr>
          <w:sz w:val="24"/>
          <w:szCs w:val="24"/>
        </w:rPr>
      </w:pPr>
      <w:r w:rsidRPr="00497EFC">
        <w:rPr>
          <w:sz w:val="24"/>
          <w:szCs w:val="24"/>
        </w:rPr>
        <w:t>2) о сроках предоставления муниципальной услуги;</w:t>
      </w:r>
    </w:p>
    <w:p w:rsidR="00594A18" w:rsidRPr="00497EFC" w:rsidRDefault="00594A18" w:rsidP="00594A18">
      <w:pPr>
        <w:pStyle w:val="ConsPlusNormal"/>
        <w:ind w:firstLine="540"/>
        <w:jc w:val="both"/>
        <w:rPr>
          <w:sz w:val="24"/>
          <w:szCs w:val="24"/>
        </w:rPr>
      </w:pPr>
      <w:r w:rsidRPr="00497EFC">
        <w:rPr>
          <w:sz w:val="24"/>
          <w:szCs w:val="24"/>
        </w:rPr>
        <w:t>3) извлечения из административного регламента:</w:t>
      </w:r>
    </w:p>
    <w:p w:rsidR="00594A18" w:rsidRPr="00497EFC" w:rsidRDefault="00594A18" w:rsidP="00594A18">
      <w:pPr>
        <w:pStyle w:val="ConsPlusNormal"/>
        <w:ind w:firstLine="540"/>
        <w:jc w:val="both"/>
        <w:rPr>
          <w:sz w:val="24"/>
          <w:szCs w:val="24"/>
        </w:rPr>
      </w:pPr>
      <w:r w:rsidRPr="00497EFC">
        <w:rPr>
          <w:sz w:val="24"/>
          <w:szCs w:val="24"/>
        </w:rPr>
        <w:t>а) об основаниях отказа в предоставлении муниципальной услуги;</w:t>
      </w:r>
    </w:p>
    <w:p w:rsidR="00594A18" w:rsidRPr="00497EFC" w:rsidRDefault="00594A18" w:rsidP="00594A18">
      <w:pPr>
        <w:pStyle w:val="ConsPlusNormal"/>
        <w:ind w:firstLine="540"/>
        <w:jc w:val="both"/>
        <w:rPr>
          <w:sz w:val="24"/>
          <w:szCs w:val="24"/>
        </w:rPr>
      </w:pPr>
      <w:r w:rsidRPr="00497EFC">
        <w:rPr>
          <w:sz w:val="24"/>
          <w:szCs w:val="24"/>
        </w:rPr>
        <w:t>б) об описании конечного результата предоставления муниципальной услуги;</w:t>
      </w:r>
    </w:p>
    <w:p w:rsidR="00594A18" w:rsidRPr="00497EFC" w:rsidRDefault="00594A18" w:rsidP="00594A18">
      <w:pPr>
        <w:pStyle w:val="ConsPlusNormal"/>
        <w:ind w:firstLine="540"/>
        <w:jc w:val="both"/>
        <w:rPr>
          <w:sz w:val="24"/>
          <w:szCs w:val="24"/>
        </w:rPr>
      </w:pPr>
      <w:r w:rsidRPr="00497EFC">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594A18" w:rsidRPr="00497EFC" w:rsidRDefault="00594A18" w:rsidP="00594A18">
      <w:pPr>
        <w:pStyle w:val="ConsPlusNormal"/>
        <w:ind w:firstLine="540"/>
        <w:jc w:val="both"/>
        <w:rPr>
          <w:sz w:val="24"/>
          <w:szCs w:val="24"/>
        </w:rPr>
      </w:pPr>
      <w:r w:rsidRPr="00497EFC">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594A18" w:rsidRPr="00497EFC" w:rsidRDefault="00594A18" w:rsidP="00594A18">
      <w:pPr>
        <w:pStyle w:val="ConsPlusNormal"/>
        <w:ind w:firstLine="540"/>
        <w:jc w:val="both"/>
        <w:rPr>
          <w:sz w:val="24"/>
          <w:szCs w:val="24"/>
        </w:rPr>
      </w:pPr>
      <w:r w:rsidRPr="00497EFC">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594A18" w:rsidRPr="00497EFC" w:rsidRDefault="00594A18" w:rsidP="00594A18">
      <w:pPr>
        <w:pStyle w:val="ConsPlusNormal"/>
        <w:ind w:firstLine="540"/>
        <w:jc w:val="both"/>
        <w:rPr>
          <w:sz w:val="24"/>
          <w:szCs w:val="24"/>
        </w:rPr>
      </w:pPr>
      <w:r w:rsidRPr="00497EFC">
        <w:rPr>
          <w:sz w:val="24"/>
          <w:szCs w:val="24"/>
        </w:rPr>
        <w:t>15. Информация об уполномоченном органе:</w:t>
      </w:r>
    </w:p>
    <w:p w:rsidR="00594A18" w:rsidRPr="00497EFC" w:rsidRDefault="00594A18" w:rsidP="00594A18">
      <w:pPr>
        <w:pStyle w:val="ConsPlusNormal"/>
        <w:ind w:firstLine="540"/>
        <w:jc w:val="both"/>
        <w:rPr>
          <w:sz w:val="24"/>
          <w:szCs w:val="24"/>
        </w:rPr>
      </w:pPr>
      <w:r w:rsidRPr="00497EFC">
        <w:rPr>
          <w:sz w:val="24"/>
          <w:szCs w:val="24"/>
        </w:rPr>
        <w:t xml:space="preserve">а) место нахождения: </w:t>
      </w:r>
      <w:r w:rsidRPr="00497EFC">
        <w:rPr>
          <w:sz w:val="24"/>
          <w:szCs w:val="24"/>
          <w:u w:val="single"/>
        </w:rPr>
        <w:t>Иркутска</w:t>
      </w:r>
      <w:r>
        <w:rPr>
          <w:sz w:val="24"/>
          <w:szCs w:val="24"/>
          <w:u w:val="single"/>
        </w:rPr>
        <w:t>я область, Аларский район,</w:t>
      </w:r>
      <w:r w:rsidRPr="00D276BC">
        <w:rPr>
          <w:sz w:val="24"/>
          <w:szCs w:val="24"/>
          <w:u w:val="single"/>
        </w:rPr>
        <w:t xml:space="preserve"> </w:t>
      </w:r>
      <w:r>
        <w:rPr>
          <w:sz w:val="24"/>
          <w:szCs w:val="24"/>
          <w:u w:val="single"/>
          <w:lang w:val="en-US"/>
        </w:rPr>
        <w:t>c</w:t>
      </w:r>
      <w:r>
        <w:rPr>
          <w:sz w:val="24"/>
          <w:szCs w:val="24"/>
          <w:u w:val="single"/>
        </w:rPr>
        <w:t>.Табарсук</w:t>
      </w:r>
      <w:r w:rsidRPr="00497EFC">
        <w:rPr>
          <w:sz w:val="24"/>
          <w:szCs w:val="24"/>
          <w:u w:val="single"/>
        </w:rPr>
        <w:t>, ул.</w:t>
      </w:r>
      <w:r>
        <w:rPr>
          <w:sz w:val="24"/>
          <w:szCs w:val="24"/>
          <w:u w:val="single"/>
        </w:rPr>
        <w:t>Юбилейная, 3</w:t>
      </w:r>
      <w:r w:rsidRPr="00497EFC">
        <w:rPr>
          <w:sz w:val="24"/>
          <w:szCs w:val="24"/>
        </w:rPr>
        <w:t>;</w:t>
      </w:r>
    </w:p>
    <w:p w:rsidR="00594A18" w:rsidRPr="00497EFC" w:rsidRDefault="00594A18" w:rsidP="00594A18">
      <w:pPr>
        <w:pStyle w:val="ConsPlusNormal"/>
        <w:ind w:firstLine="540"/>
        <w:jc w:val="both"/>
        <w:rPr>
          <w:sz w:val="24"/>
          <w:szCs w:val="24"/>
        </w:rPr>
      </w:pPr>
      <w:r w:rsidRPr="00497EFC">
        <w:rPr>
          <w:sz w:val="24"/>
          <w:szCs w:val="24"/>
        </w:rPr>
        <w:t xml:space="preserve">б) телефоны: </w:t>
      </w:r>
      <w:r>
        <w:rPr>
          <w:sz w:val="24"/>
          <w:szCs w:val="24"/>
        </w:rPr>
        <w:t>8(39564)90083</w:t>
      </w:r>
      <w:r w:rsidRPr="00497EFC">
        <w:rPr>
          <w:sz w:val="24"/>
          <w:szCs w:val="24"/>
        </w:rPr>
        <w:t>;</w:t>
      </w:r>
    </w:p>
    <w:p w:rsidR="00594A18" w:rsidRPr="00497EFC" w:rsidRDefault="00594A18" w:rsidP="00594A18">
      <w:pPr>
        <w:pStyle w:val="ConsPlusNormal"/>
        <w:ind w:firstLine="540"/>
        <w:jc w:val="both"/>
        <w:rPr>
          <w:sz w:val="24"/>
          <w:szCs w:val="24"/>
        </w:rPr>
      </w:pPr>
      <w:r w:rsidRPr="00497EFC">
        <w:rPr>
          <w:sz w:val="24"/>
          <w:szCs w:val="24"/>
        </w:rPr>
        <w:lastRenderedPageBreak/>
        <w:t xml:space="preserve">в) почтовый адрес для направления документов и обращений: </w:t>
      </w:r>
      <w:r w:rsidRPr="00497EFC">
        <w:rPr>
          <w:sz w:val="24"/>
          <w:szCs w:val="24"/>
          <w:u w:val="single"/>
        </w:rPr>
        <w:t>Иркутская область,</w:t>
      </w:r>
      <w:r>
        <w:rPr>
          <w:sz w:val="24"/>
          <w:szCs w:val="24"/>
          <w:u w:val="single"/>
        </w:rPr>
        <w:t xml:space="preserve"> Аларский район, с.Табарсук, ул.Юбилейная, 3</w:t>
      </w:r>
      <w:r w:rsidRPr="00497EFC">
        <w:rPr>
          <w:sz w:val="24"/>
          <w:szCs w:val="24"/>
        </w:rPr>
        <w:t>;</w:t>
      </w:r>
    </w:p>
    <w:p w:rsidR="00594A18" w:rsidRPr="00497EFC" w:rsidRDefault="00594A18" w:rsidP="00594A18">
      <w:pPr>
        <w:pStyle w:val="ConsPlusNormal"/>
        <w:ind w:firstLine="540"/>
        <w:jc w:val="both"/>
        <w:rPr>
          <w:sz w:val="24"/>
          <w:szCs w:val="24"/>
        </w:rPr>
      </w:pPr>
      <w:r w:rsidRPr="00497EFC">
        <w:rPr>
          <w:sz w:val="24"/>
          <w:szCs w:val="24"/>
        </w:rPr>
        <w:t xml:space="preserve">г) официальный сайт в информационно-телекоммуникационной сети "Интернет" - </w:t>
      </w:r>
      <w:hyperlink r:id="rId40" w:history="1">
        <w:r w:rsidRPr="0049633C">
          <w:rPr>
            <w:rStyle w:val="afe"/>
            <w:szCs w:val="24"/>
          </w:rPr>
          <w:t>http://www.</w:t>
        </w:r>
        <w:r w:rsidRPr="0049633C">
          <w:rPr>
            <w:rStyle w:val="afe"/>
            <w:szCs w:val="24"/>
            <w:lang w:val="en-US"/>
          </w:rPr>
          <w:t>alar</w:t>
        </w:r>
        <w:r w:rsidRPr="0049633C">
          <w:rPr>
            <w:rStyle w:val="afe"/>
            <w:szCs w:val="24"/>
          </w:rPr>
          <w:t>.</w:t>
        </w:r>
        <w:r w:rsidRPr="0049633C">
          <w:rPr>
            <w:rStyle w:val="afe"/>
            <w:szCs w:val="24"/>
            <w:lang w:val="en-US"/>
          </w:rPr>
          <w:t>irkobl</w:t>
        </w:r>
        <w:r w:rsidRPr="0049633C">
          <w:rPr>
            <w:rStyle w:val="afe"/>
            <w:szCs w:val="24"/>
          </w:rPr>
          <w:t>.ru</w:t>
        </w:r>
      </w:hyperlink>
      <w:r w:rsidRPr="00497EFC">
        <w:rPr>
          <w:sz w:val="24"/>
          <w:szCs w:val="24"/>
        </w:rPr>
        <w:t>;</w:t>
      </w:r>
    </w:p>
    <w:p w:rsidR="00594A18" w:rsidRPr="00497EFC" w:rsidRDefault="00594A18" w:rsidP="00594A18">
      <w:pPr>
        <w:pStyle w:val="ConsPlusNormal"/>
        <w:ind w:firstLine="540"/>
        <w:jc w:val="both"/>
        <w:rPr>
          <w:sz w:val="24"/>
          <w:szCs w:val="24"/>
        </w:rPr>
      </w:pPr>
      <w:r w:rsidRPr="00497EFC">
        <w:rPr>
          <w:sz w:val="24"/>
          <w:szCs w:val="24"/>
        </w:rPr>
        <w:t xml:space="preserve">д) адрес электронной почты: </w:t>
      </w:r>
      <w:r>
        <w:rPr>
          <w:sz w:val="24"/>
          <w:szCs w:val="24"/>
          <w:lang w:val="en-US"/>
        </w:rPr>
        <w:t>mo</w:t>
      </w:r>
      <w:r w:rsidRPr="00271D01">
        <w:rPr>
          <w:sz w:val="24"/>
          <w:szCs w:val="24"/>
        </w:rPr>
        <w:t>-</w:t>
      </w:r>
      <w:r>
        <w:rPr>
          <w:sz w:val="24"/>
          <w:szCs w:val="24"/>
          <w:lang w:val="en-US"/>
        </w:rPr>
        <w:t>tabarsuk</w:t>
      </w:r>
      <w:r w:rsidRPr="00271D01">
        <w:rPr>
          <w:sz w:val="24"/>
          <w:szCs w:val="24"/>
        </w:rPr>
        <w:t>@</w:t>
      </w:r>
      <w:r>
        <w:rPr>
          <w:sz w:val="24"/>
          <w:szCs w:val="24"/>
          <w:lang w:val="en-US"/>
        </w:rPr>
        <w:t>mail</w:t>
      </w:r>
      <w:r w:rsidRPr="00271D01">
        <w:rPr>
          <w:sz w:val="24"/>
          <w:szCs w:val="24"/>
        </w:rPr>
        <w:t>.</w:t>
      </w:r>
      <w:r>
        <w:rPr>
          <w:sz w:val="24"/>
          <w:szCs w:val="24"/>
          <w:lang w:val="en-US"/>
        </w:rPr>
        <w:t>ru</w:t>
      </w:r>
      <w:r w:rsidRPr="00497EFC">
        <w:rPr>
          <w:sz w:val="24"/>
          <w:szCs w:val="24"/>
        </w:rPr>
        <w:t>.</w:t>
      </w:r>
    </w:p>
    <w:p w:rsidR="00594A18" w:rsidRPr="00497EFC" w:rsidRDefault="00594A18" w:rsidP="00594A18">
      <w:pPr>
        <w:pStyle w:val="ConsPlusNormal"/>
        <w:ind w:firstLine="540"/>
        <w:jc w:val="both"/>
        <w:rPr>
          <w:sz w:val="24"/>
          <w:szCs w:val="24"/>
        </w:rPr>
      </w:pPr>
      <w:r w:rsidRPr="00497EFC">
        <w:rPr>
          <w:sz w:val="24"/>
          <w:szCs w:val="24"/>
        </w:rPr>
        <w:t>16. График приема заявителей в уполномоченном органе:</w:t>
      </w:r>
    </w:p>
    <w:p w:rsidR="00594A18" w:rsidRPr="00356D29" w:rsidRDefault="00594A18" w:rsidP="00594A18">
      <w:pPr>
        <w:pStyle w:val="ConsPlusNormal"/>
        <w:jc w:val="both"/>
        <w:rPr>
          <w:szCs w:val="24"/>
        </w:rPr>
      </w:pPr>
    </w:p>
    <w:tbl>
      <w:tblPr>
        <w:tblW w:w="0" w:type="auto"/>
        <w:tblInd w:w="-80" w:type="dxa"/>
        <w:tblLayout w:type="fixed"/>
        <w:tblCellMar>
          <w:top w:w="102" w:type="dxa"/>
          <w:left w:w="62" w:type="dxa"/>
          <w:bottom w:w="102" w:type="dxa"/>
          <w:right w:w="62" w:type="dxa"/>
        </w:tblCellMar>
        <w:tblLook w:val="0000"/>
      </w:tblPr>
      <w:tblGrid>
        <w:gridCol w:w="3132"/>
        <w:gridCol w:w="2609"/>
        <w:gridCol w:w="3315"/>
      </w:tblGrid>
      <w:tr w:rsidR="00594A18" w:rsidRPr="00356D29" w:rsidTr="007F3FC3">
        <w:trPr>
          <w:trHeight w:val="574"/>
        </w:trPr>
        <w:tc>
          <w:tcPr>
            <w:tcW w:w="3132" w:type="dxa"/>
            <w:tcBorders>
              <w:top w:val="nil"/>
              <w:left w:val="nil"/>
              <w:bottom w:val="nil"/>
              <w:right w:val="nil"/>
            </w:tcBorders>
          </w:tcPr>
          <w:p w:rsidR="00594A18" w:rsidRPr="00356D29" w:rsidRDefault="00594A18" w:rsidP="007F3FC3">
            <w:pPr>
              <w:pStyle w:val="ConsPlusNormal"/>
              <w:jc w:val="both"/>
              <w:rPr>
                <w:szCs w:val="24"/>
              </w:rPr>
            </w:pPr>
            <w:r w:rsidRPr="00356D29">
              <w:rPr>
                <w:szCs w:val="24"/>
              </w:rPr>
              <w:t>Понедельник-Пятница</w:t>
            </w:r>
          </w:p>
        </w:tc>
        <w:tc>
          <w:tcPr>
            <w:tcW w:w="2609" w:type="dxa"/>
            <w:tcBorders>
              <w:top w:val="nil"/>
              <w:left w:val="nil"/>
              <w:bottom w:val="nil"/>
              <w:right w:val="nil"/>
            </w:tcBorders>
          </w:tcPr>
          <w:p w:rsidR="00594A18" w:rsidRPr="00356D29" w:rsidRDefault="00594A18" w:rsidP="007F3FC3">
            <w:pPr>
              <w:pStyle w:val="ConsPlusNormal"/>
              <w:jc w:val="center"/>
              <w:rPr>
                <w:szCs w:val="24"/>
              </w:rPr>
            </w:pPr>
            <w:r w:rsidRPr="00356D29">
              <w:rPr>
                <w:szCs w:val="24"/>
              </w:rPr>
              <w:t>9-00 - 17-00</w:t>
            </w:r>
          </w:p>
        </w:tc>
        <w:tc>
          <w:tcPr>
            <w:tcW w:w="3315" w:type="dxa"/>
            <w:tcBorders>
              <w:top w:val="nil"/>
              <w:left w:val="nil"/>
              <w:bottom w:val="nil"/>
              <w:right w:val="nil"/>
            </w:tcBorders>
          </w:tcPr>
          <w:p w:rsidR="00594A18" w:rsidRPr="00356D29" w:rsidRDefault="00594A18" w:rsidP="007F3FC3">
            <w:pPr>
              <w:pStyle w:val="ConsPlusNormal"/>
              <w:jc w:val="center"/>
              <w:rPr>
                <w:szCs w:val="24"/>
              </w:rPr>
            </w:pPr>
            <w:r w:rsidRPr="00356D29">
              <w:rPr>
                <w:szCs w:val="24"/>
              </w:rPr>
              <w:t>(перерыв 12-00 - 13-00)</w:t>
            </w:r>
          </w:p>
        </w:tc>
      </w:tr>
      <w:tr w:rsidR="00594A18" w:rsidRPr="00356D29" w:rsidTr="007F3FC3">
        <w:trPr>
          <w:trHeight w:val="574"/>
        </w:trPr>
        <w:tc>
          <w:tcPr>
            <w:tcW w:w="3132" w:type="dxa"/>
            <w:tcBorders>
              <w:top w:val="nil"/>
              <w:left w:val="nil"/>
              <w:bottom w:val="nil"/>
              <w:right w:val="nil"/>
            </w:tcBorders>
          </w:tcPr>
          <w:p w:rsidR="00594A18" w:rsidRPr="00356D29" w:rsidRDefault="00594A18" w:rsidP="007F3FC3">
            <w:pPr>
              <w:pStyle w:val="ConsPlusNormal"/>
              <w:jc w:val="both"/>
              <w:rPr>
                <w:szCs w:val="24"/>
              </w:rPr>
            </w:pPr>
            <w:r w:rsidRPr="00356D29">
              <w:rPr>
                <w:szCs w:val="24"/>
              </w:rPr>
              <w:t>Суббота, воскресенье</w:t>
            </w:r>
          </w:p>
        </w:tc>
        <w:tc>
          <w:tcPr>
            <w:tcW w:w="2609" w:type="dxa"/>
            <w:tcBorders>
              <w:top w:val="nil"/>
              <w:left w:val="nil"/>
              <w:bottom w:val="nil"/>
              <w:right w:val="nil"/>
            </w:tcBorders>
          </w:tcPr>
          <w:p w:rsidR="00594A18" w:rsidRPr="00356D29" w:rsidRDefault="00594A18" w:rsidP="007F3FC3">
            <w:pPr>
              <w:pStyle w:val="ConsPlusNormal"/>
              <w:jc w:val="center"/>
              <w:rPr>
                <w:szCs w:val="24"/>
              </w:rPr>
            </w:pPr>
            <w:r w:rsidRPr="00356D29">
              <w:rPr>
                <w:szCs w:val="24"/>
              </w:rPr>
              <w:t>- выходные дни</w:t>
            </w:r>
          </w:p>
        </w:tc>
        <w:tc>
          <w:tcPr>
            <w:tcW w:w="3315" w:type="dxa"/>
            <w:tcBorders>
              <w:top w:val="nil"/>
              <w:left w:val="nil"/>
              <w:bottom w:val="nil"/>
              <w:right w:val="nil"/>
            </w:tcBorders>
          </w:tcPr>
          <w:p w:rsidR="00594A18" w:rsidRPr="00356D29" w:rsidRDefault="00594A18" w:rsidP="007F3FC3">
            <w:pPr>
              <w:pStyle w:val="ConsPlusNormal"/>
              <w:rPr>
                <w:szCs w:val="24"/>
              </w:rPr>
            </w:pPr>
          </w:p>
        </w:tc>
      </w:tr>
    </w:tbl>
    <w:p w:rsidR="00594A18" w:rsidRPr="00497EFC" w:rsidRDefault="00594A18" w:rsidP="00594A18">
      <w:pPr>
        <w:pStyle w:val="ConsPlusNormal"/>
        <w:jc w:val="both"/>
        <w:rPr>
          <w:sz w:val="24"/>
          <w:szCs w:val="24"/>
        </w:rPr>
      </w:pPr>
    </w:p>
    <w:p w:rsidR="00594A18" w:rsidRPr="00497EFC" w:rsidRDefault="00594A18" w:rsidP="00594A18">
      <w:pPr>
        <w:pStyle w:val="ConsPlusNormal"/>
        <w:ind w:firstLine="540"/>
        <w:jc w:val="both"/>
        <w:rPr>
          <w:sz w:val="24"/>
          <w:szCs w:val="24"/>
        </w:rPr>
      </w:pPr>
      <w:r w:rsidRPr="00497EFC">
        <w:rPr>
          <w:sz w:val="24"/>
          <w:szCs w:val="24"/>
        </w:rP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w:t>
      </w:r>
      <w:r>
        <w:rPr>
          <w:sz w:val="24"/>
          <w:szCs w:val="24"/>
        </w:rPr>
        <w:t>64</w:t>
      </w:r>
      <w:r w:rsidRPr="00497EFC">
        <w:rPr>
          <w:sz w:val="24"/>
          <w:szCs w:val="24"/>
        </w:rPr>
        <w:t>)__</w:t>
      </w:r>
      <w:r>
        <w:rPr>
          <w:sz w:val="24"/>
          <w:szCs w:val="24"/>
          <w:u w:val="single"/>
        </w:rPr>
        <w:t>9</w:t>
      </w:r>
      <w:r w:rsidRPr="00497EFC">
        <w:rPr>
          <w:sz w:val="24"/>
          <w:szCs w:val="24"/>
          <w:u w:val="single"/>
        </w:rPr>
        <w:t>-</w:t>
      </w:r>
      <w:r>
        <w:rPr>
          <w:sz w:val="24"/>
          <w:szCs w:val="24"/>
          <w:u w:val="single"/>
        </w:rPr>
        <w:t>0</w:t>
      </w:r>
      <w:r w:rsidRPr="00497EFC">
        <w:rPr>
          <w:sz w:val="24"/>
          <w:szCs w:val="24"/>
          <w:u w:val="single"/>
        </w:rPr>
        <w:t>0-</w:t>
      </w:r>
      <w:r>
        <w:rPr>
          <w:sz w:val="24"/>
          <w:szCs w:val="24"/>
          <w:u w:val="single"/>
        </w:rPr>
        <w:t>8</w:t>
      </w:r>
      <w:r w:rsidRPr="00497EFC">
        <w:rPr>
          <w:sz w:val="24"/>
          <w:szCs w:val="24"/>
          <w:u w:val="single"/>
        </w:rPr>
        <w:t>3</w:t>
      </w:r>
      <w:r w:rsidRPr="00497EFC">
        <w:rPr>
          <w:sz w:val="24"/>
          <w:szCs w:val="24"/>
        </w:rPr>
        <w:t>__.</w:t>
      </w:r>
    </w:p>
    <w:p w:rsidR="00594A18" w:rsidRPr="00497EFC" w:rsidRDefault="00594A18" w:rsidP="00594A18">
      <w:pPr>
        <w:pStyle w:val="ConsPlusNormal"/>
        <w:jc w:val="both"/>
        <w:rPr>
          <w:sz w:val="24"/>
          <w:szCs w:val="24"/>
        </w:rPr>
      </w:pPr>
    </w:p>
    <w:p w:rsidR="00594A18" w:rsidRPr="00497EFC" w:rsidRDefault="00594A18" w:rsidP="00594A18">
      <w:pPr>
        <w:pStyle w:val="ConsPlusNormal"/>
        <w:jc w:val="center"/>
        <w:rPr>
          <w:sz w:val="24"/>
          <w:szCs w:val="24"/>
        </w:rPr>
      </w:pPr>
      <w:r w:rsidRPr="00497EFC">
        <w:rPr>
          <w:sz w:val="24"/>
          <w:szCs w:val="24"/>
        </w:rPr>
        <w:t>Раздел II. СТАНДАРТ ПРЕДОСТАВЛЕНИЯ МУНИЦИПАЛЬНОЙ УСЛУГИ</w:t>
      </w:r>
    </w:p>
    <w:p w:rsidR="00594A18" w:rsidRPr="00497EFC" w:rsidRDefault="00594A18" w:rsidP="00594A18">
      <w:pPr>
        <w:pStyle w:val="ConsPlusNormal"/>
        <w:jc w:val="both"/>
        <w:rPr>
          <w:sz w:val="24"/>
          <w:szCs w:val="24"/>
        </w:rPr>
      </w:pPr>
    </w:p>
    <w:p w:rsidR="00594A18" w:rsidRPr="00497EFC" w:rsidRDefault="00594A18" w:rsidP="00594A18">
      <w:pPr>
        <w:pStyle w:val="ConsPlusNormal"/>
        <w:jc w:val="center"/>
        <w:rPr>
          <w:sz w:val="24"/>
          <w:szCs w:val="24"/>
        </w:rPr>
      </w:pPr>
      <w:r w:rsidRPr="00497EFC">
        <w:rPr>
          <w:sz w:val="24"/>
          <w:szCs w:val="24"/>
        </w:rPr>
        <w:t>Глава 4. НАИМЕНОВАНИЕ МУНИЦИПАЛЬНОЙ УСЛУГИ</w:t>
      </w:r>
    </w:p>
    <w:p w:rsidR="00594A18" w:rsidRPr="00497EFC" w:rsidRDefault="00594A18" w:rsidP="00594A18">
      <w:pPr>
        <w:pStyle w:val="ConsPlusNormal"/>
        <w:jc w:val="both"/>
        <w:rPr>
          <w:sz w:val="24"/>
          <w:szCs w:val="24"/>
        </w:rPr>
      </w:pPr>
    </w:p>
    <w:p w:rsidR="00594A18" w:rsidRPr="00497EFC" w:rsidRDefault="00594A18" w:rsidP="00594A18">
      <w:pPr>
        <w:pStyle w:val="ConsPlusNormal"/>
        <w:ind w:firstLine="540"/>
        <w:jc w:val="both"/>
        <w:rPr>
          <w:sz w:val="24"/>
          <w:szCs w:val="24"/>
        </w:rPr>
      </w:pPr>
      <w:r w:rsidRPr="00497EFC">
        <w:rPr>
          <w:sz w:val="24"/>
          <w:szCs w:val="24"/>
        </w:rPr>
        <w:t>17. Под муниципальной услугой в настоящем административном регламенте понимается предварительное согласование предоставления земельных участков, находящихся в государственной или муниципальной собственности (далее - предварительное согласование предоставления земельных участков).</w:t>
      </w:r>
    </w:p>
    <w:p w:rsidR="00594A18" w:rsidRPr="00497EFC" w:rsidRDefault="00594A18" w:rsidP="00594A18">
      <w:pPr>
        <w:pStyle w:val="ConsPlusNormal"/>
        <w:jc w:val="both"/>
        <w:rPr>
          <w:sz w:val="24"/>
          <w:szCs w:val="24"/>
        </w:rPr>
      </w:pPr>
    </w:p>
    <w:p w:rsidR="00594A18" w:rsidRPr="00497EFC" w:rsidRDefault="00594A18" w:rsidP="00594A18">
      <w:pPr>
        <w:pStyle w:val="ConsPlusNormal"/>
        <w:jc w:val="center"/>
        <w:rPr>
          <w:sz w:val="24"/>
          <w:szCs w:val="24"/>
        </w:rPr>
      </w:pPr>
      <w:r w:rsidRPr="00497EFC">
        <w:rPr>
          <w:sz w:val="24"/>
          <w:szCs w:val="24"/>
        </w:rPr>
        <w:t>Глава 5. НАИМЕНОВАНИЕ ОРГАНА МЕСТНОГО САМОУПРАВЛЕНИЯ,</w:t>
      </w:r>
    </w:p>
    <w:p w:rsidR="00594A18" w:rsidRPr="00497EFC" w:rsidRDefault="00594A18" w:rsidP="00594A18">
      <w:pPr>
        <w:pStyle w:val="ConsPlusNormal"/>
        <w:jc w:val="center"/>
        <w:rPr>
          <w:sz w:val="24"/>
          <w:szCs w:val="24"/>
        </w:rPr>
      </w:pPr>
      <w:r w:rsidRPr="00497EFC">
        <w:rPr>
          <w:sz w:val="24"/>
          <w:szCs w:val="24"/>
        </w:rPr>
        <w:t>ПРЕДОСТАВЛЯЮЩЕГО МУНИЦИПАЛЬНУЮ УСЛУГУ</w:t>
      </w:r>
    </w:p>
    <w:p w:rsidR="00594A18" w:rsidRPr="00497EFC" w:rsidRDefault="00594A18" w:rsidP="00594A18">
      <w:pPr>
        <w:pStyle w:val="ConsPlusNormal"/>
        <w:jc w:val="both"/>
        <w:rPr>
          <w:sz w:val="24"/>
          <w:szCs w:val="24"/>
        </w:rPr>
      </w:pPr>
    </w:p>
    <w:p w:rsidR="00594A18" w:rsidRPr="00497EFC" w:rsidRDefault="00594A18" w:rsidP="00594A18">
      <w:pPr>
        <w:pStyle w:val="ConsPlusNormal"/>
        <w:ind w:firstLine="540"/>
        <w:jc w:val="both"/>
        <w:rPr>
          <w:sz w:val="24"/>
          <w:szCs w:val="24"/>
        </w:rPr>
      </w:pPr>
      <w:r w:rsidRPr="00497EFC">
        <w:rPr>
          <w:sz w:val="24"/>
          <w:szCs w:val="24"/>
        </w:rPr>
        <w:t>18. Органом местного самоуправления муниципального образования "</w:t>
      </w:r>
      <w:r>
        <w:rPr>
          <w:sz w:val="24"/>
          <w:szCs w:val="24"/>
        </w:rPr>
        <w:t xml:space="preserve">Табарсук», </w:t>
      </w:r>
      <w:r w:rsidRPr="00497EFC">
        <w:rPr>
          <w:sz w:val="24"/>
          <w:szCs w:val="24"/>
        </w:rPr>
        <w:t xml:space="preserve">предоставляющим муниципальную услугу, является администрация </w:t>
      </w:r>
      <w:r>
        <w:rPr>
          <w:sz w:val="24"/>
          <w:szCs w:val="24"/>
        </w:rPr>
        <w:t>муниципального образования «Табарсук»</w:t>
      </w:r>
      <w:r w:rsidRPr="00497EFC">
        <w:rPr>
          <w:sz w:val="24"/>
          <w:szCs w:val="24"/>
        </w:rPr>
        <w:t xml:space="preserve">. </w:t>
      </w:r>
    </w:p>
    <w:p w:rsidR="00594A18" w:rsidRPr="00497EFC" w:rsidRDefault="00594A18" w:rsidP="00594A18">
      <w:pPr>
        <w:pStyle w:val="ConsPlusNormal"/>
        <w:ind w:firstLine="540"/>
        <w:jc w:val="both"/>
        <w:rPr>
          <w:sz w:val="24"/>
          <w:szCs w:val="24"/>
        </w:rPr>
      </w:pPr>
      <w:r w:rsidRPr="00497EFC">
        <w:rPr>
          <w:sz w:val="24"/>
          <w:szCs w:val="24"/>
        </w:rPr>
        <w:t>19. В предоставлении муниципальной услуги участвуют:</w:t>
      </w:r>
    </w:p>
    <w:p w:rsidR="00594A18" w:rsidRPr="00497EFC" w:rsidRDefault="00594A18" w:rsidP="00594A18">
      <w:pPr>
        <w:pStyle w:val="ConsPlusNormal"/>
        <w:ind w:firstLine="540"/>
        <w:jc w:val="both"/>
        <w:rPr>
          <w:sz w:val="24"/>
          <w:szCs w:val="24"/>
        </w:rPr>
      </w:pPr>
      <w:r w:rsidRPr="00497EFC">
        <w:rPr>
          <w:sz w:val="24"/>
          <w:szCs w:val="24"/>
        </w:rPr>
        <w:t>Федеральная служба государственной регистрации, кадастра и картографии;</w:t>
      </w:r>
    </w:p>
    <w:p w:rsidR="00594A18" w:rsidRPr="00497EFC" w:rsidRDefault="00594A18" w:rsidP="00594A18">
      <w:pPr>
        <w:pStyle w:val="ConsPlusNormal"/>
        <w:ind w:firstLine="540"/>
        <w:jc w:val="both"/>
        <w:rPr>
          <w:sz w:val="24"/>
          <w:szCs w:val="24"/>
        </w:rPr>
      </w:pPr>
      <w:r w:rsidRPr="00497EFC">
        <w:rPr>
          <w:sz w:val="24"/>
          <w:szCs w:val="24"/>
        </w:rPr>
        <w:t>Федеральная налоговая служба.</w:t>
      </w:r>
    </w:p>
    <w:p w:rsidR="00594A18" w:rsidRPr="00497EFC" w:rsidRDefault="00594A18" w:rsidP="00594A18">
      <w:pPr>
        <w:pStyle w:val="ConsPlusNormal"/>
        <w:ind w:firstLine="540"/>
        <w:jc w:val="both"/>
        <w:rPr>
          <w:sz w:val="24"/>
          <w:szCs w:val="24"/>
        </w:rPr>
      </w:pPr>
      <w:r w:rsidRPr="00497EFC">
        <w:rPr>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594A18" w:rsidRPr="00497EFC" w:rsidRDefault="00594A18" w:rsidP="00594A18">
      <w:pPr>
        <w:pStyle w:val="ConsPlusNormal"/>
        <w:ind w:firstLine="540"/>
        <w:jc w:val="both"/>
        <w:rPr>
          <w:sz w:val="24"/>
          <w:szCs w:val="24"/>
        </w:rPr>
      </w:pPr>
      <w:r w:rsidRPr="00497EFC">
        <w:rPr>
          <w:sz w:val="24"/>
          <w:szCs w:val="24"/>
        </w:rP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Pr>
          <w:sz w:val="24"/>
          <w:szCs w:val="24"/>
        </w:rPr>
        <w:t>МО «Табарсук»</w:t>
      </w:r>
      <w:r w:rsidRPr="00497EFC">
        <w:rPr>
          <w:sz w:val="24"/>
          <w:szCs w:val="24"/>
        </w:rPr>
        <w:t>.</w:t>
      </w:r>
    </w:p>
    <w:p w:rsidR="00594A18" w:rsidRPr="00497EFC" w:rsidRDefault="00594A18" w:rsidP="00594A18">
      <w:pPr>
        <w:pStyle w:val="ConsPlusNormal"/>
        <w:jc w:val="both"/>
        <w:rPr>
          <w:sz w:val="24"/>
          <w:szCs w:val="24"/>
        </w:rPr>
      </w:pPr>
    </w:p>
    <w:p w:rsidR="00594A18" w:rsidRPr="00497EFC" w:rsidRDefault="00594A18" w:rsidP="00594A18">
      <w:pPr>
        <w:pStyle w:val="ConsPlusNormal"/>
        <w:jc w:val="center"/>
        <w:rPr>
          <w:sz w:val="24"/>
          <w:szCs w:val="24"/>
        </w:rPr>
      </w:pPr>
      <w:r w:rsidRPr="00497EFC">
        <w:rPr>
          <w:sz w:val="24"/>
          <w:szCs w:val="24"/>
        </w:rPr>
        <w:t>Глава 6. ОПИСАНИЕ РЕЗУЛЬТАТА ПРЕДОСТАВЛЕНИЯ</w:t>
      </w:r>
    </w:p>
    <w:p w:rsidR="00594A18" w:rsidRPr="00497EFC" w:rsidRDefault="00594A18" w:rsidP="00594A18">
      <w:pPr>
        <w:pStyle w:val="ConsPlusNormal"/>
        <w:jc w:val="center"/>
        <w:rPr>
          <w:sz w:val="24"/>
          <w:szCs w:val="24"/>
        </w:rPr>
      </w:pPr>
      <w:r w:rsidRPr="00497EFC">
        <w:rPr>
          <w:sz w:val="24"/>
          <w:szCs w:val="24"/>
        </w:rPr>
        <w:t>МУНИЦИПАЛЬНОЙ УСЛУГИ</w:t>
      </w:r>
    </w:p>
    <w:p w:rsidR="00594A18" w:rsidRPr="00497EFC" w:rsidRDefault="00594A18" w:rsidP="00594A18">
      <w:pPr>
        <w:pStyle w:val="ConsPlusNormal"/>
        <w:jc w:val="both"/>
        <w:rPr>
          <w:sz w:val="24"/>
          <w:szCs w:val="24"/>
        </w:rPr>
      </w:pPr>
    </w:p>
    <w:p w:rsidR="00594A18" w:rsidRPr="00497EFC" w:rsidRDefault="00594A18" w:rsidP="00594A18">
      <w:pPr>
        <w:pStyle w:val="ConsPlusNormal"/>
        <w:ind w:firstLine="540"/>
        <w:jc w:val="both"/>
        <w:rPr>
          <w:sz w:val="24"/>
          <w:szCs w:val="24"/>
        </w:rPr>
      </w:pPr>
      <w:r w:rsidRPr="00497EFC">
        <w:rPr>
          <w:sz w:val="24"/>
          <w:szCs w:val="24"/>
        </w:rPr>
        <w:t xml:space="preserve">22. Результатом предоставления муниципальной услуги является </w:t>
      </w:r>
      <w:r w:rsidRPr="00497EFC">
        <w:rPr>
          <w:sz w:val="24"/>
          <w:szCs w:val="24"/>
        </w:rPr>
        <w:lastRenderedPageBreak/>
        <w:t>направление (выдача) заявителю:</w:t>
      </w:r>
    </w:p>
    <w:p w:rsidR="00594A18" w:rsidRPr="00497EFC" w:rsidRDefault="00594A18" w:rsidP="00594A18">
      <w:pPr>
        <w:pStyle w:val="ConsPlusNormal"/>
        <w:ind w:firstLine="540"/>
        <w:jc w:val="both"/>
        <w:rPr>
          <w:sz w:val="24"/>
          <w:szCs w:val="24"/>
        </w:rPr>
      </w:pPr>
      <w:r w:rsidRPr="00497EFC">
        <w:rPr>
          <w:sz w:val="24"/>
          <w:szCs w:val="24"/>
        </w:rPr>
        <w:t>правового акта администрации муниципального образования «</w:t>
      </w:r>
      <w:r>
        <w:rPr>
          <w:sz w:val="24"/>
          <w:szCs w:val="24"/>
        </w:rPr>
        <w:t>Табарсук</w:t>
      </w:r>
      <w:r w:rsidRPr="00497EFC">
        <w:rPr>
          <w:sz w:val="24"/>
          <w:szCs w:val="24"/>
        </w:rPr>
        <w:t>»  о предварительном согласовании предоставления земельного участка;</w:t>
      </w:r>
    </w:p>
    <w:p w:rsidR="00594A18" w:rsidRPr="00497EFC" w:rsidRDefault="00594A18" w:rsidP="00594A18">
      <w:pPr>
        <w:pStyle w:val="ConsPlusNormal"/>
        <w:ind w:firstLine="540"/>
        <w:jc w:val="both"/>
        <w:rPr>
          <w:sz w:val="24"/>
          <w:szCs w:val="24"/>
        </w:rPr>
      </w:pPr>
      <w:r w:rsidRPr="00497EFC">
        <w:rPr>
          <w:sz w:val="24"/>
          <w:szCs w:val="24"/>
        </w:rPr>
        <w:t>правового акта муниципального образования «</w:t>
      </w:r>
      <w:r>
        <w:rPr>
          <w:sz w:val="24"/>
          <w:szCs w:val="24"/>
        </w:rPr>
        <w:t>Табарсук</w:t>
      </w:r>
      <w:r w:rsidRPr="00497EFC">
        <w:rPr>
          <w:sz w:val="24"/>
          <w:szCs w:val="24"/>
        </w:rPr>
        <w:t>» об отказе в предварительном согласовании предоставления земельного участка;</w:t>
      </w:r>
    </w:p>
    <w:p w:rsidR="00594A18" w:rsidRPr="00497EFC" w:rsidRDefault="00594A18" w:rsidP="00594A18">
      <w:pPr>
        <w:pStyle w:val="ConsPlusNormal"/>
        <w:ind w:firstLine="540"/>
        <w:jc w:val="both"/>
        <w:rPr>
          <w:sz w:val="24"/>
          <w:szCs w:val="24"/>
        </w:rPr>
      </w:pPr>
      <w:r w:rsidRPr="00497EFC">
        <w:rPr>
          <w:sz w:val="24"/>
          <w:szCs w:val="24"/>
        </w:rPr>
        <w:t>правового акта муниципального образования «</w:t>
      </w:r>
      <w:r>
        <w:rPr>
          <w:sz w:val="24"/>
          <w:szCs w:val="24"/>
        </w:rPr>
        <w:t>Табарсук</w:t>
      </w:r>
      <w:r w:rsidRPr="00497EFC">
        <w:rPr>
          <w:sz w:val="24"/>
          <w:szCs w:val="24"/>
        </w:rPr>
        <w:t>» о приостановлении срока рассмотрения заявления о предварительном согласовании предоставления земельного участка.</w:t>
      </w:r>
    </w:p>
    <w:p w:rsidR="00594A18" w:rsidRPr="00497EFC" w:rsidRDefault="00594A18" w:rsidP="00594A18">
      <w:pPr>
        <w:pStyle w:val="ConsPlusNormal"/>
        <w:jc w:val="both"/>
        <w:rPr>
          <w:sz w:val="24"/>
          <w:szCs w:val="24"/>
        </w:rPr>
      </w:pPr>
    </w:p>
    <w:p w:rsidR="00594A18" w:rsidRPr="00497EFC" w:rsidRDefault="00594A18" w:rsidP="00594A18">
      <w:pPr>
        <w:pStyle w:val="ConsPlusNormal"/>
        <w:jc w:val="center"/>
        <w:rPr>
          <w:sz w:val="24"/>
          <w:szCs w:val="24"/>
        </w:rPr>
      </w:pPr>
      <w:r w:rsidRPr="00497EFC">
        <w:rPr>
          <w:sz w:val="24"/>
          <w:szCs w:val="24"/>
        </w:rPr>
        <w:t>Глава 7. СРОК ПРЕДОСТАВЛЕНИЯ МУНИЦИПАЛЬНОЙ УСЛУГИ, В ТОМ</w:t>
      </w:r>
    </w:p>
    <w:p w:rsidR="00594A18" w:rsidRPr="00497EFC" w:rsidRDefault="00594A18" w:rsidP="00594A18">
      <w:pPr>
        <w:pStyle w:val="ConsPlusNormal"/>
        <w:jc w:val="center"/>
        <w:rPr>
          <w:sz w:val="24"/>
          <w:szCs w:val="24"/>
        </w:rPr>
      </w:pPr>
      <w:r w:rsidRPr="00497EFC">
        <w:rPr>
          <w:sz w:val="24"/>
          <w:szCs w:val="24"/>
        </w:rPr>
        <w:t>ЧИСЛЕ С УЧЕТОМ НЕОБХОДИМОСТИ ОБРАЩЕНИЯ В ОРГАНИЗАЦИИ,</w:t>
      </w:r>
    </w:p>
    <w:p w:rsidR="00594A18" w:rsidRPr="00497EFC" w:rsidRDefault="00594A18" w:rsidP="00594A18">
      <w:pPr>
        <w:pStyle w:val="ConsPlusNormal"/>
        <w:jc w:val="center"/>
        <w:rPr>
          <w:sz w:val="24"/>
          <w:szCs w:val="24"/>
        </w:rPr>
      </w:pPr>
      <w:r w:rsidRPr="00497EFC">
        <w:rPr>
          <w:sz w:val="24"/>
          <w:szCs w:val="24"/>
        </w:rPr>
        <w:t>УЧАСТВУЮЩИЕ В ПРЕДОСТАВЛЕНИИ МУНИЦИПАЛЬНОЙ УСЛУГИ, СРОК</w:t>
      </w:r>
    </w:p>
    <w:p w:rsidR="00594A18" w:rsidRPr="00497EFC" w:rsidRDefault="00594A18" w:rsidP="00594A18">
      <w:pPr>
        <w:pStyle w:val="ConsPlusNormal"/>
        <w:jc w:val="center"/>
        <w:rPr>
          <w:sz w:val="24"/>
          <w:szCs w:val="24"/>
        </w:rPr>
      </w:pPr>
      <w:r w:rsidRPr="00497EFC">
        <w:rPr>
          <w:sz w:val="24"/>
          <w:szCs w:val="24"/>
        </w:rPr>
        <w:t>ПРИОСТАНОВЛЕНИЯ ПРЕДОСТАВЛЕНИЯ МУНИЦИПАЛЬНОЙ УСЛУГИ, СРОК</w:t>
      </w:r>
    </w:p>
    <w:p w:rsidR="00594A18" w:rsidRPr="00497EFC" w:rsidRDefault="00594A18" w:rsidP="00594A18">
      <w:pPr>
        <w:pStyle w:val="ConsPlusNormal"/>
        <w:jc w:val="center"/>
        <w:rPr>
          <w:sz w:val="24"/>
          <w:szCs w:val="24"/>
        </w:rPr>
      </w:pPr>
      <w:r w:rsidRPr="00497EFC">
        <w:rPr>
          <w:sz w:val="24"/>
          <w:szCs w:val="24"/>
        </w:rPr>
        <w:t>ВЫДАЧИ ДОКУМЕНТОВ, ЯВЛЯЮЩИХСЯ РЕЗУЛЬТАТОМ ПРЕДОСТАВЛЕНИЯ</w:t>
      </w:r>
    </w:p>
    <w:p w:rsidR="00594A18" w:rsidRPr="00497EFC" w:rsidRDefault="00594A18" w:rsidP="00594A18">
      <w:pPr>
        <w:pStyle w:val="ConsPlusNormal"/>
        <w:jc w:val="center"/>
        <w:rPr>
          <w:sz w:val="24"/>
          <w:szCs w:val="24"/>
        </w:rPr>
      </w:pPr>
      <w:r w:rsidRPr="00497EFC">
        <w:rPr>
          <w:sz w:val="24"/>
          <w:szCs w:val="24"/>
        </w:rPr>
        <w:t>МУНИЦИПАЛЬНОЙ УСЛУГИ</w:t>
      </w:r>
    </w:p>
    <w:p w:rsidR="00594A18" w:rsidRPr="00497EFC" w:rsidRDefault="00594A18" w:rsidP="00594A18">
      <w:pPr>
        <w:pStyle w:val="ConsPlusNormal"/>
        <w:jc w:val="both"/>
        <w:rPr>
          <w:sz w:val="24"/>
          <w:szCs w:val="24"/>
        </w:rPr>
      </w:pPr>
    </w:p>
    <w:p w:rsidR="00594A18" w:rsidRPr="00497EFC" w:rsidRDefault="00594A18" w:rsidP="00594A18">
      <w:pPr>
        <w:pStyle w:val="ConsPlusNormal"/>
        <w:ind w:firstLine="540"/>
        <w:jc w:val="both"/>
        <w:rPr>
          <w:sz w:val="24"/>
          <w:szCs w:val="24"/>
        </w:rPr>
      </w:pPr>
      <w:r w:rsidRPr="00497EFC">
        <w:rPr>
          <w:sz w:val="24"/>
          <w:szCs w:val="24"/>
        </w:rP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предварительном согласовании предоставления земельного участка, проект правового акта о приостановлении срока рассмотрения заявления либо проект правового акта об отказе в предварительном согласовании предоставления земельного участка.</w:t>
      </w:r>
    </w:p>
    <w:p w:rsidR="00594A18" w:rsidRPr="00497EFC" w:rsidRDefault="00594A18" w:rsidP="00594A18">
      <w:pPr>
        <w:pStyle w:val="ConsPlusNormal"/>
        <w:ind w:firstLine="540"/>
        <w:jc w:val="both"/>
        <w:rPr>
          <w:sz w:val="24"/>
          <w:szCs w:val="24"/>
        </w:rPr>
      </w:pPr>
      <w:bookmarkStart w:id="13" w:name="P147"/>
      <w:bookmarkEnd w:id="13"/>
      <w:r w:rsidRPr="00497EFC">
        <w:rPr>
          <w:sz w:val="24"/>
          <w:szCs w:val="24"/>
        </w:rPr>
        <w:t>24. Уполномоченный орган направляет документ, являющийся результатом предоставления муниципальной услуги, заявителю на почтовый адрес или выда</w:t>
      </w:r>
      <w:r>
        <w:rPr>
          <w:sz w:val="24"/>
          <w:szCs w:val="24"/>
        </w:rPr>
        <w:t xml:space="preserve">ет заявителю лично (доверенному </w:t>
      </w:r>
      <w:r w:rsidRPr="00497EFC">
        <w:rPr>
          <w:sz w:val="24"/>
          <w:szCs w:val="24"/>
        </w:rPr>
        <w:t>лицу) не позднее 2 рабочих дней со дня подготовки результата предоставления муниципальной услуги.</w:t>
      </w:r>
    </w:p>
    <w:p w:rsidR="00594A18" w:rsidRPr="00497EFC" w:rsidRDefault="00594A18" w:rsidP="00594A18">
      <w:pPr>
        <w:pStyle w:val="ConsPlusNormal"/>
        <w:ind w:firstLine="540"/>
        <w:jc w:val="both"/>
        <w:rPr>
          <w:sz w:val="24"/>
          <w:szCs w:val="24"/>
        </w:rPr>
      </w:pPr>
      <w:r w:rsidRPr="00497EFC">
        <w:rPr>
          <w:sz w:val="24"/>
          <w:szCs w:val="24"/>
        </w:rPr>
        <w:t xml:space="preserve">25. Срок приостановления предоставления муниципальной услуги предусмотрен </w:t>
      </w:r>
      <w:hyperlink r:id="rId41" w:history="1">
        <w:r w:rsidRPr="00497EFC">
          <w:rPr>
            <w:color w:val="0000FF"/>
            <w:sz w:val="24"/>
            <w:szCs w:val="24"/>
          </w:rPr>
          <w:t>ст. 39.15</w:t>
        </w:r>
      </w:hyperlink>
      <w:r w:rsidRPr="00497EFC">
        <w:rPr>
          <w:sz w:val="24"/>
          <w:szCs w:val="24"/>
        </w:rPr>
        <w:t xml:space="preserve"> Земельного кодекса Российской Федерации.</w:t>
      </w:r>
    </w:p>
    <w:p w:rsidR="00594A18" w:rsidRPr="00497EFC" w:rsidRDefault="00594A18" w:rsidP="00594A18">
      <w:pPr>
        <w:pStyle w:val="ConsPlusNormal"/>
        <w:jc w:val="center"/>
        <w:rPr>
          <w:sz w:val="24"/>
          <w:szCs w:val="24"/>
        </w:rPr>
      </w:pPr>
    </w:p>
    <w:p w:rsidR="00594A18" w:rsidRPr="00497EFC" w:rsidRDefault="00594A18" w:rsidP="00594A18">
      <w:pPr>
        <w:pStyle w:val="ConsPlusNormal"/>
        <w:jc w:val="center"/>
        <w:rPr>
          <w:sz w:val="24"/>
          <w:szCs w:val="24"/>
        </w:rPr>
      </w:pPr>
      <w:r w:rsidRPr="00497EFC">
        <w:rPr>
          <w:sz w:val="24"/>
          <w:szCs w:val="24"/>
        </w:rPr>
        <w:t>Глава 8. ПЕРЕЧЕНЬ НОРМАТИВНЫХ ПРАВОВЫХ АКТОВ, РЕГУЛИРУЮЩИХ</w:t>
      </w:r>
    </w:p>
    <w:p w:rsidR="00594A18" w:rsidRPr="00497EFC" w:rsidRDefault="00594A18" w:rsidP="00594A18">
      <w:pPr>
        <w:pStyle w:val="ConsPlusNormal"/>
        <w:jc w:val="center"/>
        <w:rPr>
          <w:sz w:val="24"/>
          <w:szCs w:val="24"/>
        </w:rPr>
      </w:pPr>
      <w:r w:rsidRPr="00497EFC">
        <w:rPr>
          <w:sz w:val="24"/>
          <w:szCs w:val="24"/>
        </w:rPr>
        <w:t>ОТНОШЕНИЯ, ВОЗНИКАЮЩИЕ В СВЯЗИ С ПРЕДОСТАВЛЕНИЕМ</w:t>
      </w:r>
    </w:p>
    <w:p w:rsidR="00594A18" w:rsidRPr="00497EFC" w:rsidRDefault="00594A18" w:rsidP="00594A18">
      <w:pPr>
        <w:pStyle w:val="ConsPlusNormal"/>
        <w:jc w:val="center"/>
        <w:rPr>
          <w:sz w:val="24"/>
          <w:szCs w:val="24"/>
        </w:rPr>
      </w:pPr>
      <w:r w:rsidRPr="00497EFC">
        <w:rPr>
          <w:sz w:val="24"/>
          <w:szCs w:val="24"/>
        </w:rPr>
        <w:t>МУНИЦИПАЛЬНОЙ УСЛУГИ</w:t>
      </w:r>
    </w:p>
    <w:p w:rsidR="00594A18" w:rsidRPr="00497EFC" w:rsidRDefault="00594A18" w:rsidP="00594A18">
      <w:pPr>
        <w:pStyle w:val="ConsPlusNormal"/>
        <w:jc w:val="both"/>
        <w:rPr>
          <w:sz w:val="24"/>
          <w:szCs w:val="24"/>
        </w:rPr>
      </w:pPr>
    </w:p>
    <w:p w:rsidR="00594A18" w:rsidRPr="00497EFC" w:rsidRDefault="00594A18" w:rsidP="00594A18">
      <w:pPr>
        <w:pStyle w:val="ConsPlusNormal"/>
        <w:ind w:firstLine="540"/>
        <w:jc w:val="both"/>
        <w:rPr>
          <w:sz w:val="24"/>
          <w:szCs w:val="24"/>
        </w:rPr>
      </w:pPr>
      <w:r w:rsidRPr="00497EFC">
        <w:rPr>
          <w:sz w:val="24"/>
          <w:szCs w:val="24"/>
        </w:rPr>
        <w:t>26. Предоставление муниципальной услуги осуществляется в соответствии с действующим законодательством.</w:t>
      </w:r>
    </w:p>
    <w:p w:rsidR="00594A18" w:rsidRPr="00497EFC" w:rsidRDefault="00594A18" w:rsidP="00594A18">
      <w:pPr>
        <w:pStyle w:val="ConsPlusNormal"/>
        <w:ind w:firstLine="540"/>
        <w:jc w:val="both"/>
        <w:rPr>
          <w:sz w:val="24"/>
          <w:szCs w:val="24"/>
        </w:rPr>
      </w:pPr>
      <w:r w:rsidRPr="00497EFC">
        <w:rPr>
          <w:sz w:val="24"/>
          <w:szCs w:val="24"/>
        </w:rPr>
        <w:t>Правовой основой предоставления муниципальной услуги являются следующие нормативные правовые акты:</w:t>
      </w:r>
    </w:p>
    <w:p w:rsidR="00594A18" w:rsidRPr="00497EFC" w:rsidRDefault="00594A18" w:rsidP="00594A18">
      <w:pPr>
        <w:pStyle w:val="ConsPlusNormal"/>
        <w:ind w:firstLine="540"/>
        <w:jc w:val="both"/>
        <w:rPr>
          <w:sz w:val="24"/>
          <w:szCs w:val="24"/>
        </w:rPr>
      </w:pPr>
    </w:p>
    <w:p w:rsidR="00594A18" w:rsidRPr="00497EFC" w:rsidRDefault="00594A18" w:rsidP="00594A18">
      <w:pPr>
        <w:pStyle w:val="ConsPlusNormal"/>
        <w:ind w:firstLine="540"/>
        <w:jc w:val="both"/>
        <w:rPr>
          <w:sz w:val="24"/>
          <w:szCs w:val="24"/>
        </w:rPr>
      </w:pPr>
      <w:r w:rsidRPr="00497EFC">
        <w:rPr>
          <w:sz w:val="24"/>
          <w:szCs w:val="24"/>
        </w:rPr>
        <w:t xml:space="preserve">а) </w:t>
      </w:r>
      <w:hyperlink r:id="rId42" w:history="1">
        <w:r w:rsidRPr="00497EFC">
          <w:rPr>
            <w:color w:val="0000FF"/>
            <w:sz w:val="24"/>
            <w:szCs w:val="24"/>
          </w:rPr>
          <w:t>Конституция</w:t>
        </w:r>
      </w:hyperlink>
      <w:r w:rsidRPr="00497EFC">
        <w:rPr>
          <w:sz w:val="24"/>
          <w:szCs w:val="24"/>
        </w:rPr>
        <w:t xml:space="preserve"> Российской Федерации;</w:t>
      </w:r>
    </w:p>
    <w:p w:rsidR="00594A18" w:rsidRPr="00497EFC" w:rsidRDefault="00594A18" w:rsidP="00594A18">
      <w:pPr>
        <w:pStyle w:val="ConsPlusNormal"/>
        <w:ind w:firstLine="540"/>
        <w:jc w:val="both"/>
        <w:rPr>
          <w:sz w:val="24"/>
          <w:szCs w:val="24"/>
        </w:rPr>
      </w:pPr>
      <w:r w:rsidRPr="00497EFC">
        <w:rPr>
          <w:sz w:val="24"/>
          <w:szCs w:val="24"/>
        </w:rPr>
        <w:t xml:space="preserve">б) Земельный </w:t>
      </w:r>
      <w:hyperlink r:id="rId43" w:history="1">
        <w:r w:rsidRPr="00497EFC">
          <w:rPr>
            <w:color w:val="0000FF"/>
            <w:sz w:val="24"/>
            <w:szCs w:val="24"/>
          </w:rPr>
          <w:t>кодекс</w:t>
        </w:r>
      </w:hyperlink>
      <w:r w:rsidRPr="00497EFC">
        <w:rPr>
          <w:sz w:val="24"/>
          <w:szCs w:val="24"/>
        </w:rPr>
        <w:t xml:space="preserve"> Российской Федерации;</w:t>
      </w:r>
    </w:p>
    <w:p w:rsidR="00594A18" w:rsidRPr="00497EFC" w:rsidRDefault="00594A18" w:rsidP="00594A18">
      <w:pPr>
        <w:pStyle w:val="ConsPlusNormal"/>
        <w:ind w:firstLine="540"/>
        <w:jc w:val="both"/>
        <w:rPr>
          <w:sz w:val="24"/>
          <w:szCs w:val="24"/>
        </w:rPr>
      </w:pPr>
      <w:r w:rsidRPr="00497EFC">
        <w:rPr>
          <w:sz w:val="24"/>
          <w:szCs w:val="24"/>
        </w:rPr>
        <w:t xml:space="preserve">в) Федеральный </w:t>
      </w:r>
      <w:hyperlink r:id="rId44" w:history="1">
        <w:r w:rsidRPr="00497EFC">
          <w:rPr>
            <w:color w:val="0000FF"/>
            <w:sz w:val="24"/>
            <w:szCs w:val="24"/>
          </w:rPr>
          <w:t>закон</w:t>
        </w:r>
      </w:hyperlink>
      <w:r w:rsidRPr="00497EFC">
        <w:rPr>
          <w:sz w:val="24"/>
          <w:szCs w:val="24"/>
        </w:rPr>
        <w:t xml:space="preserve"> от 25 октября 2001 года N 137-ФЗ "О введении в действие Земельного кодекса Российской Федерации";</w:t>
      </w:r>
    </w:p>
    <w:p w:rsidR="00594A18" w:rsidRPr="00497EFC" w:rsidRDefault="00594A18" w:rsidP="00594A18">
      <w:pPr>
        <w:pStyle w:val="ConsPlusNormal"/>
        <w:ind w:firstLine="540"/>
        <w:jc w:val="both"/>
        <w:rPr>
          <w:sz w:val="24"/>
          <w:szCs w:val="24"/>
        </w:rPr>
      </w:pPr>
      <w:r w:rsidRPr="00497EFC">
        <w:rPr>
          <w:sz w:val="24"/>
          <w:szCs w:val="24"/>
        </w:rPr>
        <w:t xml:space="preserve">г) Федеральный </w:t>
      </w:r>
      <w:hyperlink r:id="rId45" w:history="1">
        <w:r w:rsidRPr="00497EFC">
          <w:rPr>
            <w:color w:val="0000FF"/>
            <w:sz w:val="24"/>
            <w:szCs w:val="24"/>
          </w:rPr>
          <w:t>закон</w:t>
        </w:r>
      </w:hyperlink>
      <w:r w:rsidRPr="00497EFC">
        <w:rPr>
          <w:sz w:val="24"/>
          <w:szCs w:val="24"/>
        </w:rPr>
        <w:t xml:space="preserve"> от 6 октября 2003 года N 131-ФЗ "Об общих принципах организации местного самоуправления в Российской Федерации";</w:t>
      </w:r>
    </w:p>
    <w:p w:rsidR="00594A18" w:rsidRPr="00497EFC" w:rsidRDefault="00594A18" w:rsidP="00594A18">
      <w:pPr>
        <w:pStyle w:val="ConsPlusNormal"/>
        <w:ind w:firstLine="540"/>
        <w:jc w:val="both"/>
        <w:rPr>
          <w:sz w:val="24"/>
          <w:szCs w:val="24"/>
        </w:rPr>
      </w:pPr>
      <w:r w:rsidRPr="00497EFC">
        <w:rPr>
          <w:sz w:val="24"/>
          <w:szCs w:val="24"/>
        </w:rPr>
        <w:t xml:space="preserve">д) Федеральный </w:t>
      </w:r>
      <w:hyperlink r:id="rId46" w:history="1">
        <w:r w:rsidRPr="00497EFC">
          <w:rPr>
            <w:color w:val="0000FF"/>
            <w:sz w:val="24"/>
            <w:szCs w:val="24"/>
          </w:rPr>
          <w:t>закон</w:t>
        </w:r>
      </w:hyperlink>
      <w:r w:rsidRPr="00497EFC">
        <w:rPr>
          <w:sz w:val="24"/>
          <w:szCs w:val="24"/>
        </w:rPr>
        <w:t xml:space="preserve"> от 27 июля 2010 года N 210-ФЗ "Об организации предоставления государственных и муниципальных услуг";</w:t>
      </w:r>
    </w:p>
    <w:p w:rsidR="00594A18" w:rsidRPr="00497EFC" w:rsidRDefault="00594A18" w:rsidP="00594A18">
      <w:pPr>
        <w:pStyle w:val="ConsPlusNormal"/>
        <w:ind w:firstLine="540"/>
        <w:jc w:val="both"/>
        <w:rPr>
          <w:sz w:val="24"/>
          <w:szCs w:val="24"/>
        </w:rPr>
      </w:pPr>
      <w:r w:rsidRPr="00497EFC">
        <w:rPr>
          <w:sz w:val="24"/>
          <w:szCs w:val="24"/>
        </w:rPr>
        <w:t>е) решение муниципального образования «</w:t>
      </w:r>
      <w:r>
        <w:rPr>
          <w:sz w:val="24"/>
          <w:szCs w:val="24"/>
        </w:rPr>
        <w:t>Табарсук</w:t>
      </w:r>
      <w:r w:rsidRPr="00497EFC">
        <w:rPr>
          <w:sz w:val="24"/>
          <w:szCs w:val="24"/>
        </w:rPr>
        <w:t xml:space="preserve">»  от </w:t>
      </w:r>
      <w:r>
        <w:rPr>
          <w:sz w:val="24"/>
          <w:szCs w:val="24"/>
        </w:rPr>
        <w:t>26.01.2011</w:t>
      </w:r>
      <w:r w:rsidRPr="00497EFC">
        <w:rPr>
          <w:sz w:val="24"/>
          <w:szCs w:val="24"/>
        </w:rPr>
        <w:t xml:space="preserve"> г. N </w:t>
      </w:r>
      <w:r>
        <w:rPr>
          <w:sz w:val="24"/>
          <w:szCs w:val="24"/>
        </w:rPr>
        <w:t>81/2-дмо</w:t>
      </w:r>
      <w:r w:rsidRPr="00497EFC">
        <w:rPr>
          <w:sz w:val="24"/>
          <w:szCs w:val="24"/>
        </w:rPr>
        <w:t xml:space="preserve"> "Об утверждении Перечня услуг, которые являются необходимыми и обязательными для предоставления муниципальных услуг муниципального </w:t>
      </w:r>
      <w:r w:rsidRPr="00497EFC">
        <w:rPr>
          <w:sz w:val="24"/>
          <w:szCs w:val="24"/>
        </w:rPr>
        <w:lastRenderedPageBreak/>
        <w:t>образования «</w:t>
      </w:r>
      <w:r>
        <w:rPr>
          <w:sz w:val="24"/>
          <w:szCs w:val="24"/>
        </w:rPr>
        <w:t>Табарсук</w:t>
      </w:r>
      <w:r w:rsidRPr="00497EFC">
        <w:rPr>
          <w:sz w:val="24"/>
          <w:szCs w:val="24"/>
        </w:rPr>
        <w:t>»  и предоставляются организациями, участвующими в предоставлении муниципальных услуг администрацией муниципального образования «</w:t>
      </w:r>
      <w:r>
        <w:rPr>
          <w:sz w:val="24"/>
          <w:szCs w:val="24"/>
        </w:rPr>
        <w:t>Табарсук»</w:t>
      </w:r>
      <w:r w:rsidRPr="00497EFC">
        <w:rPr>
          <w:sz w:val="24"/>
          <w:szCs w:val="24"/>
        </w:rPr>
        <w:t>;</w:t>
      </w:r>
    </w:p>
    <w:p w:rsidR="00594A18" w:rsidRPr="00497EFC" w:rsidRDefault="00594A18" w:rsidP="00594A18">
      <w:pPr>
        <w:pStyle w:val="ConsPlusNormal"/>
        <w:ind w:firstLine="540"/>
        <w:jc w:val="both"/>
        <w:rPr>
          <w:sz w:val="24"/>
          <w:szCs w:val="24"/>
        </w:rPr>
      </w:pPr>
      <w:r w:rsidRPr="00497EFC">
        <w:rPr>
          <w:sz w:val="24"/>
          <w:szCs w:val="24"/>
        </w:rPr>
        <w:t xml:space="preserve">ж) </w:t>
      </w:r>
      <w:hyperlink r:id="rId47" w:history="1">
        <w:r w:rsidRPr="00497EFC">
          <w:rPr>
            <w:color w:val="0000FF"/>
            <w:sz w:val="24"/>
            <w:szCs w:val="24"/>
          </w:rPr>
          <w:t>Устав</w:t>
        </w:r>
      </w:hyperlink>
      <w:r w:rsidRPr="00497EFC">
        <w:rPr>
          <w:sz w:val="24"/>
          <w:szCs w:val="24"/>
        </w:rPr>
        <w:t xml:space="preserve"> муниципального образования "</w:t>
      </w:r>
      <w:r>
        <w:rPr>
          <w:sz w:val="24"/>
          <w:szCs w:val="24"/>
        </w:rPr>
        <w:t>Табарсук</w:t>
      </w:r>
      <w:r w:rsidRPr="00497EFC">
        <w:rPr>
          <w:sz w:val="24"/>
          <w:szCs w:val="24"/>
        </w:rPr>
        <w:t xml:space="preserve"> ".</w:t>
      </w:r>
    </w:p>
    <w:p w:rsidR="00594A18" w:rsidRPr="00497EFC" w:rsidRDefault="00594A18" w:rsidP="00594A18">
      <w:pPr>
        <w:pStyle w:val="ConsPlusNormal"/>
        <w:jc w:val="both"/>
        <w:rPr>
          <w:sz w:val="24"/>
          <w:szCs w:val="24"/>
        </w:rPr>
      </w:pPr>
    </w:p>
    <w:p w:rsidR="00594A18" w:rsidRPr="00497EFC" w:rsidRDefault="00594A18" w:rsidP="00594A18">
      <w:pPr>
        <w:pStyle w:val="ConsPlusNormal"/>
        <w:jc w:val="center"/>
        <w:rPr>
          <w:sz w:val="24"/>
          <w:szCs w:val="24"/>
        </w:rPr>
      </w:pPr>
      <w:r w:rsidRPr="00497EFC">
        <w:rPr>
          <w:sz w:val="24"/>
          <w:szCs w:val="24"/>
        </w:rPr>
        <w:t>Глава 9. ИСЧЕРПЫВАЮЩИЙ ПЕРЕЧЕНЬ ДОКУМЕНТОВ, НЕОБХОДИМЫХ</w:t>
      </w:r>
    </w:p>
    <w:p w:rsidR="00594A18" w:rsidRPr="00497EFC" w:rsidRDefault="00594A18" w:rsidP="00594A18">
      <w:pPr>
        <w:pStyle w:val="ConsPlusNormal"/>
        <w:jc w:val="center"/>
        <w:rPr>
          <w:sz w:val="24"/>
          <w:szCs w:val="24"/>
        </w:rPr>
      </w:pPr>
      <w:r w:rsidRPr="00497EFC">
        <w:rPr>
          <w:sz w:val="24"/>
          <w:szCs w:val="24"/>
        </w:rPr>
        <w:t>В СООТВЕТСТВИИ С НОРМАТИВНЫМИ ПРАВОВЫМИ АКТАМИ</w:t>
      </w:r>
    </w:p>
    <w:p w:rsidR="00594A18" w:rsidRPr="00497EFC" w:rsidRDefault="00594A18" w:rsidP="00594A18">
      <w:pPr>
        <w:pStyle w:val="ConsPlusNormal"/>
        <w:jc w:val="center"/>
        <w:rPr>
          <w:sz w:val="24"/>
          <w:szCs w:val="24"/>
        </w:rPr>
      </w:pPr>
      <w:r w:rsidRPr="00497EFC">
        <w:rPr>
          <w:sz w:val="24"/>
          <w:szCs w:val="24"/>
        </w:rPr>
        <w:t>ДЛЯ ПРЕДОСТАВЛЕНИЯ МУНИЦИПАЛЬНОЙ УСЛУГИ И УСЛУГ, КОТОРЫЕ</w:t>
      </w:r>
    </w:p>
    <w:p w:rsidR="00594A18" w:rsidRPr="00497EFC" w:rsidRDefault="00594A18" w:rsidP="00594A18">
      <w:pPr>
        <w:pStyle w:val="ConsPlusNormal"/>
        <w:jc w:val="center"/>
        <w:rPr>
          <w:sz w:val="24"/>
          <w:szCs w:val="24"/>
        </w:rPr>
      </w:pPr>
      <w:r w:rsidRPr="00497EFC">
        <w:rPr>
          <w:sz w:val="24"/>
          <w:szCs w:val="24"/>
        </w:rPr>
        <w:t>ЯВЛЯЮТСЯ НЕОБХОДИМЫМИ И ОБЯЗАТЕЛЬНЫМИ ДЛЯ ПРЕДОСТАВЛЕНИЯ</w:t>
      </w:r>
    </w:p>
    <w:p w:rsidR="00594A18" w:rsidRPr="00497EFC" w:rsidRDefault="00594A18" w:rsidP="00594A18">
      <w:pPr>
        <w:pStyle w:val="ConsPlusNormal"/>
        <w:jc w:val="center"/>
        <w:rPr>
          <w:sz w:val="24"/>
          <w:szCs w:val="24"/>
        </w:rPr>
      </w:pPr>
      <w:r w:rsidRPr="00497EFC">
        <w:rPr>
          <w:sz w:val="24"/>
          <w:szCs w:val="24"/>
        </w:rPr>
        <w:t>МУНИЦИПАЛЬНОЙ УСЛУГИ, ПОДЛЕЖАЩИХ ПРЕДСТАВЛЕНИЮ ЗАЯВИТЕЛЕМ,</w:t>
      </w:r>
    </w:p>
    <w:p w:rsidR="00594A18" w:rsidRPr="00497EFC" w:rsidRDefault="00594A18" w:rsidP="00594A18">
      <w:pPr>
        <w:pStyle w:val="ConsPlusNormal"/>
        <w:jc w:val="center"/>
        <w:rPr>
          <w:sz w:val="24"/>
          <w:szCs w:val="24"/>
        </w:rPr>
      </w:pPr>
      <w:r w:rsidRPr="00497EFC">
        <w:rPr>
          <w:sz w:val="24"/>
          <w:szCs w:val="24"/>
        </w:rPr>
        <w:t>СПОСОБЫ ИХ ПОЛУЧЕНИЯ ЗАЯВИТЕЛЕМ</w:t>
      </w:r>
    </w:p>
    <w:p w:rsidR="00594A18" w:rsidRPr="00497EFC" w:rsidRDefault="00594A18" w:rsidP="00594A18">
      <w:pPr>
        <w:pStyle w:val="ConsPlusNormal"/>
        <w:jc w:val="both"/>
        <w:rPr>
          <w:sz w:val="24"/>
          <w:szCs w:val="24"/>
        </w:rPr>
      </w:pPr>
    </w:p>
    <w:p w:rsidR="00594A18" w:rsidRPr="00497EFC" w:rsidRDefault="00594A18" w:rsidP="00594A18">
      <w:pPr>
        <w:pStyle w:val="ConsPlusNormal"/>
        <w:ind w:firstLine="540"/>
        <w:jc w:val="both"/>
        <w:rPr>
          <w:sz w:val="24"/>
          <w:szCs w:val="24"/>
        </w:rPr>
      </w:pPr>
      <w:r w:rsidRPr="00497EFC">
        <w:rPr>
          <w:sz w:val="24"/>
          <w:szCs w:val="24"/>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предоставлении земельных участков, в случае если земельный участок предстоит образовать или границы земельного участка подлежат уточнению, относятся:</w:t>
      </w:r>
    </w:p>
    <w:p w:rsidR="00594A18" w:rsidRPr="00497EFC" w:rsidRDefault="00594A18" w:rsidP="00594A18">
      <w:pPr>
        <w:pStyle w:val="ConsPlusNormal"/>
        <w:ind w:firstLine="540"/>
        <w:jc w:val="both"/>
        <w:rPr>
          <w:sz w:val="24"/>
          <w:szCs w:val="24"/>
        </w:rPr>
      </w:pPr>
      <w:r w:rsidRPr="00497EFC">
        <w:rPr>
          <w:sz w:val="24"/>
          <w:szCs w:val="24"/>
        </w:rPr>
        <w:t xml:space="preserve">а) </w:t>
      </w:r>
      <w:hyperlink w:anchor="P551" w:history="1">
        <w:r w:rsidRPr="00497EFC">
          <w:rPr>
            <w:color w:val="0000FF"/>
            <w:sz w:val="24"/>
            <w:szCs w:val="24"/>
          </w:rPr>
          <w:t>заявление</w:t>
        </w:r>
      </w:hyperlink>
      <w:r w:rsidRPr="00497EFC">
        <w:rPr>
          <w:sz w:val="24"/>
          <w:szCs w:val="24"/>
        </w:rPr>
        <w:t xml:space="preserve"> о предварительном согласовании предоставления земельного участка по форме согласно Приложению N 1 к настоящему административному регламенту;</w:t>
      </w:r>
    </w:p>
    <w:p w:rsidR="00594A18" w:rsidRPr="00497EFC" w:rsidRDefault="00594A18" w:rsidP="00594A18">
      <w:pPr>
        <w:pStyle w:val="ConsPlusNormal"/>
        <w:ind w:firstLine="540"/>
        <w:jc w:val="both"/>
        <w:rPr>
          <w:sz w:val="24"/>
          <w:szCs w:val="24"/>
        </w:rPr>
      </w:pPr>
      <w:r w:rsidRPr="00497EFC">
        <w:rPr>
          <w:sz w:val="24"/>
          <w:szCs w:val="24"/>
        </w:rPr>
        <w:t>б) копия документа, удостоверяющего личность заявителя;</w:t>
      </w:r>
    </w:p>
    <w:p w:rsidR="00594A18" w:rsidRPr="00497EFC" w:rsidRDefault="00594A18" w:rsidP="00594A18">
      <w:pPr>
        <w:pStyle w:val="ConsPlusNormal"/>
        <w:ind w:firstLine="540"/>
        <w:jc w:val="both"/>
        <w:rPr>
          <w:sz w:val="24"/>
          <w:szCs w:val="24"/>
        </w:rPr>
      </w:pPr>
      <w:r w:rsidRPr="00497EFC">
        <w:rPr>
          <w:sz w:val="24"/>
          <w:szCs w:val="24"/>
        </w:rPr>
        <w:t>в) копия документа, удостоверяющего права (полномочия) представителя заявителя, если с заявлением обращается представитель заявителя;</w:t>
      </w:r>
    </w:p>
    <w:p w:rsidR="00594A18" w:rsidRPr="00497EFC" w:rsidRDefault="00594A18" w:rsidP="00594A18">
      <w:pPr>
        <w:pStyle w:val="ConsPlusNormal"/>
        <w:ind w:firstLine="540"/>
        <w:jc w:val="both"/>
        <w:rPr>
          <w:sz w:val="24"/>
          <w:szCs w:val="24"/>
        </w:rPr>
      </w:pPr>
      <w:r w:rsidRPr="00497EFC">
        <w:rPr>
          <w:sz w:val="24"/>
          <w:szCs w:val="24"/>
        </w:rPr>
        <w:t>г)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России от 12.01.2015 N 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94A18" w:rsidRPr="00497EFC" w:rsidRDefault="00594A18" w:rsidP="00594A18">
      <w:pPr>
        <w:pStyle w:val="ConsPlusNormal"/>
        <w:ind w:firstLine="540"/>
        <w:jc w:val="both"/>
        <w:rPr>
          <w:sz w:val="24"/>
          <w:szCs w:val="24"/>
        </w:rPr>
      </w:pPr>
      <w:r w:rsidRPr="00497EFC">
        <w:rPr>
          <w:sz w:val="24"/>
          <w:szCs w:val="24"/>
        </w:rPr>
        <w:t>д)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94A18" w:rsidRPr="00497EFC" w:rsidRDefault="00594A18" w:rsidP="00594A18">
      <w:pPr>
        <w:pStyle w:val="ConsPlusNormal"/>
        <w:ind w:firstLine="540"/>
        <w:jc w:val="both"/>
        <w:rPr>
          <w:sz w:val="24"/>
          <w:szCs w:val="24"/>
        </w:rPr>
      </w:pPr>
      <w:r w:rsidRPr="00497EFC">
        <w:rPr>
          <w:sz w:val="24"/>
          <w:szCs w:val="24"/>
        </w:rPr>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94A18" w:rsidRPr="00497EFC" w:rsidRDefault="00594A18" w:rsidP="00594A18">
      <w:pPr>
        <w:pStyle w:val="ConsPlusNormal"/>
        <w:ind w:firstLine="540"/>
        <w:jc w:val="both"/>
        <w:rPr>
          <w:sz w:val="24"/>
          <w:szCs w:val="24"/>
        </w:rPr>
      </w:pPr>
      <w:r w:rsidRPr="00497EFC">
        <w:rPr>
          <w:sz w:val="24"/>
          <w:szCs w:val="24"/>
        </w:rPr>
        <w:t xml:space="preserve">ж) подготовленные некоммерческой организацией, созданной гражданами, списки ее членов, в случае если подано </w:t>
      </w:r>
      <w:hyperlink w:anchor="P551" w:history="1">
        <w:r w:rsidRPr="00497EFC">
          <w:rPr>
            <w:color w:val="0000FF"/>
            <w:sz w:val="24"/>
            <w:szCs w:val="24"/>
          </w:rPr>
          <w:t>заявление</w:t>
        </w:r>
      </w:hyperlink>
      <w:r w:rsidRPr="00497EFC">
        <w:rPr>
          <w:sz w:val="24"/>
          <w:szCs w:val="24"/>
        </w:rPr>
        <w:t xml:space="preserve">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94A18" w:rsidRPr="00497EFC" w:rsidRDefault="00594A18" w:rsidP="00594A18">
      <w:pPr>
        <w:pStyle w:val="ConsPlusNormal"/>
        <w:ind w:firstLine="540"/>
        <w:jc w:val="both"/>
        <w:rPr>
          <w:sz w:val="24"/>
          <w:szCs w:val="24"/>
        </w:rPr>
      </w:pPr>
      <w:r w:rsidRPr="00497EFC">
        <w:rPr>
          <w:sz w:val="24"/>
          <w:szCs w:val="24"/>
        </w:rPr>
        <w:t xml:space="preserve">28. Уполномоченный орган не вправе требовать от заявителя представления документов, не предусмотренных </w:t>
      </w:r>
      <w:hyperlink w:anchor="P171" w:history="1">
        <w:r w:rsidRPr="00497EFC">
          <w:rPr>
            <w:color w:val="0000FF"/>
            <w:sz w:val="24"/>
            <w:szCs w:val="24"/>
          </w:rPr>
          <w:t>пунктом 27</w:t>
        </w:r>
      </w:hyperlink>
      <w:r w:rsidRPr="00497EFC">
        <w:rPr>
          <w:sz w:val="24"/>
          <w:szCs w:val="24"/>
        </w:rPr>
        <w:t xml:space="preserve"> настоящего административного регламента.</w:t>
      </w:r>
    </w:p>
    <w:p w:rsidR="00594A18" w:rsidRPr="00497EFC" w:rsidRDefault="00594A18" w:rsidP="00594A18">
      <w:pPr>
        <w:pStyle w:val="ConsPlusNormal"/>
        <w:ind w:firstLine="540"/>
        <w:jc w:val="both"/>
        <w:rPr>
          <w:sz w:val="24"/>
          <w:szCs w:val="24"/>
        </w:rPr>
      </w:pPr>
      <w:r w:rsidRPr="00497EFC">
        <w:rPr>
          <w:sz w:val="24"/>
          <w:szCs w:val="24"/>
        </w:rPr>
        <w:t>29. Документы, представляемые заявителями, должны соответствовать следующим требованиям:</w:t>
      </w:r>
    </w:p>
    <w:p w:rsidR="00594A18" w:rsidRPr="00497EFC" w:rsidRDefault="00594A18" w:rsidP="00594A18">
      <w:pPr>
        <w:pStyle w:val="ConsPlusNormal"/>
        <w:ind w:firstLine="540"/>
        <w:jc w:val="both"/>
        <w:rPr>
          <w:sz w:val="24"/>
          <w:szCs w:val="24"/>
        </w:rPr>
      </w:pPr>
      <w:r w:rsidRPr="00497EFC">
        <w:rPr>
          <w:sz w:val="24"/>
          <w:szCs w:val="24"/>
        </w:rPr>
        <w:t xml:space="preserve">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w:t>
      </w:r>
      <w:r w:rsidRPr="00497EFC">
        <w:rPr>
          <w:sz w:val="24"/>
          <w:szCs w:val="24"/>
        </w:rPr>
        <w:lastRenderedPageBreak/>
        <w:t>(в случае получения документа в форме электронного документа он должен быть подписан электронной подписью);</w:t>
      </w:r>
    </w:p>
    <w:p w:rsidR="00594A18" w:rsidRPr="00497EFC" w:rsidRDefault="00594A18" w:rsidP="00594A18">
      <w:pPr>
        <w:pStyle w:val="ConsPlusNormal"/>
        <w:ind w:firstLine="540"/>
        <w:jc w:val="both"/>
        <w:rPr>
          <w:sz w:val="24"/>
          <w:szCs w:val="24"/>
        </w:rPr>
      </w:pPr>
      <w:r w:rsidRPr="00497EFC">
        <w:rPr>
          <w:sz w:val="24"/>
          <w:szCs w:val="24"/>
        </w:rPr>
        <w:t>б) тексты документов должны быть написаны разборчиво;</w:t>
      </w:r>
    </w:p>
    <w:p w:rsidR="00594A18" w:rsidRPr="00497EFC" w:rsidRDefault="00594A18" w:rsidP="00594A18">
      <w:pPr>
        <w:pStyle w:val="ConsPlusNormal"/>
        <w:ind w:firstLine="540"/>
        <w:jc w:val="both"/>
        <w:rPr>
          <w:sz w:val="24"/>
          <w:szCs w:val="24"/>
        </w:rPr>
      </w:pPr>
      <w:r w:rsidRPr="00497EFC">
        <w:rPr>
          <w:sz w:val="24"/>
          <w:szCs w:val="24"/>
        </w:rPr>
        <w:t>в) не должны иметь подчисток, приписок, зачеркнутых слов и не оговоренных в них исправлений;</w:t>
      </w:r>
    </w:p>
    <w:p w:rsidR="00594A18" w:rsidRPr="00497EFC" w:rsidRDefault="00594A18" w:rsidP="00594A18">
      <w:pPr>
        <w:pStyle w:val="ConsPlusNormal"/>
        <w:ind w:firstLine="540"/>
        <w:jc w:val="both"/>
        <w:rPr>
          <w:sz w:val="24"/>
          <w:szCs w:val="24"/>
        </w:rPr>
      </w:pPr>
      <w:r w:rsidRPr="00497EFC">
        <w:rPr>
          <w:sz w:val="24"/>
          <w:szCs w:val="24"/>
        </w:rPr>
        <w:t>г) не должны быть исполнены карандашом;</w:t>
      </w:r>
    </w:p>
    <w:p w:rsidR="00594A18" w:rsidRPr="00497EFC" w:rsidRDefault="00594A18" w:rsidP="00594A18">
      <w:pPr>
        <w:pStyle w:val="ConsPlusNormal"/>
        <w:ind w:firstLine="540"/>
        <w:jc w:val="both"/>
        <w:rPr>
          <w:sz w:val="24"/>
          <w:szCs w:val="24"/>
        </w:rPr>
      </w:pPr>
      <w:r w:rsidRPr="00497EFC">
        <w:rPr>
          <w:sz w:val="24"/>
          <w:szCs w:val="24"/>
        </w:rPr>
        <w:t>д) не должны иметь повреждений, наличие которых не позволяет однозначно истолковать их содержание.</w:t>
      </w:r>
    </w:p>
    <w:p w:rsidR="00594A18" w:rsidRPr="00497EFC" w:rsidRDefault="00594A18" w:rsidP="00594A18">
      <w:pPr>
        <w:pStyle w:val="ConsPlusNormal"/>
        <w:jc w:val="both"/>
        <w:rPr>
          <w:sz w:val="24"/>
          <w:szCs w:val="24"/>
        </w:rPr>
      </w:pPr>
    </w:p>
    <w:p w:rsidR="00594A18" w:rsidRPr="00497EFC" w:rsidRDefault="00594A18" w:rsidP="00594A18">
      <w:pPr>
        <w:pStyle w:val="ConsPlusNormal"/>
        <w:jc w:val="center"/>
        <w:rPr>
          <w:sz w:val="24"/>
          <w:szCs w:val="24"/>
        </w:rPr>
      </w:pPr>
      <w:r w:rsidRPr="00497EFC">
        <w:rPr>
          <w:sz w:val="24"/>
          <w:szCs w:val="24"/>
        </w:rPr>
        <w:t>Глава 10. ИСЧЕРПЫВАЮЩИЙ ПЕРЕЧЕНЬ ДОКУМЕНТОВ, НЕОБХОДИМЫХ</w:t>
      </w:r>
    </w:p>
    <w:p w:rsidR="00594A18" w:rsidRPr="00497EFC" w:rsidRDefault="00594A18" w:rsidP="00594A18">
      <w:pPr>
        <w:pStyle w:val="ConsPlusNormal"/>
        <w:jc w:val="center"/>
        <w:rPr>
          <w:sz w:val="24"/>
          <w:szCs w:val="24"/>
        </w:rPr>
      </w:pPr>
      <w:r w:rsidRPr="00497EFC">
        <w:rPr>
          <w:sz w:val="24"/>
          <w:szCs w:val="24"/>
        </w:rPr>
        <w:t>В СООТВЕТСТВИИ С НОРМАТИВНЫМИ ПРАВОВЫМИ АКТАМИ</w:t>
      </w:r>
    </w:p>
    <w:p w:rsidR="00594A18" w:rsidRPr="00497EFC" w:rsidRDefault="00594A18" w:rsidP="00594A18">
      <w:pPr>
        <w:pStyle w:val="ConsPlusNormal"/>
        <w:jc w:val="center"/>
        <w:rPr>
          <w:sz w:val="24"/>
          <w:szCs w:val="24"/>
        </w:rPr>
      </w:pPr>
      <w:r w:rsidRPr="00497EFC">
        <w:rPr>
          <w:sz w:val="24"/>
          <w:szCs w:val="24"/>
        </w:rPr>
        <w:t>ДЛЯ ПРЕДОСТАВЛЕНИЯ МУНИЦИПАЛЬНОЙ УСЛУГИ, КОТОРЫЕ НАХОДЯТСЯ</w:t>
      </w:r>
    </w:p>
    <w:p w:rsidR="00594A18" w:rsidRPr="00497EFC" w:rsidRDefault="00594A18" w:rsidP="00594A18">
      <w:pPr>
        <w:pStyle w:val="ConsPlusNormal"/>
        <w:jc w:val="center"/>
        <w:rPr>
          <w:sz w:val="24"/>
          <w:szCs w:val="24"/>
        </w:rPr>
      </w:pPr>
      <w:r w:rsidRPr="00497EFC">
        <w:rPr>
          <w:sz w:val="24"/>
          <w:szCs w:val="24"/>
        </w:rPr>
        <w:t>В РАСПОРЯЖЕНИИ ГОСУДАРСТВЕННЫХ ОРГАНОВ, ОРГАНОВ МЕСТНОГО</w:t>
      </w:r>
    </w:p>
    <w:p w:rsidR="00594A18" w:rsidRPr="00497EFC" w:rsidRDefault="00594A18" w:rsidP="00594A18">
      <w:pPr>
        <w:pStyle w:val="ConsPlusNormal"/>
        <w:jc w:val="center"/>
        <w:rPr>
          <w:sz w:val="24"/>
          <w:szCs w:val="24"/>
        </w:rPr>
      </w:pPr>
      <w:r w:rsidRPr="00497EFC">
        <w:rPr>
          <w:sz w:val="24"/>
          <w:szCs w:val="24"/>
        </w:rPr>
        <w:t>САМОУПРАВЛЕНИЯ МУНИЦИПАЛЬНЫХ ОБРАЗОВАНИЙ ИРКУТСКОЙ ОБЛАСТИ</w:t>
      </w:r>
    </w:p>
    <w:p w:rsidR="00594A18" w:rsidRPr="00497EFC" w:rsidRDefault="00594A18" w:rsidP="00594A18">
      <w:pPr>
        <w:pStyle w:val="ConsPlusNormal"/>
        <w:jc w:val="center"/>
        <w:rPr>
          <w:sz w:val="24"/>
          <w:szCs w:val="24"/>
        </w:rPr>
      </w:pPr>
      <w:r w:rsidRPr="00497EFC">
        <w:rPr>
          <w:sz w:val="24"/>
          <w:szCs w:val="24"/>
        </w:rPr>
        <w:t>И ИНЫХ ОРГАНОВ, УЧАСТВУЮЩИХ В ПРЕДОСТАВЛЕНИИ МУНИЦИПАЛЬНЫХ</w:t>
      </w:r>
    </w:p>
    <w:p w:rsidR="00594A18" w:rsidRPr="00497EFC" w:rsidRDefault="00594A18" w:rsidP="00594A18">
      <w:pPr>
        <w:pStyle w:val="ConsPlusNormal"/>
        <w:jc w:val="center"/>
        <w:rPr>
          <w:sz w:val="24"/>
          <w:szCs w:val="24"/>
        </w:rPr>
      </w:pPr>
      <w:r w:rsidRPr="00497EFC">
        <w:rPr>
          <w:sz w:val="24"/>
          <w:szCs w:val="24"/>
        </w:rPr>
        <w:t>УСЛУГ, И КОТОРЫЕ ЗАЯВИТЕЛЬ ВПРАВЕ ПРЕДСТАВИТЬ</w:t>
      </w:r>
    </w:p>
    <w:p w:rsidR="00594A18" w:rsidRPr="00497EFC" w:rsidRDefault="00594A18" w:rsidP="00594A18">
      <w:pPr>
        <w:pStyle w:val="ConsPlusNormal"/>
        <w:jc w:val="both"/>
        <w:rPr>
          <w:sz w:val="24"/>
          <w:szCs w:val="24"/>
        </w:rPr>
      </w:pPr>
    </w:p>
    <w:p w:rsidR="00594A18" w:rsidRPr="00497EFC" w:rsidRDefault="00594A18" w:rsidP="00594A18">
      <w:pPr>
        <w:pStyle w:val="ConsPlusNormal"/>
        <w:ind w:firstLine="540"/>
        <w:jc w:val="both"/>
        <w:rPr>
          <w:sz w:val="24"/>
          <w:szCs w:val="24"/>
        </w:rPr>
      </w:pPr>
      <w:r w:rsidRPr="00497EFC">
        <w:rPr>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594A18" w:rsidRPr="00497EFC" w:rsidRDefault="00594A18" w:rsidP="00594A18">
      <w:pPr>
        <w:pStyle w:val="ConsPlusNormal"/>
        <w:ind w:firstLine="540"/>
        <w:jc w:val="both"/>
        <w:rPr>
          <w:sz w:val="24"/>
          <w:szCs w:val="24"/>
        </w:rPr>
      </w:pPr>
      <w:r w:rsidRPr="00497EFC">
        <w:rPr>
          <w:sz w:val="24"/>
          <w:szCs w:val="24"/>
        </w:rPr>
        <w:t>1) выписки из Единого государственного реестра юридических лиц;</w:t>
      </w:r>
    </w:p>
    <w:p w:rsidR="00594A18" w:rsidRPr="00497EFC" w:rsidRDefault="00594A18" w:rsidP="00594A18">
      <w:pPr>
        <w:pStyle w:val="ConsPlusNormal"/>
        <w:ind w:firstLine="540"/>
        <w:jc w:val="both"/>
        <w:rPr>
          <w:sz w:val="24"/>
          <w:szCs w:val="24"/>
        </w:rPr>
      </w:pPr>
      <w:r w:rsidRPr="00497EFC">
        <w:rPr>
          <w:sz w:val="24"/>
          <w:szCs w:val="24"/>
        </w:rPr>
        <w:t>2) выписки из Единого государственного реестра индивидуальных предпринимателей;</w:t>
      </w:r>
    </w:p>
    <w:p w:rsidR="00594A18" w:rsidRPr="00497EFC" w:rsidRDefault="00594A18" w:rsidP="00594A18">
      <w:pPr>
        <w:pStyle w:val="ConsPlusNormal"/>
        <w:ind w:firstLine="540"/>
        <w:jc w:val="both"/>
        <w:rPr>
          <w:sz w:val="24"/>
          <w:szCs w:val="24"/>
        </w:rPr>
      </w:pPr>
      <w:r w:rsidRPr="00497EFC">
        <w:rPr>
          <w:sz w:val="24"/>
          <w:szCs w:val="24"/>
        </w:rPr>
        <w:t>3) кадастрового паспорта объекта недвижимости;</w:t>
      </w:r>
    </w:p>
    <w:p w:rsidR="00594A18" w:rsidRPr="00497EFC" w:rsidRDefault="00594A18" w:rsidP="00594A18">
      <w:pPr>
        <w:pStyle w:val="ConsPlusNormal"/>
        <w:ind w:firstLine="540"/>
        <w:jc w:val="both"/>
        <w:rPr>
          <w:sz w:val="24"/>
          <w:szCs w:val="24"/>
        </w:rPr>
      </w:pPr>
      <w:r w:rsidRPr="00497EFC">
        <w:rPr>
          <w:sz w:val="24"/>
          <w:szCs w:val="24"/>
        </w:rPr>
        <w:t>4) выписки из ЕГРП о правах на здание, строение, сооружение -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594A18" w:rsidRPr="00497EFC" w:rsidRDefault="00594A18" w:rsidP="00594A18">
      <w:pPr>
        <w:pStyle w:val="ConsPlusNormal"/>
        <w:ind w:firstLine="540"/>
        <w:jc w:val="both"/>
        <w:rPr>
          <w:sz w:val="24"/>
          <w:szCs w:val="24"/>
        </w:rPr>
      </w:pPr>
      <w:r w:rsidRPr="00497EFC">
        <w:rPr>
          <w:sz w:val="24"/>
          <w:szCs w:val="24"/>
        </w:rPr>
        <w:t>5)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594A18" w:rsidRPr="00497EFC" w:rsidRDefault="00594A18" w:rsidP="00594A18">
      <w:pPr>
        <w:pStyle w:val="ConsPlusNormal"/>
        <w:ind w:firstLine="540"/>
        <w:jc w:val="both"/>
        <w:rPr>
          <w:sz w:val="24"/>
          <w:szCs w:val="24"/>
        </w:rPr>
      </w:pPr>
      <w:r w:rsidRPr="00497EFC">
        <w:rPr>
          <w:sz w:val="24"/>
          <w:szCs w:val="24"/>
        </w:rPr>
        <w:t>31. При предоставлении муниципальной услуги запрещается требовать от заявителя:</w:t>
      </w:r>
    </w:p>
    <w:p w:rsidR="00594A18" w:rsidRPr="00497EFC" w:rsidRDefault="00594A18" w:rsidP="00594A18">
      <w:pPr>
        <w:pStyle w:val="ConsPlusNormal"/>
        <w:ind w:firstLine="540"/>
        <w:jc w:val="both"/>
        <w:rPr>
          <w:sz w:val="24"/>
          <w:szCs w:val="24"/>
        </w:rPr>
      </w:pPr>
      <w:r w:rsidRPr="00497EFC">
        <w:rPr>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4A18" w:rsidRPr="00497EFC" w:rsidRDefault="00594A18" w:rsidP="00594A18">
      <w:pPr>
        <w:pStyle w:val="ConsPlusNormal"/>
        <w:ind w:firstLine="540"/>
        <w:jc w:val="both"/>
        <w:rPr>
          <w:sz w:val="24"/>
          <w:szCs w:val="24"/>
        </w:rPr>
      </w:pPr>
      <w:r w:rsidRPr="00497EFC">
        <w:rPr>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органов местного самоуправления муниципального образования "</w:t>
      </w:r>
      <w:r>
        <w:rPr>
          <w:sz w:val="24"/>
          <w:szCs w:val="24"/>
        </w:rPr>
        <w:t>Табарсук</w:t>
      </w:r>
      <w:r w:rsidRPr="00497EFC">
        <w:rPr>
          <w:sz w:val="24"/>
          <w:szCs w:val="24"/>
        </w:rPr>
        <w:t xml:space="preserve">", иных </w:t>
      </w:r>
    </w:p>
    <w:p w:rsidR="00594A18" w:rsidRPr="00497EFC" w:rsidRDefault="00594A18" w:rsidP="00594A18">
      <w:pPr>
        <w:pStyle w:val="ConsPlusNormal"/>
        <w:jc w:val="both"/>
        <w:rPr>
          <w:sz w:val="24"/>
          <w:szCs w:val="24"/>
        </w:rPr>
      </w:pPr>
      <w:r w:rsidRPr="00497EFC">
        <w:rPr>
          <w:sz w:val="24"/>
          <w:szCs w:val="24"/>
        </w:rPr>
        <w:t xml:space="preserve">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w:t>
      </w:r>
      <w:r w:rsidRPr="00497EFC">
        <w:rPr>
          <w:sz w:val="24"/>
          <w:szCs w:val="24"/>
        </w:rPr>
        <w:lastRenderedPageBreak/>
        <w:t xml:space="preserve">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48" w:history="1">
        <w:r w:rsidRPr="00497EFC">
          <w:rPr>
            <w:color w:val="0000FF"/>
            <w:sz w:val="24"/>
            <w:szCs w:val="24"/>
          </w:rPr>
          <w:t>части 6 статьи 7</w:t>
        </w:r>
      </w:hyperlink>
      <w:r w:rsidRPr="00497EFC">
        <w:rPr>
          <w:sz w:val="24"/>
          <w:szCs w:val="24"/>
        </w:rPr>
        <w:t xml:space="preserve"> Федерального закона N 210-ФЗ.</w:t>
      </w:r>
    </w:p>
    <w:p w:rsidR="00594A18" w:rsidRPr="00497EFC" w:rsidRDefault="00594A18" w:rsidP="00594A18">
      <w:pPr>
        <w:pStyle w:val="ConsPlusNormal"/>
        <w:jc w:val="both"/>
        <w:rPr>
          <w:sz w:val="24"/>
          <w:szCs w:val="24"/>
        </w:rPr>
      </w:pPr>
    </w:p>
    <w:p w:rsidR="00594A18" w:rsidRPr="00497EFC" w:rsidRDefault="00594A18" w:rsidP="00594A18">
      <w:pPr>
        <w:pStyle w:val="ConsPlusNormal"/>
        <w:jc w:val="center"/>
        <w:rPr>
          <w:sz w:val="24"/>
          <w:szCs w:val="24"/>
        </w:rPr>
      </w:pPr>
      <w:r w:rsidRPr="00497EFC">
        <w:rPr>
          <w:sz w:val="24"/>
          <w:szCs w:val="24"/>
        </w:rPr>
        <w:t>Глава 11. ИСЧЕРПЫВАЮЩИЙ ПЕРЕЧЕНЬ ОСНОВАНИЙ ДЛЯ ОТКАЗА</w:t>
      </w:r>
    </w:p>
    <w:p w:rsidR="00594A18" w:rsidRPr="00497EFC" w:rsidRDefault="00594A18" w:rsidP="00594A18">
      <w:pPr>
        <w:pStyle w:val="ConsPlusNormal"/>
        <w:jc w:val="center"/>
        <w:rPr>
          <w:sz w:val="24"/>
          <w:szCs w:val="24"/>
        </w:rPr>
      </w:pPr>
      <w:r w:rsidRPr="00497EFC">
        <w:rPr>
          <w:sz w:val="24"/>
          <w:szCs w:val="24"/>
        </w:rPr>
        <w:t>В ПРИЕМЕ ЗАЯВЛЕНИЯ И ДОКУМЕНТОВ, НЕОБХОДИМЫХ</w:t>
      </w:r>
    </w:p>
    <w:p w:rsidR="00594A18" w:rsidRPr="00497EFC" w:rsidRDefault="00594A18" w:rsidP="00594A18">
      <w:pPr>
        <w:pStyle w:val="ConsPlusNormal"/>
        <w:jc w:val="center"/>
        <w:rPr>
          <w:sz w:val="24"/>
          <w:szCs w:val="24"/>
        </w:rPr>
      </w:pPr>
      <w:r w:rsidRPr="00497EFC">
        <w:rPr>
          <w:sz w:val="24"/>
          <w:szCs w:val="24"/>
        </w:rPr>
        <w:t>ДЛЯ ПРЕДОСТАВЛЕНИЯ МУНИЦИПАЛЬНОЙ УСЛУГИ</w:t>
      </w:r>
      <w:bookmarkStart w:id="14" w:name="P207"/>
      <w:bookmarkEnd w:id="14"/>
    </w:p>
    <w:p w:rsidR="00594A18" w:rsidRPr="00497EFC" w:rsidRDefault="00594A18" w:rsidP="00594A18">
      <w:pPr>
        <w:pStyle w:val="ConsPlusNormal"/>
        <w:jc w:val="center"/>
        <w:rPr>
          <w:sz w:val="24"/>
          <w:szCs w:val="24"/>
        </w:rPr>
      </w:pPr>
    </w:p>
    <w:p w:rsidR="00594A18" w:rsidRPr="00497EFC" w:rsidRDefault="00594A18" w:rsidP="00594A18">
      <w:pPr>
        <w:pStyle w:val="ConsPlusNormal"/>
        <w:ind w:firstLine="540"/>
        <w:jc w:val="both"/>
        <w:rPr>
          <w:sz w:val="24"/>
          <w:szCs w:val="24"/>
        </w:rPr>
      </w:pPr>
      <w:r w:rsidRPr="00497EFC">
        <w:rPr>
          <w:sz w:val="24"/>
          <w:szCs w:val="24"/>
        </w:rPr>
        <w:t>32. Основаниями для отказа в приеме заявления и документов являются:</w:t>
      </w:r>
    </w:p>
    <w:p w:rsidR="00594A18" w:rsidRPr="00497EFC" w:rsidRDefault="00594A18" w:rsidP="00594A18">
      <w:pPr>
        <w:pStyle w:val="ConsPlusNormal"/>
        <w:ind w:firstLine="540"/>
        <w:jc w:val="both"/>
        <w:rPr>
          <w:sz w:val="24"/>
          <w:szCs w:val="24"/>
        </w:rPr>
      </w:pPr>
      <w:r w:rsidRPr="00497EFC">
        <w:rPr>
          <w:sz w:val="24"/>
          <w:szCs w:val="24"/>
        </w:rPr>
        <w:t xml:space="preserve">представление неполного пакета документов, предусмотренного </w:t>
      </w:r>
      <w:hyperlink w:anchor="P171" w:history="1">
        <w:r w:rsidRPr="00497EFC">
          <w:rPr>
            <w:color w:val="0000FF"/>
            <w:sz w:val="24"/>
            <w:szCs w:val="24"/>
          </w:rPr>
          <w:t>пунктом 27</w:t>
        </w:r>
      </w:hyperlink>
      <w:r w:rsidRPr="00497EFC">
        <w:rPr>
          <w:sz w:val="24"/>
          <w:szCs w:val="24"/>
        </w:rPr>
        <w:t xml:space="preserve"> настоящего административного регламента;</w:t>
      </w:r>
    </w:p>
    <w:p w:rsidR="00594A18" w:rsidRPr="00497EFC" w:rsidRDefault="00594A18" w:rsidP="00594A18">
      <w:pPr>
        <w:pStyle w:val="ConsPlusNormal"/>
        <w:ind w:firstLine="540"/>
        <w:jc w:val="both"/>
        <w:rPr>
          <w:sz w:val="24"/>
          <w:szCs w:val="24"/>
        </w:rPr>
      </w:pPr>
      <w:r w:rsidRPr="00497EFC">
        <w:rPr>
          <w:sz w:val="24"/>
          <w:szCs w:val="24"/>
        </w:rPr>
        <w:t>с заявлением обратилось ненадлежащее лицо;</w:t>
      </w:r>
    </w:p>
    <w:p w:rsidR="00594A18" w:rsidRPr="00497EFC" w:rsidRDefault="00594A18" w:rsidP="00594A18">
      <w:pPr>
        <w:pStyle w:val="ConsPlusNormal"/>
        <w:ind w:firstLine="540"/>
        <w:jc w:val="both"/>
        <w:rPr>
          <w:sz w:val="24"/>
          <w:szCs w:val="24"/>
        </w:rPr>
      </w:pPr>
      <w:r w:rsidRPr="00497EFC">
        <w:rPr>
          <w:sz w:val="24"/>
          <w:szCs w:val="24"/>
        </w:rPr>
        <w:t>наличие в заявлении нецензурных либо оскорбительных выражений, угроз жизни, здоровью и имуществу должностных лиц, осуществляющих муниципальные услуги, а также членов их семей.</w:t>
      </w:r>
    </w:p>
    <w:p w:rsidR="00594A18" w:rsidRPr="00497EFC" w:rsidRDefault="00594A18" w:rsidP="00594A18">
      <w:pPr>
        <w:pStyle w:val="ConsPlusNormal"/>
        <w:ind w:firstLine="540"/>
        <w:jc w:val="both"/>
        <w:rPr>
          <w:sz w:val="24"/>
          <w:szCs w:val="24"/>
        </w:rPr>
      </w:pPr>
      <w:r w:rsidRPr="00497EFC">
        <w:rPr>
          <w:sz w:val="24"/>
          <w:szCs w:val="24"/>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594A18" w:rsidRPr="00497EFC" w:rsidRDefault="00594A18" w:rsidP="00594A18">
      <w:pPr>
        <w:pStyle w:val="ConsPlusNormal"/>
        <w:ind w:firstLine="540"/>
        <w:jc w:val="both"/>
        <w:rPr>
          <w:sz w:val="24"/>
          <w:szCs w:val="24"/>
        </w:rPr>
      </w:pPr>
      <w:r w:rsidRPr="00497EFC">
        <w:rPr>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594A18" w:rsidRPr="00497EFC" w:rsidRDefault="00594A18" w:rsidP="00594A18">
      <w:pPr>
        <w:pStyle w:val="ConsPlusNormal"/>
        <w:ind w:firstLine="540"/>
        <w:jc w:val="both"/>
        <w:rPr>
          <w:sz w:val="24"/>
          <w:szCs w:val="24"/>
        </w:rPr>
      </w:pPr>
      <w:r w:rsidRPr="00497EFC">
        <w:rPr>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594A18" w:rsidRPr="00497EFC" w:rsidRDefault="00594A18" w:rsidP="00594A18">
      <w:pPr>
        <w:pStyle w:val="ConsPlusNormal"/>
        <w:ind w:firstLine="540"/>
        <w:jc w:val="both"/>
        <w:rPr>
          <w:sz w:val="24"/>
          <w:szCs w:val="24"/>
        </w:rPr>
      </w:pPr>
      <w:r w:rsidRPr="00497EFC">
        <w:rPr>
          <w:sz w:val="24"/>
          <w:szCs w:val="24"/>
        </w:rPr>
        <w:t xml:space="preserve">34. Отказ в приеме заявления и документов не препятствует повторному обращению заявителя в порядке, установленном </w:t>
      </w:r>
      <w:hyperlink w:anchor="P340" w:history="1">
        <w:r w:rsidRPr="00497EFC">
          <w:rPr>
            <w:color w:val="0000FF"/>
            <w:sz w:val="24"/>
            <w:szCs w:val="24"/>
          </w:rPr>
          <w:t>пунктом 68</w:t>
        </w:r>
      </w:hyperlink>
      <w:r w:rsidRPr="00497EFC">
        <w:rPr>
          <w:sz w:val="24"/>
          <w:szCs w:val="24"/>
        </w:rPr>
        <w:t xml:space="preserve"> настоящего административного регламента.</w:t>
      </w:r>
    </w:p>
    <w:p w:rsidR="00594A18" w:rsidRPr="00497EFC" w:rsidRDefault="00594A18" w:rsidP="00594A18">
      <w:pPr>
        <w:pStyle w:val="ConsPlusNormal"/>
        <w:jc w:val="both"/>
        <w:rPr>
          <w:sz w:val="24"/>
          <w:szCs w:val="24"/>
        </w:rPr>
      </w:pPr>
    </w:p>
    <w:p w:rsidR="00594A18" w:rsidRPr="00497EFC" w:rsidRDefault="00594A18" w:rsidP="00594A18">
      <w:pPr>
        <w:pStyle w:val="ConsPlusNormal"/>
        <w:jc w:val="center"/>
        <w:rPr>
          <w:sz w:val="24"/>
          <w:szCs w:val="24"/>
        </w:rPr>
      </w:pPr>
      <w:r w:rsidRPr="00497EFC">
        <w:rPr>
          <w:sz w:val="24"/>
          <w:szCs w:val="24"/>
        </w:rPr>
        <w:t>Глава 12. ИСЧЕРПЫВАЮЩИЙ ПЕРЕЧЕНЬ ОСНОВАНИЙ</w:t>
      </w:r>
    </w:p>
    <w:p w:rsidR="00594A18" w:rsidRPr="00497EFC" w:rsidRDefault="00594A18" w:rsidP="00594A18">
      <w:pPr>
        <w:pStyle w:val="ConsPlusNormal"/>
        <w:jc w:val="center"/>
        <w:rPr>
          <w:sz w:val="24"/>
          <w:szCs w:val="24"/>
        </w:rPr>
      </w:pPr>
      <w:r w:rsidRPr="00497EFC">
        <w:rPr>
          <w:sz w:val="24"/>
          <w:szCs w:val="24"/>
        </w:rPr>
        <w:t>ДЛЯ ПРИОСТАНОВЛЕНИЯ ИЛИ ОТКАЗА В ПРЕДОСТАВЛЕНИИ</w:t>
      </w:r>
    </w:p>
    <w:p w:rsidR="00594A18" w:rsidRPr="00497EFC" w:rsidRDefault="00594A18" w:rsidP="00594A18">
      <w:pPr>
        <w:pStyle w:val="ConsPlusNormal"/>
        <w:jc w:val="center"/>
        <w:rPr>
          <w:sz w:val="24"/>
          <w:szCs w:val="24"/>
        </w:rPr>
      </w:pPr>
      <w:r w:rsidRPr="00497EFC">
        <w:rPr>
          <w:sz w:val="24"/>
          <w:szCs w:val="24"/>
        </w:rPr>
        <w:t>МУНИЦИПАЛЬНОЙ УСЛУГИ</w:t>
      </w:r>
    </w:p>
    <w:p w:rsidR="00594A18" w:rsidRPr="00497EFC" w:rsidRDefault="00594A18" w:rsidP="00594A18">
      <w:pPr>
        <w:pStyle w:val="ConsPlusNormal"/>
        <w:jc w:val="both"/>
        <w:rPr>
          <w:sz w:val="24"/>
          <w:szCs w:val="24"/>
        </w:rPr>
      </w:pPr>
    </w:p>
    <w:p w:rsidR="00594A18" w:rsidRPr="00497EFC" w:rsidRDefault="00594A18" w:rsidP="00594A18">
      <w:pPr>
        <w:pStyle w:val="ConsPlusNormal"/>
        <w:ind w:firstLine="540"/>
        <w:jc w:val="both"/>
        <w:rPr>
          <w:sz w:val="24"/>
          <w:szCs w:val="24"/>
        </w:rPr>
      </w:pPr>
      <w:r w:rsidRPr="00497EFC">
        <w:rPr>
          <w:sz w:val="24"/>
          <w:szCs w:val="24"/>
        </w:rPr>
        <w:t xml:space="preserve">35. Основания для приостановления предоставления муниципальной услуги предусмотрены Земельным </w:t>
      </w:r>
      <w:hyperlink r:id="rId49" w:history="1">
        <w:r w:rsidRPr="00497EFC">
          <w:rPr>
            <w:color w:val="0000FF"/>
            <w:sz w:val="24"/>
            <w:szCs w:val="24"/>
          </w:rPr>
          <w:t>кодексом</w:t>
        </w:r>
      </w:hyperlink>
      <w:r w:rsidRPr="00497EFC">
        <w:rPr>
          <w:sz w:val="24"/>
          <w:szCs w:val="24"/>
        </w:rPr>
        <w:t xml:space="preserve"> Российской Федерации, в случае если на дату поступления в уполномоченный орган </w:t>
      </w:r>
      <w:hyperlink w:anchor="P551" w:history="1">
        <w:r w:rsidRPr="00497EFC">
          <w:rPr>
            <w:color w:val="0000FF"/>
            <w:sz w:val="24"/>
            <w:szCs w:val="24"/>
          </w:rPr>
          <w:t>заявления</w:t>
        </w:r>
      </w:hyperlink>
      <w:r w:rsidRPr="00497EFC">
        <w:rPr>
          <w:sz w:val="24"/>
          <w:szCs w:val="24"/>
        </w:rP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w:t>
      </w:r>
    </w:p>
    <w:p w:rsidR="00594A18" w:rsidRPr="00497EFC" w:rsidRDefault="00594A18" w:rsidP="00594A18">
      <w:pPr>
        <w:pStyle w:val="ConsPlusNormal"/>
        <w:ind w:firstLine="540"/>
        <w:jc w:val="both"/>
        <w:rPr>
          <w:sz w:val="24"/>
          <w:szCs w:val="24"/>
        </w:rPr>
      </w:pPr>
      <w:bookmarkStart w:id="15" w:name="P221"/>
      <w:bookmarkEnd w:id="15"/>
      <w:r w:rsidRPr="00497EFC">
        <w:rPr>
          <w:sz w:val="24"/>
          <w:szCs w:val="24"/>
        </w:rPr>
        <w:t xml:space="preserve">36. Основаниями для отказа в предоставлении муниципальной услуги </w:t>
      </w:r>
      <w:r w:rsidRPr="00497EFC">
        <w:rPr>
          <w:sz w:val="24"/>
          <w:szCs w:val="24"/>
        </w:rPr>
        <w:lastRenderedPageBreak/>
        <w:t>являются:</w:t>
      </w:r>
    </w:p>
    <w:p w:rsidR="00594A18" w:rsidRPr="00497EFC" w:rsidRDefault="00594A18" w:rsidP="00594A18">
      <w:pPr>
        <w:pStyle w:val="ConsPlusNormal"/>
        <w:ind w:firstLine="540"/>
        <w:jc w:val="both"/>
        <w:rPr>
          <w:sz w:val="24"/>
          <w:szCs w:val="24"/>
        </w:rPr>
      </w:pPr>
      <w:r w:rsidRPr="00497EFC">
        <w:rPr>
          <w:sz w:val="24"/>
          <w:szCs w:val="24"/>
        </w:rP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предусмотренными </w:t>
      </w:r>
      <w:hyperlink r:id="rId50" w:history="1">
        <w:r w:rsidRPr="00497EFC">
          <w:rPr>
            <w:color w:val="0000FF"/>
            <w:sz w:val="24"/>
            <w:szCs w:val="24"/>
          </w:rPr>
          <w:t>статьей 39.15</w:t>
        </w:r>
      </w:hyperlink>
      <w:r w:rsidRPr="00497EFC">
        <w:rPr>
          <w:sz w:val="24"/>
          <w:szCs w:val="24"/>
        </w:rPr>
        <w:t xml:space="preserve"> Земельного кодекса РФ, а именно:</w:t>
      </w:r>
    </w:p>
    <w:p w:rsidR="00594A18" w:rsidRPr="00497EFC" w:rsidRDefault="00594A18" w:rsidP="00594A18">
      <w:pPr>
        <w:pStyle w:val="ConsPlusNormal"/>
        <w:ind w:firstLine="540"/>
        <w:jc w:val="both"/>
        <w:rPr>
          <w:sz w:val="24"/>
          <w:szCs w:val="24"/>
        </w:rPr>
      </w:pPr>
      <w:r w:rsidRPr="00497EFC">
        <w:rPr>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51" w:history="1">
        <w:r w:rsidRPr="00497EFC">
          <w:rPr>
            <w:color w:val="0000FF"/>
            <w:sz w:val="24"/>
            <w:szCs w:val="24"/>
          </w:rPr>
          <w:t>пункте 16 статьи 11.10</w:t>
        </w:r>
      </w:hyperlink>
      <w:r w:rsidRPr="00497EFC">
        <w:rPr>
          <w:sz w:val="24"/>
          <w:szCs w:val="24"/>
        </w:rPr>
        <w:t xml:space="preserve"> Земельного кодекса РФ;</w:t>
      </w:r>
    </w:p>
    <w:p w:rsidR="00594A18" w:rsidRPr="00497EFC" w:rsidRDefault="00594A18" w:rsidP="00594A18">
      <w:pPr>
        <w:pStyle w:val="ConsPlusNormal"/>
        <w:ind w:firstLine="540"/>
        <w:jc w:val="both"/>
        <w:rPr>
          <w:sz w:val="24"/>
          <w:szCs w:val="24"/>
        </w:rPr>
      </w:pPr>
      <w:r w:rsidRPr="00497EFC">
        <w:rPr>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52" w:history="1">
        <w:r w:rsidRPr="00497EFC">
          <w:rPr>
            <w:color w:val="0000FF"/>
            <w:sz w:val="24"/>
            <w:szCs w:val="24"/>
          </w:rPr>
          <w:t>подпунктах 1</w:t>
        </w:r>
      </w:hyperlink>
      <w:r w:rsidRPr="00497EFC">
        <w:rPr>
          <w:sz w:val="24"/>
          <w:szCs w:val="24"/>
        </w:rPr>
        <w:t xml:space="preserve"> - </w:t>
      </w:r>
      <w:hyperlink r:id="rId53" w:history="1">
        <w:r w:rsidRPr="00497EFC">
          <w:rPr>
            <w:color w:val="0000FF"/>
            <w:sz w:val="24"/>
            <w:szCs w:val="24"/>
          </w:rPr>
          <w:t>13</w:t>
        </w:r>
      </w:hyperlink>
      <w:r w:rsidRPr="00497EFC">
        <w:rPr>
          <w:sz w:val="24"/>
          <w:szCs w:val="24"/>
        </w:rPr>
        <w:t xml:space="preserve">, </w:t>
      </w:r>
      <w:hyperlink r:id="rId54" w:history="1">
        <w:r w:rsidRPr="00497EFC">
          <w:rPr>
            <w:color w:val="0000FF"/>
            <w:sz w:val="24"/>
            <w:szCs w:val="24"/>
          </w:rPr>
          <w:t>15</w:t>
        </w:r>
      </w:hyperlink>
      <w:r w:rsidRPr="00497EFC">
        <w:rPr>
          <w:sz w:val="24"/>
          <w:szCs w:val="24"/>
        </w:rPr>
        <w:t xml:space="preserve"> - </w:t>
      </w:r>
      <w:hyperlink r:id="rId55" w:history="1">
        <w:r w:rsidRPr="00497EFC">
          <w:rPr>
            <w:color w:val="0000FF"/>
            <w:sz w:val="24"/>
            <w:szCs w:val="24"/>
          </w:rPr>
          <w:t>19</w:t>
        </w:r>
      </w:hyperlink>
      <w:r w:rsidRPr="00497EFC">
        <w:rPr>
          <w:sz w:val="24"/>
          <w:szCs w:val="24"/>
        </w:rPr>
        <w:t xml:space="preserve">, </w:t>
      </w:r>
      <w:hyperlink r:id="rId56" w:history="1">
        <w:r w:rsidRPr="00497EFC">
          <w:rPr>
            <w:color w:val="0000FF"/>
            <w:sz w:val="24"/>
            <w:szCs w:val="24"/>
          </w:rPr>
          <w:t>22</w:t>
        </w:r>
      </w:hyperlink>
      <w:r w:rsidRPr="00497EFC">
        <w:rPr>
          <w:sz w:val="24"/>
          <w:szCs w:val="24"/>
        </w:rPr>
        <w:t xml:space="preserve"> и </w:t>
      </w:r>
      <w:hyperlink r:id="rId57" w:history="1">
        <w:r w:rsidRPr="00497EFC">
          <w:rPr>
            <w:color w:val="0000FF"/>
            <w:sz w:val="24"/>
            <w:szCs w:val="24"/>
          </w:rPr>
          <w:t>23 статьи 39.16</w:t>
        </w:r>
      </w:hyperlink>
      <w:r w:rsidRPr="00497EFC">
        <w:rPr>
          <w:sz w:val="24"/>
          <w:szCs w:val="24"/>
        </w:rPr>
        <w:t xml:space="preserve"> Земельного кодекса РФ;</w:t>
      </w:r>
    </w:p>
    <w:p w:rsidR="00594A18" w:rsidRPr="00497EFC" w:rsidRDefault="00594A18" w:rsidP="00594A18">
      <w:pPr>
        <w:pStyle w:val="ConsPlusNormal"/>
        <w:ind w:firstLine="540"/>
        <w:jc w:val="both"/>
        <w:rPr>
          <w:sz w:val="24"/>
          <w:szCs w:val="24"/>
        </w:rPr>
      </w:pPr>
      <w:r w:rsidRPr="00497EFC">
        <w:rPr>
          <w:sz w:val="24"/>
          <w:szCs w:val="24"/>
        </w:rPr>
        <w:t xml:space="preserve">3) земельный участок, границы которого подлежат уточнению в соответствии с Федеральным </w:t>
      </w:r>
      <w:hyperlink r:id="rId58" w:history="1">
        <w:r w:rsidRPr="00497EFC">
          <w:rPr>
            <w:color w:val="0000FF"/>
            <w:sz w:val="24"/>
            <w:szCs w:val="24"/>
          </w:rPr>
          <w:t>законом</w:t>
        </w:r>
      </w:hyperlink>
      <w:r w:rsidRPr="00497EFC">
        <w:rPr>
          <w:sz w:val="24"/>
          <w:szCs w:val="24"/>
        </w:rPr>
        <w:t xml:space="preserve"> "О государственном кадастре недвижимости", не может быть предоставлен заявителю по основаниям, указанным в </w:t>
      </w:r>
      <w:hyperlink r:id="rId59" w:history="1">
        <w:r w:rsidRPr="00497EFC">
          <w:rPr>
            <w:color w:val="0000FF"/>
            <w:sz w:val="24"/>
            <w:szCs w:val="24"/>
          </w:rPr>
          <w:t>подпунктах 1</w:t>
        </w:r>
      </w:hyperlink>
      <w:r w:rsidRPr="00497EFC">
        <w:rPr>
          <w:sz w:val="24"/>
          <w:szCs w:val="24"/>
        </w:rPr>
        <w:t xml:space="preserve"> - </w:t>
      </w:r>
      <w:hyperlink r:id="rId60" w:history="1">
        <w:r w:rsidRPr="00497EFC">
          <w:rPr>
            <w:color w:val="0000FF"/>
            <w:sz w:val="24"/>
            <w:szCs w:val="24"/>
          </w:rPr>
          <w:t>23 статьи 39.16</w:t>
        </w:r>
      </w:hyperlink>
      <w:r w:rsidRPr="00497EFC">
        <w:rPr>
          <w:sz w:val="24"/>
          <w:szCs w:val="24"/>
        </w:rPr>
        <w:t xml:space="preserve"> Земельного кодекса РФ.</w:t>
      </w:r>
    </w:p>
    <w:p w:rsidR="00594A18" w:rsidRPr="00497EFC" w:rsidRDefault="00594A18" w:rsidP="00594A18">
      <w:pPr>
        <w:pStyle w:val="ConsPlusNormal"/>
        <w:jc w:val="both"/>
        <w:rPr>
          <w:sz w:val="24"/>
          <w:szCs w:val="24"/>
        </w:rPr>
      </w:pPr>
    </w:p>
    <w:p w:rsidR="00594A18" w:rsidRPr="00497EFC" w:rsidRDefault="00594A18" w:rsidP="00594A18">
      <w:pPr>
        <w:pStyle w:val="ConsPlusNormal"/>
        <w:jc w:val="center"/>
        <w:rPr>
          <w:sz w:val="24"/>
          <w:szCs w:val="24"/>
        </w:rPr>
      </w:pPr>
      <w:r w:rsidRPr="00497EFC">
        <w:rPr>
          <w:sz w:val="24"/>
          <w:szCs w:val="24"/>
        </w:rPr>
        <w:t>Глава 13. ПЕРЕЧЕНЬ УСЛУГ, КОТОРЫЕ ЯВЛЯЮТСЯ НЕОБХОДИМЫМИ</w:t>
      </w:r>
    </w:p>
    <w:p w:rsidR="00594A18" w:rsidRPr="00497EFC" w:rsidRDefault="00594A18" w:rsidP="00594A18">
      <w:pPr>
        <w:pStyle w:val="ConsPlusNormal"/>
        <w:jc w:val="center"/>
        <w:rPr>
          <w:sz w:val="24"/>
          <w:szCs w:val="24"/>
        </w:rPr>
      </w:pPr>
      <w:r w:rsidRPr="00497EFC">
        <w:rPr>
          <w:sz w:val="24"/>
          <w:szCs w:val="24"/>
        </w:rPr>
        <w:t>И ОБЯЗАТЕЛЬНЫМИ ДЛЯ ПРЕДОСТАВЛЕНИЯ МУНИЦИПАЛЬНОЙ УСЛУГИ,</w:t>
      </w:r>
    </w:p>
    <w:p w:rsidR="00594A18" w:rsidRPr="00497EFC" w:rsidRDefault="00594A18" w:rsidP="00594A18">
      <w:pPr>
        <w:pStyle w:val="ConsPlusNormal"/>
        <w:jc w:val="center"/>
        <w:rPr>
          <w:sz w:val="24"/>
          <w:szCs w:val="24"/>
        </w:rPr>
      </w:pPr>
      <w:r w:rsidRPr="00497EFC">
        <w:rPr>
          <w:sz w:val="24"/>
          <w:szCs w:val="24"/>
        </w:rPr>
        <w:t>В ТОМ ЧИСЛЕ СВЕДЕНИЯ О ДОКУМЕНТЕ (ДОКУМЕНТАХ), ВЫДАВАЕМОМ</w:t>
      </w:r>
    </w:p>
    <w:p w:rsidR="00594A18" w:rsidRPr="00497EFC" w:rsidRDefault="00594A18" w:rsidP="00594A18">
      <w:pPr>
        <w:pStyle w:val="ConsPlusNormal"/>
        <w:jc w:val="center"/>
        <w:rPr>
          <w:sz w:val="24"/>
          <w:szCs w:val="24"/>
        </w:rPr>
      </w:pPr>
      <w:r w:rsidRPr="00497EFC">
        <w:rPr>
          <w:sz w:val="24"/>
          <w:szCs w:val="24"/>
        </w:rPr>
        <w:t>(ВЫДАВАЕМЫХ) ОРГАНИЗАЦИЯМИ, УЧАСТВУЮЩИМИ В ПРЕДОСТАВЛЕНИИ</w:t>
      </w:r>
    </w:p>
    <w:p w:rsidR="00594A18" w:rsidRPr="00497EFC" w:rsidRDefault="00594A18" w:rsidP="00594A18">
      <w:pPr>
        <w:pStyle w:val="ConsPlusNormal"/>
        <w:jc w:val="center"/>
        <w:rPr>
          <w:sz w:val="24"/>
          <w:szCs w:val="24"/>
        </w:rPr>
      </w:pPr>
      <w:r w:rsidRPr="00497EFC">
        <w:rPr>
          <w:sz w:val="24"/>
          <w:szCs w:val="24"/>
        </w:rPr>
        <w:t>МУНИЦИПАЛЬНОЙ УСЛУГИ</w:t>
      </w:r>
    </w:p>
    <w:p w:rsidR="00594A18" w:rsidRPr="00497EFC" w:rsidRDefault="00594A18" w:rsidP="00594A18">
      <w:pPr>
        <w:pStyle w:val="ConsPlusNormal"/>
        <w:ind w:firstLine="540"/>
        <w:jc w:val="both"/>
        <w:rPr>
          <w:sz w:val="24"/>
          <w:szCs w:val="24"/>
        </w:rPr>
      </w:pPr>
    </w:p>
    <w:p w:rsidR="00594A18" w:rsidRPr="00497EFC" w:rsidRDefault="00594A18" w:rsidP="00594A18">
      <w:pPr>
        <w:pStyle w:val="ConsPlusNormal"/>
        <w:ind w:firstLine="540"/>
        <w:jc w:val="both"/>
        <w:rPr>
          <w:sz w:val="24"/>
          <w:szCs w:val="24"/>
        </w:rPr>
      </w:pPr>
      <w:r w:rsidRPr="00497EFC">
        <w:rPr>
          <w:sz w:val="24"/>
          <w:szCs w:val="24"/>
        </w:rPr>
        <w:t xml:space="preserve">37. В соответствии с решением Думы </w:t>
      </w:r>
      <w:r>
        <w:rPr>
          <w:sz w:val="24"/>
          <w:szCs w:val="24"/>
        </w:rPr>
        <w:t xml:space="preserve">МО «Табарсук» </w:t>
      </w:r>
      <w:r w:rsidRPr="00497EFC">
        <w:rPr>
          <w:sz w:val="24"/>
          <w:szCs w:val="24"/>
        </w:rPr>
        <w:t>от 2</w:t>
      </w:r>
      <w:r>
        <w:rPr>
          <w:sz w:val="24"/>
          <w:szCs w:val="24"/>
        </w:rPr>
        <w:t>6</w:t>
      </w:r>
      <w:r w:rsidRPr="00497EFC">
        <w:rPr>
          <w:sz w:val="24"/>
          <w:szCs w:val="24"/>
        </w:rPr>
        <w:t>.01.201</w:t>
      </w:r>
      <w:r>
        <w:rPr>
          <w:sz w:val="24"/>
          <w:szCs w:val="24"/>
        </w:rPr>
        <w:t>1</w:t>
      </w:r>
      <w:r w:rsidRPr="00497EFC">
        <w:rPr>
          <w:sz w:val="24"/>
          <w:szCs w:val="24"/>
        </w:rPr>
        <w:t xml:space="preserve">г. N </w:t>
      </w:r>
      <w:r>
        <w:rPr>
          <w:sz w:val="24"/>
          <w:szCs w:val="24"/>
        </w:rPr>
        <w:t xml:space="preserve">81/2-дмо </w:t>
      </w:r>
      <w:r w:rsidRPr="00497EFC">
        <w:rPr>
          <w:sz w:val="24"/>
          <w:szCs w:val="24"/>
        </w:rPr>
        <w:t>"Об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w:t>
      </w:r>
      <w:r>
        <w:rPr>
          <w:sz w:val="24"/>
          <w:szCs w:val="24"/>
        </w:rPr>
        <w:t xml:space="preserve"> «Табарсук»</w:t>
      </w:r>
      <w:r w:rsidRPr="00497EFC">
        <w:rPr>
          <w:sz w:val="24"/>
          <w:szCs w:val="24"/>
        </w:rPr>
        <w:t xml:space="preserve"> и предоставляются организациями, участвующими в предоставлении муниципальных услуг администрацией муниципального образования </w:t>
      </w:r>
      <w:r>
        <w:rPr>
          <w:sz w:val="24"/>
          <w:szCs w:val="24"/>
        </w:rPr>
        <w:t xml:space="preserve">«Табарсук» </w:t>
      </w:r>
      <w:r w:rsidRPr="00497EFC">
        <w:rPr>
          <w:sz w:val="24"/>
          <w:szCs w:val="24"/>
        </w:rPr>
        <w:t>необходимые и обязательные услуги для предоставления муниципальной услуги</w:t>
      </w:r>
      <w:r w:rsidRPr="00497EFC">
        <w:rPr>
          <w:color w:val="FF0000"/>
          <w:sz w:val="24"/>
          <w:szCs w:val="24"/>
        </w:rPr>
        <w:t>: отсутствуют.</w:t>
      </w:r>
    </w:p>
    <w:p w:rsidR="00594A18" w:rsidRPr="00497EFC" w:rsidRDefault="00594A18" w:rsidP="00594A18">
      <w:pPr>
        <w:pStyle w:val="ConsPlusNormal"/>
        <w:jc w:val="both"/>
        <w:rPr>
          <w:color w:val="FF0000"/>
          <w:sz w:val="24"/>
          <w:szCs w:val="24"/>
        </w:rPr>
      </w:pPr>
    </w:p>
    <w:p w:rsidR="00594A18" w:rsidRPr="00497EFC" w:rsidRDefault="00594A18" w:rsidP="00594A18">
      <w:pPr>
        <w:pStyle w:val="ConsPlusNormal"/>
        <w:jc w:val="center"/>
        <w:rPr>
          <w:sz w:val="24"/>
          <w:szCs w:val="24"/>
        </w:rPr>
      </w:pPr>
      <w:r w:rsidRPr="00497EFC">
        <w:rPr>
          <w:sz w:val="24"/>
          <w:szCs w:val="24"/>
        </w:rPr>
        <w:t>Глава 14. ПОРЯДОК, РАЗМЕР И ОСНОВАНИЯ ВЗИМАНИЯ</w:t>
      </w:r>
    </w:p>
    <w:p w:rsidR="00594A18" w:rsidRPr="00497EFC" w:rsidRDefault="00594A18" w:rsidP="00594A18">
      <w:pPr>
        <w:pStyle w:val="ConsPlusNormal"/>
        <w:jc w:val="center"/>
        <w:rPr>
          <w:sz w:val="24"/>
          <w:szCs w:val="24"/>
        </w:rPr>
      </w:pPr>
      <w:r w:rsidRPr="00497EFC">
        <w:rPr>
          <w:sz w:val="24"/>
          <w:szCs w:val="24"/>
        </w:rPr>
        <w:t>ГОСУДАРСТВЕННОЙ ПОШЛИНЫ ИЛИ ИНОЙ ПЛАТЫ, ВЗИМАЕМОЙ</w:t>
      </w:r>
    </w:p>
    <w:p w:rsidR="00594A18" w:rsidRPr="00497EFC" w:rsidRDefault="00594A18" w:rsidP="00594A18">
      <w:pPr>
        <w:pStyle w:val="ConsPlusNormal"/>
        <w:jc w:val="center"/>
        <w:rPr>
          <w:sz w:val="24"/>
          <w:szCs w:val="24"/>
        </w:rPr>
      </w:pPr>
      <w:r w:rsidRPr="00497EFC">
        <w:rPr>
          <w:sz w:val="24"/>
          <w:szCs w:val="24"/>
        </w:rPr>
        <w:t>ЗА ПРЕДОСТАВЛЕНИЕ МУНИЦИПАЛЬНОЙ УСЛУГИ, В ТОМ ЧИСЛЕ</w:t>
      </w:r>
    </w:p>
    <w:p w:rsidR="00594A18" w:rsidRPr="00497EFC" w:rsidRDefault="00594A18" w:rsidP="00594A18">
      <w:pPr>
        <w:pStyle w:val="ConsPlusNormal"/>
        <w:jc w:val="center"/>
        <w:rPr>
          <w:sz w:val="24"/>
          <w:szCs w:val="24"/>
        </w:rPr>
      </w:pPr>
      <w:r w:rsidRPr="00497EFC">
        <w:rPr>
          <w:sz w:val="24"/>
          <w:szCs w:val="24"/>
        </w:rPr>
        <w:t>В ЭЛЕКТРОННОЙ ФОРМЕ</w:t>
      </w:r>
    </w:p>
    <w:p w:rsidR="00594A18" w:rsidRPr="00497EFC" w:rsidRDefault="00594A18" w:rsidP="00594A18">
      <w:pPr>
        <w:pStyle w:val="ConsPlusNormal"/>
        <w:jc w:val="both"/>
        <w:rPr>
          <w:sz w:val="24"/>
          <w:szCs w:val="24"/>
        </w:rPr>
      </w:pPr>
    </w:p>
    <w:p w:rsidR="00594A18" w:rsidRPr="00497EFC" w:rsidRDefault="00594A18" w:rsidP="00594A18">
      <w:pPr>
        <w:pStyle w:val="ConsPlusNormal"/>
        <w:ind w:firstLine="540"/>
        <w:jc w:val="both"/>
        <w:rPr>
          <w:sz w:val="24"/>
          <w:szCs w:val="24"/>
        </w:rPr>
      </w:pPr>
      <w:r w:rsidRPr="00497EFC">
        <w:rPr>
          <w:sz w:val="24"/>
          <w:szCs w:val="24"/>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594A18" w:rsidRPr="00497EFC" w:rsidRDefault="00594A18" w:rsidP="00594A18">
      <w:pPr>
        <w:pStyle w:val="ConsPlusNormal"/>
        <w:ind w:firstLine="540"/>
        <w:jc w:val="both"/>
        <w:rPr>
          <w:sz w:val="24"/>
          <w:szCs w:val="24"/>
        </w:rPr>
      </w:pPr>
      <w:r w:rsidRPr="00497EFC">
        <w:rPr>
          <w:sz w:val="24"/>
          <w:szCs w:val="24"/>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94A18" w:rsidRPr="00497EFC" w:rsidRDefault="00594A18" w:rsidP="00594A18">
      <w:pPr>
        <w:pStyle w:val="ConsPlusNormal"/>
        <w:jc w:val="both"/>
        <w:rPr>
          <w:sz w:val="24"/>
          <w:szCs w:val="24"/>
        </w:rPr>
      </w:pPr>
    </w:p>
    <w:p w:rsidR="00594A18" w:rsidRPr="00497EFC" w:rsidRDefault="00594A18" w:rsidP="00594A18">
      <w:pPr>
        <w:pStyle w:val="ConsPlusNormal"/>
        <w:jc w:val="center"/>
        <w:rPr>
          <w:sz w:val="24"/>
          <w:szCs w:val="24"/>
        </w:rPr>
      </w:pPr>
      <w:r w:rsidRPr="00497EFC">
        <w:rPr>
          <w:sz w:val="24"/>
          <w:szCs w:val="24"/>
        </w:rPr>
        <w:t>Глава 15. ПОРЯДОК, РАЗМЕР И ОСНОВАНИЯ ВЗИМАНИЯ ПЛАТЫ</w:t>
      </w:r>
    </w:p>
    <w:p w:rsidR="00594A18" w:rsidRPr="00497EFC" w:rsidRDefault="00594A18" w:rsidP="00594A18">
      <w:pPr>
        <w:pStyle w:val="ConsPlusNormal"/>
        <w:jc w:val="center"/>
        <w:rPr>
          <w:sz w:val="24"/>
          <w:szCs w:val="24"/>
        </w:rPr>
      </w:pPr>
      <w:r w:rsidRPr="00497EFC">
        <w:rPr>
          <w:sz w:val="24"/>
          <w:szCs w:val="24"/>
        </w:rPr>
        <w:t>ЗА ПРЕДОСТАВЛЕНИЕ УСЛУГ, КОТОРЫЕ ЯВЛЯЮТСЯ НЕОБХОДИМЫМИ</w:t>
      </w:r>
    </w:p>
    <w:p w:rsidR="00594A18" w:rsidRPr="00497EFC" w:rsidRDefault="00594A18" w:rsidP="00594A18">
      <w:pPr>
        <w:pStyle w:val="ConsPlusNormal"/>
        <w:jc w:val="center"/>
        <w:rPr>
          <w:sz w:val="24"/>
          <w:szCs w:val="24"/>
        </w:rPr>
      </w:pPr>
      <w:r w:rsidRPr="00497EFC">
        <w:rPr>
          <w:sz w:val="24"/>
          <w:szCs w:val="24"/>
        </w:rPr>
        <w:t xml:space="preserve">И ОБЯЗАТЕЛЬНЫМИ ДЛЯ ПРЕДОСТАВЛЕНИЯ МУНИЦИПАЛЬНОЙ </w:t>
      </w:r>
      <w:r w:rsidRPr="00497EFC">
        <w:rPr>
          <w:sz w:val="24"/>
          <w:szCs w:val="24"/>
        </w:rPr>
        <w:lastRenderedPageBreak/>
        <w:t>УСЛУГИ,</w:t>
      </w:r>
    </w:p>
    <w:p w:rsidR="00594A18" w:rsidRPr="00497EFC" w:rsidRDefault="00594A18" w:rsidP="00594A18">
      <w:pPr>
        <w:pStyle w:val="ConsPlusNormal"/>
        <w:jc w:val="center"/>
        <w:rPr>
          <w:sz w:val="24"/>
          <w:szCs w:val="24"/>
        </w:rPr>
      </w:pPr>
      <w:r w:rsidRPr="00497EFC">
        <w:rPr>
          <w:sz w:val="24"/>
          <w:szCs w:val="24"/>
        </w:rPr>
        <w:t>ВКЛЮЧАЯ ИНФОРМАЦИЮ О МЕТОДИКЕ РАСЧЕТА РАЗМЕРА ТАКОЙ ПЛАТЫ</w:t>
      </w:r>
    </w:p>
    <w:p w:rsidR="00594A18" w:rsidRPr="00497EFC" w:rsidRDefault="00594A18" w:rsidP="00594A18">
      <w:pPr>
        <w:pStyle w:val="ConsPlusNormal"/>
        <w:jc w:val="both"/>
        <w:rPr>
          <w:sz w:val="24"/>
          <w:szCs w:val="24"/>
        </w:rPr>
      </w:pPr>
    </w:p>
    <w:p w:rsidR="00594A18" w:rsidRPr="00497EFC" w:rsidRDefault="00594A18" w:rsidP="00594A18">
      <w:pPr>
        <w:pStyle w:val="ConsPlusNormal"/>
        <w:ind w:firstLine="540"/>
        <w:jc w:val="both"/>
        <w:rPr>
          <w:sz w:val="24"/>
          <w:szCs w:val="24"/>
        </w:rPr>
      </w:pPr>
      <w:r w:rsidRPr="00497EFC">
        <w:rPr>
          <w:sz w:val="24"/>
          <w:szCs w:val="24"/>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594A18" w:rsidRPr="00497EFC" w:rsidRDefault="00594A18" w:rsidP="00594A18">
      <w:pPr>
        <w:pStyle w:val="ConsPlusNormal"/>
        <w:ind w:firstLine="540"/>
        <w:jc w:val="both"/>
        <w:rPr>
          <w:sz w:val="24"/>
          <w:szCs w:val="24"/>
        </w:rPr>
      </w:pPr>
      <w:r w:rsidRPr="00497EFC">
        <w:rPr>
          <w:sz w:val="24"/>
          <w:szCs w:val="24"/>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594A18" w:rsidRPr="00497EFC" w:rsidRDefault="00594A18" w:rsidP="00594A18">
      <w:pPr>
        <w:pStyle w:val="ConsPlusNormal"/>
        <w:jc w:val="both"/>
        <w:rPr>
          <w:sz w:val="24"/>
          <w:szCs w:val="24"/>
        </w:rPr>
      </w:pPr>
    </w:p>
    <w:p w:rsidR="00594A18" w:rsidRPr="00497EFC" w:rsidRDefault="00594A18" w:rsidP="00594A18">
      <w:pPr>
        <w:pStyle w:val="ConsPlusNormal"/>
        <w:jc w:val="center"/>
        <w:rPr>
          <w:sz w:val="24"/>
          <w:szCs w:val="24"/>
        </w:rPr>
      </w:pPr>
      <w:r w:rsidRPr="00497EFC">
        <w:rPr>
          <w:sz w:val="24"/>
          <w:szCs w:val="24"/>
        </w:rPr>
        <w:t>Глава 16. МАКСИМАЛЬНЫЙ СРОК ОЖИДАНИЯ В ОЧЕРЕДИ</w:t>
      </w:r>
    </w:p>
    <w:p w:rsidR="00594A18" w:rsidRPr="00497EFC" w:rsidRDefault="00594A18" w:rsidP="00594A18">
      <w:pPr>
        <w:pStyle w:val="ConsPlusNormal"/>
        <w:jc w:val="center"/>
        <w:rPr>
          <w:sz w:val="24"/>
          <w:szCs w:val="24"/>
        </w:rPr>
      </w:pPr>
      <w:r w:rsidRPr="00497EFC">
        <w:rPr>
          <w:sz w:val="24"/>
          <w:szCs w:val="24"/>
        </w:rPr>
        <w:t>ПРИ ПОДАЧЕ ЗАЯВЛЕНИЯ О ПРЕДОСТАВЛЕНИИ МУНИЦИПАЛЬНОЙ УСЛУГИ</w:t>
      </w:r>
    </w:p>
    <w:p w:rsidR="00594A18" w:rsidRPr="00497EFC" w:rsidRDefault="00594A18" w:rsidP="00594A18">
      <w:pPr>
        <w:pStyle w:val="ConsPlusNormal"/>
        <w:jc w:val="center"/>
        <w:rPr>
          <w:sz w:val="24"/>
          <w:szCs w:val="24"/>
        </w:rPr>
      </w:pPr>
      <w:r w:rsidRPr="00497EFC">
        <w:rPr>
          <w:sz w:val="24"/>
          <w:szCs w:val="24"/>
        </w:rPr>
        <w:t>И ПРИ ПОЛУЧЕНИИ РЕЗУЛЬТАТА ПРЕДОСТАВЛЕНИЯ ТАКОЙ УСЛУГИ</w:t>
      </w:r>
    </w:p>
    <w:p w:rsidR="00594A18" w:rsidRPr="00497EFC" w:rsidRDefault="00594A18" w:rsidP="00594A18">
      <w:pPr>
        <w:pStyle w:val="ConsPlusNormal"/>
        <w:jc w:val="both"/>
        <w:rPr>
          <w:sz w:val="24"/>
          <w:szCs w:val="24"/>
        </w:rPr>
      </w:pPr>
    </w:p>
    <w:p w:rsidR="00594A18" w:rsidRPr="00497EFC" w:rsidRDefault="00594A18" w:rsidP="00594A18">
      <w:pPr>
        <w:pStyle w:val="ConsPlusNormal"/>
        <w:ind w:firstLine="540"/>
        <w:jc w:val="both"/>
        <w:rPr>
          <w:sz w:val="24"/>
          <w:szCs w:val="24"/>
        </w:rPr>
      </w:pPr>
    </w:p>
    <w:p w:rsidR="00594A18" w:rsidRPr="00497EFC" w:rsidRDefault="00594A18" w:rsidP="00594A18">
      <w:pPr>
        <w:pStyle w:val="ConsPlusNormal"/>
        <w:ind w:firstLine="540"/>
        <w:jc w:val="both"/>
        <w:rPr>
          <w:sz w:val="24"/>
          <w:szCs w:val="24"/>
        </w:rPr>
      </w:pPr>
      <w:r w:rsidRPr="00497EFC">
        <w:rPr>
          <w:sz w:val="24"/>
          <w:szCs w:val="24"/>
        </w:rPr>
        <w:t>42. Максимальное время ожидания в очереди при подаче заявления и документов не должно превышать 15 минут.</w:t>
      </w:r>
    </w:p>
    <w:p w:rsidR="00594A18" w:rsidRPr="00497EFC" w:rsidRDefault="00594A18" w:rsidP="00594A18">
      <w:pPr>
        <w:pStyle w:val="ConsPlusNormal"/>
        <w:ind w:firstLine="540"/>
        <w:jc w:val="both"/>
        <w:rPr>
          <w:sz w:val="24"/>
          <w:szCs w:val="24"/>
        </w:rPr>
      </w:pPr>
      <w:r w:rsidRPr="00497EFC">
        <w:rPr>
          <w:sz w:val="24"/>
          <w:szCs w:val="24"/>
        </w:rPr>
        <w:t>43. Максимальное время ожидания в очереди при получении результата муниципальной услуги не должно превышать 15 минут.</w:t>
      </w:r>
    </w:p>
    <w:p w:rsidR="00594A18" w:rsidRPr="00497EFC" w:rsidRDefault="00594A18" w:rsidP="00594A18">
      <w:pPr>
        <w:pStyle w:val="ConsPlusNormal"/>
        <w:jc w:val="both"/>
        <w:rPr>
          <w:sz w:val="24"/>
          <w:szCs w:val="24"/>
        </w:rPr>
      </w:pPr>
    </w:p>
    <w:p w:rsidR="00594A18" w:rsidRPr="00497EFC" w:rsidRDefault="00594A18" w:rsidP="00594A18">
      <w:pPr>
        <w:pStyle w:val="ConsPlusNormal"/>
        <w:jc w:val="center"/>
        <w:rPr>
          <w:sz w:val="24"/>
          <w:szCs w:val="24"/>
        </w:rPr>
      </w:pPr>
      <w:r w:rsidRPr="00497EFC">
        <w:rPr>
          <w:sz w:val="24"/>
          <w:szCs w:val="24"/>
        </w:rPr>
        <w:t>Глава 17. СРОК И ПОРЯДОК РЕГИСТРАЦИИ ЗАЯВЛЕНИЯ ЗАЯВИТЕЛЯ</w:t>
      </w:r>
    </w:p>
    <w:p w:rsidR="00594A18" w:rsidRPr="00497EFC" w:rsidRDefault="00594A18" w:rsidP="00594A18">
      <w:pPr>
        <w:pStyle w:val="ConsPlusNormal"/>
        <w:jc w:val="center"/>
        <w:rPr>
          <w:sz w:val="24"/>
          <w:szCs w:val="24"/>
        </w:rPr>
      </w:pPr>
      <w:r w:rsidRPr="00497EFC">
        <w:rPr>
          <w:sz w:val="24"/>
          <w:szCs w:val="24"/>
        </w:rPr>
        <w:t>О ПРЕДОСТАВЛЕНИИ МУНИЦИПАЛЬНОЙ УСЛУГИ, В ТОМ ЧИСЛЕ</w:t>
      </w:r>
    </w:p>
    <w:p w:rsidR="00594A18" w:rsidRPr="00497EFC" w:rsidRDefault="00594A18" w:rsidP="00594A18">
      <w:pPr>
        <w:pStyle w:val="ConsPlusNormal"/>
        <w:jc w:val="center"/>
        <w:rPr>
          <w:sz w:val="24"/>
          <w:szCs w:val="24"/>
        </w:rPr>
      </w:pPr>
      <w:r w:rsidRPr="00497EFC">
        <w:rPr>
          <w:sz w:val="24"/>
          <w:szCs w:val="24"/>
        </w:rPr>
        <w:t>В ЭЛЕКТРОННОЙ ФОРМЕ</w:t>
      </w:r>
    </w:p>
    <w:p w:rsidR="00594A18" w:rsidRPr="00497EFC" w:rsidRDefault="00594A18" w:rsidP="00594A18">
      <w:pPr>
        <w:pStyle w:val="ConsPlusNormal"/>
        <w:jc w:val="both"/>
        <w:rPr>
          <w:sz w:val="24"/>
          <w:szCs w:val="24"/>
        </w:rPr>
      </w:pPr>
    </w:p>
    <w:p w:rsidR="00594A18" w:rsidRPr="00497EFC" w:rsidRDefault="00594A18" w:rsidP="00594A18">
      <w:pPr>
        <w:pStyle w:val="ConsPlusNormal"/>
        <w:ind w:firstLine="540"/>
        <w:jc w:val="both"/>
        <w:rPr>
          <w:sz w:val="24"/>
          <w:szCs w:val="24"/>
        </w:rPr>
      </w:pPr>
      <w:r w:rsidRPr="00497EFC">
        <w:rPr>
          <w:sz w:val="24"/>
          <w:szCs w:val="24"/>
        </w:rP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594A18" w:rsidRPr="00497EFC" w:rsidRDefault="00594A18" w:rsidP="00594A18">
      <w:pPr>
        <w:pStyle w:val="ConsPlusNormal"/>
        <w:ind w:firstLine="540"/>
        <w:jc w:val="both"/>
        <w:rPr>
          <w:sz w:val="24"/>
          <w:szCs w:val="24"/>
        </w:rPr>
      </w:pPr>
      <w:r w:rsidRPr="00497EFC">
        <w:rPr>
          <w:sz w:val="24"/>
          <w:szCs w:val="24"/>
        </w:rPr>
        <w:t>45. Максимальное время регистрации заявления о предоставлении муниципальной услуги составляет 15 минут.</w:t>
      </w:r>
    </w:p>
    <w:p w:rsidR="00594A18" w:rsidRPr="00497EFC" w:rsidRDefault="00594A18" w:rsidP="00594A18">
      <w:pPr>
        <w:pStyle w:val="ConsPlusNormal"/>
        <w:ind w:firstLine="540"/>
        <w:jc w:val="both"/>
        <w:rPr>
          <w:sz w:val="24"/>
          <w:szCs w:val="24"/>
        </w:rPr>
      </w:pPr>
      <w:r w:rsidRPr="00497EFC">
        <w:rPr>
          <w:sz w:val="24"/>
          <w:szCs w:val="24"/>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594A18" w:rsidRPr="00497EFC" w:rsidRDefault="00594A18" w:rsidP="00594A18">
      <w:pPr>
        <w:pStyle w:val="ConsPlusNormal"/>
        <w:jc w:val="both"/>
        <w:rPr>
          <w:sz w:val="24"/>
          <w:szCs w:val="24"/>
        </w:rPr>
      </w:pPr>
    </w:p>
    <w:p w:rsidR="00594A18" w:rsidRPr="00497EFC" w:rsidRDefault="00594A18" w:rsidP="00594A18">
      <w:pPr>
        <w:pStyle w:val="ConsPlusNormal"/>
        <w:jc w:val="center"/>
        <w:rPr>
          <w:sz w:val="24"/>
          <w:szCs w:val="24"/>
        </w:rPr>
      </w:pPr>
      <w:r w:rsidRPr="00497EFC">
        <w:rPr>
          <w:sz w:val="24"/>
          <w:szCs w:val="24"/>
        </w:rPr>
        <w:t>Глава 18. ТРЕБОВАНИЯ К ПОМЕЩЕНИЯМ, В КОТОРЫХ ПРЕДОСТАВЛЯЕТСЯ</w:t>
      </w:r>
    </w:p>
    <w:p w:rsidR="00594A18" w:rsidRPr="00497EFC" w:rsidRDefault="00594A18" w:rsidP="00594A18">
      <w:pPr>
        <w:pStyle w:val="ConsPlusNormal"/>
        <w:jc w:val="center"/>
        <w:rPr>
          <w:sz w:val="24"/>
          <w:szCs w:val="24"/>
        </w:rPr>
      </w:pPr>
      <w:r w:rsidRPr="00497EFC">
        <w:rPr>
          <w:sz w:val="24"/>
          <w:szCs w:val="24"/>
        </w:rPr>
        <w:t>МУНИЦИПАЛЬНАЯ УСЛУГА</w:t>
      </w:r>
    </w:p>
    <w:p w:rsidR="00594A18" w:rsidRPr="00497EFC" w:rsidRDefault="00594A18" w:rsidP="00594A18">
      <w:pPr>
        <w:pStyle w:val="ConsPlusNormal"/>
        <w:jc w:val="both"/>
        <w:rPr>
          <w:sz w:val="24"/>
          <w:szCs w:val="24"/>
        </w:rPr>
      </w:pPr>
    </w:p>
    <w:p w:rsidR="00594A18" w:rsidRPr="00497EFC" w:rsidRDefault="00594A18" w:rsidP="00594A18">
      <w:pPr>
        <w:pStyle w:val="ConsPlusNormal"/>
        <w:ind w:firstLine="540"/>
        <w:jc w:val="both"/>
        <w:rPr>
          <w:sz w:val="24"/>
          <w:szCs w:val="24"/>
        </w:rPr>
      </w:pPr>
      <w:r w:rsidRPr="00497EFC">
        <w:rPr>
          <w:sz w:val="24"/>
          <w:szCs w:val="24"/>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94A18" w:rsidRPr="00497EFC" w:rsidRDefault="00594A18" w:rsidP="00594A18">
      <w:pPr>
        <w:pStyle w:val="ConsPlusNormal"/>
        <w:ind w:firstLine="540"/>
        <w:jc w:val="both"/>
        <w:rPr>
          <w:sz w:val="24"/>
          <w:szCs w:val="24"/>
        </w:rPr>
      </w:pPr>
    </w:p>
    <w:p w:rsidR="00594A18" w:rsidRPr="00497EFC" w:rsidRDefault="00594A18" w:rsidP="00594A18">
      <w:pPr>
        <w:pStyle w:val="ConsPlusNormal"/>
        <w:ind w:firstLine="540"/>
        <w:jc w:val="both"/>
        <w:rPr>
          <w:sz w:val="24"/>
          <w:szCs w:val="24"/>
        </w:rPr>
      </w:pPr>
      <w:r w:rsidRPr="00497EFC">
        <w:rPr>
          <w:sz w:val="24"/>
          <w:szCs w:val="24"/>
        </w:rPr>
        <w:t>48. Информационные таблички (вывески) размещаются рядом со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594A18" w:rsidRPr="00497EFC" w:rsidRDefault="00594A18" w:rsidP="00594A18">
      <w:pPr>
        <w:pStyle w:val="ConsPlusNormal"/>
        <w:ind w:firstLine="540"/>
        <w:jc w:val="both"/>
        <w:rPr>
          <w:sz w:val="24"/>
          <w:szCs w:val="24"/>
        </w:rPr>
      </w:pPr>
      <w:r w:rsidRPr="00497EFC">
        <w:rPr>
          <w:sz w:val="24"/>
          <w:szCs w:val="24"/>
        </w:rPr>
        <w:t>49. Прием заявлений и документов, необходимых для предоставления муниципальной услуги, осуществляется в кабинетах уполномоченного органа.</w:t>
      </w:r>
    </w:p>
    <w:p w:rsidR="00594A18" w:rsidRPr="00497EFC" w:rsidRDefault="00594A18" w:rsidP="00594A18">
      <w:pPr>
        <w:pStyle w:val="ConsPlusNormal"/>
        <w:ind w:firstLine="540"/>
        <w:jc w:val="both"/>
        <w:rPr>
          <w:sz w:val="24"/>
          <w:szCs w:val="24"/>
        </w:rPr>
      </w:pPr>
      <w:r w:rsidRPr="00497EFC">
        <w:rPr>
          <w:sz w:val="24"/>
          <w:szCs w:val="24"/>
        </w:rPr>
        <w:t xml:space="preserve">50. Вход в кабинет уполномоченного органа оборудуется информационной табличкой (вывеской) с указанием номера кабинета, в котором осуществляется </w:t>
      </w:r>
      <w:r w:rsidRPr="00497EFC">
        <w:rPr>
          <w:sz w:val="24"/>
          <w:szCs w:val="24"/>
        </w:rPr>
        <w:lastRenderedPageBreak/>
        <w:t>предоставление муниципальной услуги.</w:t>
      </w:r>
    </w:p>
    <w:p w:rsidR="00594A18" w:rsidRPr="00497EFC" w:rsidRDefault="00594A18" w:rsidP="00594A18">
      <w:pPr>
        <w:pStyle w:val="ConsPlusNormal"/>
        <w:ind w:firstLine="540"/>
        <w:jc w:val="both"/>
        <w:rPr>
          <w:sz w:val="24"/>
          <w:szCs w:val="24"/>
        </w:rPr>
      </w:pPr>
      <w:r w:rsidRPr="00497EFC">
        <w:rPr>
          <w:sz w:val="24"/>
          <w:szCs w:val="24"/>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94A18" w:rsidRPr="00497EFC" w:rsidRDefault="00594A18" w:rsidP="00594A18">
      <w:pPr>
        <w:pStyle w:val="ConsPlusNormal"/>
        <w:ind w:firstLine="540"/>
        <w:jc w:val="both"/>
        <w:rPr>
          <w:sz w:val="24"/>
          <w:szCs w:val="24"/>
        </w:rPr>
      </w:pPr>
      <w:r w:rsidRPr="00497EFC">
        <w:rPr>
          <w:sz w:val="24"/>
          <w:szCs w:val="24"/>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94A18" w:rsidRPr="00497EFC" w:rsidRDefault="00594A18" w:rsidP="00594A18">
      <w:pPr>
        <w:pStyle w:val="ConsPlusNormal"/>
        <w:ind w:firstLine="540"/>
        <w:jc w:val="both"/>
        <w:rPr>
          <w:sz w:val="24"/>
          <w:szCs w:val="24"/>
        </w:rPr>
      </w:pPr>
      <w:r w:rsidRPr="00497EFC">
        <w:rPr>
          <w:sz w:val="24"/>
          <w:szCs w:val="24"/>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94A18" w:rsidRPr="00497EFC" w:rsidRDefault="00594A18" w:rsidP="00594A18">
      <w:pPr>
        <w:pStyle w:val="ConsPlusNormal"/>
        <w:ind w:firstLine="540"/>
        <w:jc w:val="both"/>
        <w:rPr>
          <w:sz w:val="24"/>
          <w:szCs w:val="24"/>
        </w:rPr>
      </w:pPr>
      <w:r w:rsidRPr="00497EFC">
        <w:rPr>
          <w:sz w:val="24"/>
          <w:szCs w:val="24"/>
        </w:rPr>
        <w:t>54. Места для заполнения документов оборудуются:</w:t>
      </w:r>
    </w:p>
    <w:p w:rsidR="00594A18" w:rsidRPr="00497EFC" w:rsidRDefault="00594A18" w:rsidP="00594A18">
      <w:pPr>
        <w:pStyle w:val="ConsPlusNormal"/>
        <w:ind w:firstLine="540"/>
        <w:jc w:val="both"/>
        <w:rPr>
          <w:sz w:val="24"/>
          <w:szCs w:val="24"/>
        </w:rPr>
      </w:pPr>
      <w:r w:rsidRPr="00497EFC">
        <w:rPr>
          <w:sz w:val="24"/>
          <w:szCs w:val="24"/>
        </w:rPr>
        <w:t>а) информационными стендами;</w:t>
      </w:r>
    </w:p>
    <w:p w:rsidR="00594A18" w:rsidRPr="00497EFC" w:rsidRDefault="00594A18" w:rsidP="00594A18">
      <w:pPr>
        <w:pStyle w:val="ConsPlusNormal"/>
        <w:ind w:firstLine="540"/>
        <w:jc w:val="both"/>
        <w:rPr>
          <w:sz w:val="24"/>
          <w:szCs w:val="24"/>
        </w:rPr>
      </w:pPr>
      <w:r w:rsidRPr="00497EFC">
        <w:rPr>
          <w:sz w:val="24"/>
          <w:szCs w:val="24"/>
        </w:rPr>
        <w:t>б) стульями и столами для возможности оформления документов.</w:t>
      </w:r>
    </w:p>
    <w:p w:rsidR="00594A18" w:rsidRPr="00497EFC" w:rsidRDefault="00594A18" w:rsidP="00594A18">
      <w:pPr>
        <w:pStyle w:val="ConsPlusNormal"/>
        <w:ind w:firstLine="540"/>
        <w:jc w:val="both"/>
        <w:rPr>
          <w:sz w:val="24"/>
          <w:szCs w:val="24"/>
        </w:rPr>
      </w:pPr>
      <w:r w:rsidRPr="00497EFC">
        <w:rPr>
          <w:sz w:val="24"/>
          <w:szCs w:val="24"/>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94A18" w:rsidRPr="00497EFC" w:rsidRDefault="00594A18" w:rsidP="00594A18">
      <w:pPr>
        <w:pStyle w:val="ConsPlusNormal"/>
        <w:jc w:val="both"/>
        <w:rPr>
          <w:sz w:val="24"/>
          <w:szCs w:val="24"/>
        </w:rPr>
      </w:pPr>
    </w:p>
    <w:p w:rsidR="00594A18" w:rsidRPr="00497EFC" w:rsidRDefault="00594A18" w:rsidP="00594A18">
      <w:pPr>
        <w:pStyle w:val="ConsPlusNormal"/>
        <w:jc w:val="center"/>
        <w:rPr>
          <w:sz w:val="24"/>
          <w:szCs w:val="24"/>
        </w:rPr>
      </w:pPr>
      <w:r w:rsidRPr="00497EFC">
        <w:rPr>
          <w:sz w:val="24"/>
          <w:szCs w:val="24"/>
        </w:rPr>
        <w:t>Глава 19. ПОКАЗАТЕЛИ ДОСТУПНОСТИ И КАЧЕСТВА</w:t>
      </w:r>
    </w:p>
    <w:p w:rsidR="00594A18" w:rsidRPr="00497EFC" w:rsidRDefault="00594A18" w:rsidP="00594A18">
      <w:pPr>
        <w:pStyle w:val="ConsPlusNormal"/>
        <w:jc w:val="center"/>
        <w:rPr>
          <w:sz w:val="24"/>
          <w:szCs w:val="24"/>
        </w:rPr>
      </w:pPr>
      <w:r w:rsidRPr="00497EFC">
        <w:rPr>
          <w:sz w:val="24"/>
          <w:szCs w:val="24"/>
        </w:rPr>
        <w:t>МУНИЦИПАЛЬНОЙ УСЛУГИ</w:t>
      </w:r>
    </w:p>
    <w:p w:rsidR="00594A18" w:rsidRPr="00497EFC" w:rsidRDefault="00594A18" w:rsidP="00594A18">
      <w:pPr>
        <w:pStyle w:val="ConsPlusNormal"/>
        <w:jc w:val="both"/>
        <w:rPr>
          <w:sz w:val="24"/>
          <w:szCs w:val="24"/>
        </w:rPr>
      </w:pPr>
    </w:p>
    <w:p w:rsidR="00594A18" w:rsidRPr="00497EFC" w:rsidRDefault="00594A18" w:rsidP="00594A18">
      <w:pPr>
        <w:pStyle w:val="ConsPlusNormal"/>
        <w:ind w:firstLine="540"/>
        <w:jc w:val="both"/>
        <w:rPr>
          <w:sz w:val="24"/>
          <w:szCs w:val="24"/>
        </w:rPr>
      </w:pPr>
      <w:r w:rsidRPr="00497EFC">
        <w:rPr>
          <w:sz w:val="24"/>
          <w:szCs w:val="24"/>
        </w:rPr>
        <w:t>56. Основными показателями доступности и качества муниципальной услуги являются:</w:t>
      </w:r>
    </w:p>
    <w:p w:rsidR="00594A18" w:rsidRPr="00497EFC" w:rsidRDefault="00594A18" w:rsidP="00594A18">
      <w:pPr>
        <w:pStyle w:val="ConsPlusNormal"/>
        <w:ind w:firstLine="540"/>
        <w:jc w:val="both"/>
        <w:rPr>
          <w:sz w:val="24"/>
          <w:szCs w:val="24"/>
        </w:rPr>
      </w:pPr>
      <w:r w:rsidRPr="00497EFC">
        <w:rPr>
          <w:sz w:val="24"/>
          <w:szCs w:val="24"/>
        </w:rPr>
        <w:t>соблюдение требований к местам предоставления муниципальной услуги, их транспортной доступности;</w:t>
      </w:r>
    </w:p>
    <w:p w:rsidR="00594A18" w:rsidRPr="00497EFC" w:rsidRDefault="00594A18" w:rsidP="00594A18">
      <w:pPr>
        <w:pStyle w:val="ConsPlusNormal"/>
        <w:ind w:firstLine="540"/>
        <w:jc w:val="both"/>
        <w:rPr>
          <w:sz w:val="24"/>
          <w:szCs w:val="24"/>
        </w:rPr>
      </w:pPr>
      <w:r w:rsidRPr="00497EFC">
        <w:rPr>
          <w:sz w:val="24"/>
          <w:szCs w:val="24"/>
        </w:rPr>
        <w:t>среднее время ожидания в очереди при подаче документов;</w:t>
      </w:r>
    </w:p>
    <w:p w:rsidR="00594A18" w:rsidRPr="00497EFC" w:rsidRDefault="00594A18" w:rsidP="00594A18">
      <w:pPr>
        <w:pStyle w:val="ConsPlusNormal"/>
        <w:ind w:firstLine="540"/>
        <w:jc w:val="both"/>
        <w:rPr>
          <w:sz w:val="24"/>
          <w:szCs w:val="24"/>
        </w:rPr>
      </w:pPr>
      <w:r w:rsidRPr="00497EFC">
        <w:rPr>
          <w:sz w:val="24"/>
          <w:szCs w:val="24"/>
        </w:rPr>
        <w:t xml:space="preserve">количество обращений об обжаловании решений и действий (бездействия) </w:t>
      </w:r>
    </w:p>
    <w:p w:rsidR="00594A18" w:rsidRPr="00497EFC" w:rsidRDefault="00594A18" w:rsidP="00594A18">
      <w:pPr>
        <w:pStyle w:val="ConsPlusNormal"/>
        <w:ind w:firstLine="540"/>
        <w:jc w:val="both"/>
        <w:rPr>
          <w:sz w:val="24"/>
          <w:szCs w:val="24"/>
        </w:rPr>
      </w:pPr>
      <w:r w:rsidRPr="00497EFC">
        <w:rPr>
          <w:sz w:val="24"/>
          <w:szCs w:val="24"/>
        </w:rPr>
        <w:t>уполномоченного органа, а также должностных лиц уполномоченного органа;</w:t>
      </w:r>
    </w:p>
    <w:p w:rsidR="00594A18" w:rsidRPr="00497EFC" w:rsidRDefault="00594A18" w:rsidP="00594A18">
      <w:pPr>
        <w:pStyle w:val="ConsPlusNormal"/>
        <w:ind w:firstLine="540"/>
        <w:jc w:val="both"/>
        <w:rPr>
          <w:sz w:val="24"/>
          <w:szCs w:val="24"/>
        </w:rPr>
      </w:pPr>
      <w:r w:rsidRPr="00497EFC">
        <w:rPr>
          <w:sz w:val="24"/>
          <w:szCs w:val="24"/>
        </w:rPr>
        <w:t>количество взаимодействий заявителя с должностными лицами уполномоченного органа.</w:t>
      </w:r>
    </w:p>
    <w:p w:rsidR="00594A18" w:rsidRPr="00497EFC" w:rsidRDefault="00594A18" w:rsidP="00594A18">
      <w:pPr>
        <w:pStyle w:val="ConsPlusNormal"/>
        <w:ind w:firstLine="540"/>
        <w:jc w:val="both"/>
        <w:rPr>
          <w:sz w:val="24"/>
          <w:szCs w:val="24"/>
        </w:rPr>
      </w:pPr>
      <w:r w:rsidRPr="00497EFC">
        <w:rPr>
          <w:sz w:val="24"/>
          <w:szCs w:val="24"/>
        </w:rPr>
        <w:t>57. Основными требованиями к качеству рассмотрения обращений заявителей являются:</w:t>
      </w:r>
    </w:p>
    <w:p w:rsidR="00594A18" w:rsidRPr="00497EFC" w:rsidRDefault="00594A18" w:rsidP="00594A18">
      <w:pPr>
        <w:pStyle w:val="ConsPlusNormal"/>
        <w:ind w:firstLine="540"/>
        <w:jc w:val="both"/>
        <w:rPr>
          <w:sz w:val="24"/>
          <w:szCs w:val="24"/>
        </w:rPr>
      </w:pPr>
      <w:r w:rsidRPr="00497EFC">
        <w:rPr>
          <w:sz w:val="24"/>
          <w:szCs w:val="24"/>
        </w:rPr>
        <w:t>достоверность предоставляемой заявителям информации о ходе рассмотрения обращения;</w:t>
      </w:r>
    </w:p>
    <w:p w:rsidR="00594A18" w:rsidRPr="00497EFC" w:rsidRDefault="00594A18" w:rsidP="00594A18">
      <w:pPr>
        <w:pStyle w:val="ConsPlusNormal"/>
        <w:ind w:firstLine="540"/>
        <w:jc w:val="both"/>
        <w:rPr>
          <w:sz w:val="24"/>
          <w:szCs w:val="24"/>
        </w:rPr>
      </w:pPr>
      <w:r w:rsidRPr="00497EFC">
        <w:rPr>
          <w:sz w:val="24"/>
          <w:szCs w:val="24"/>
        </w:rPr>
        <w:t>полнота информирования заявителей о ходе рассмотрения обращения;</w:t>
      </w:r>
    </w:p>
    <w:p w:rsidR="00594A18" w:rsidRPr="00497EFC" w:rsidRDefault="00594A18" w:rsidP="00594A18">
      <w:pPr>
        <w:pStyle w:val="ConsPlusNormal"/>
        <w:ind w:firstLine="540"/>
        <w:jc w:val="both"/>
        <w:rPr>
          <w:sz w:val="24"/>
          <w:szCs w:val="24"/>
        </w:rPr>
      </w:pPr>
      <w:r w:rsidRPr="00497EFC">
        <w:rPr>
          <w:sz w:val="24"/>
          <w:szCs w:val="24"/>
        </w:rPr>
        <w:t>наглядность форм предоставляемой информации об административных процедурах;</w:t>
      </w:r>
    </w:p>
    <w:p w:rsidR="00594A18" w:rsidRPr="00497EFC" w:rsidRDefault="00594A18" w:rsidP="00594A18">
      <w:pPr>
        <w:pStyle w:val="ConsPlusNormal"/>
        <w:ind w:firstLine="540"/>
        <w:jc w:val="both"/>
        <w:rPr>
          <w:sz w:val="24"/>
          <w:szCs w:val="24"/>
        </w:rPr>
      </w:pPr>
      <w:r w:rsidRPr="00497EFC">
        <w:rPr>
          <w:sz w:val="24"/>
          <w:szCs w:val="24"/>
        </w:rPr>
        <w:t>удобство и доступность получения заявителями информации о порядке предоставления муниципальной услуги;</w:t>
      </w:r>
    </w:p>
    <w:p w:rsidR="00594A18" w:rsidRPr="00497EFC" w:rsidRDefault="00594A18" w:rsidP="00594A18">
      <w:pPr>
        <w:pStyle w:val="ConsPlusNormal"/>
        <w:ind w:firstLine="540"/>
        <w:jc w:val="both"/>
        <w:rPr>
          <w:sz w:val="24"/>
          <w:szCs w:val="24"/>
        </w:rPr>
      </w:pPr>
      <w:r w:rsidRPr="00497EFC">
        <w:rPr>
          <w:sz w:val="24"/>
          <w:szCs w:val="24"/>
        </w:rPr>
        <w:t>оперативность вынесения решения в отношении рассматриваемого обращения.</w:t>
      </w:r>
    </w:p>
    <w:p w:rsidR="00594A18" w:rsidRPr="00497EFC" w:rsidRDefault="00594A18" w:rsidP="00594A18">
      <w:pPr>
        <w:pStyle w:val="ConsPlusNormal"/>
        <w:ind w:firstLine="540"/>
        <w:jc w:val="both"/>
        <w:rPr>
          <w:sz w:val="24"/>
          <w:szCs w:val="24"/>
        </w:rPr>
      </w:pPr>
      <w:r w:rsidRPr="00497EFC">
        <w:rPr>
          <w:sz w:val="24"/>
          <w:szCs w:val="24"/>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594A18" w:rsidRPr="00497EFC" w:rsidRDefault="00594A18" w:rsidP="00594A18">
      <w:pPr>
        <w:pStyle w:val="ConsPlusNormal"/>
        <w:ind w:firstLine="540"/>
        <w:jc w:val="both"/>
        <w:rPr>
          <w:sz w:val="24"/>
          <w:szCs w:val="24"/>
        </w:rPr>
      </w:pPr>
      <w:r w:rsidRPr="00497EFC">
        <w:rPr>
          <w:sz w:val="24"/>
          <w:szCs w:val="24"/>
        </w:rPr>
        <w:t>59. Взаимодействие заявителя с должностными лицами уполномоченного органа осуществляется при личном обращении заявителя:</w:t>
      </w:r>
    </w:p>
    <w:p w:rsidR="00594A18" w:rsidRPr="00497EFC" w:rsidRDefault="00594A18" w:rsidP="00594A18">
      <w:pPr>
        <w:pStyle w:val="ConsPlusNormal"/>
        <w:ind w:firstLine="540"/>
        <w:jc w:val="both"/>
        <w:rPr>
          <w:sz w:val="24"/>
          <w:szCs w:val="24"/>
        </w:rPr>
      </w:pPr>
      <w:r w:rsidRPr="00497EFC">
        <w:rPr>
          <w:sz w:val="24"/>
          <w:szCs w:val="24"/>
        </w:rPr>
        <w:t>для подачи документов, необходимых для предоставления муниципальной услуги;</w:t>
      </w:r>
    </w:p>
    <w:p w:rsidR="00594A18" w:rsidRPr="00497EFC" w:rsidRDefault="00594A18" w:rsidP="00594A18">
      <w:pPr>
        <w:pStyle w:val="ConsPlusNormal"/>
        <w:ind w:firstLine="540"/>
        <w:jc w:val="both"/>
        <w:rPr>
          <w:sz w:val="24"/>
          <w:szCs w:val="24"/>
        </w:rPr>
      </w:pPr>
      <w:r w:rsidRPr="00497EFC">
        <w:rPr>
          <w:sz w:val="24"/>
          <w:szCs w:val="24"/>
        </w:rPr>
        <w:t>за получением результата предоставления муниципальной услуги.</w:t>
      </w:r>
    </w:p>
    <w:p w:rsidR="00594A18" w:rsidRPr="00497EFC" w:rsidRDefault="00594A18" w:rsidP="00594A18">
      <w:pPr>
        <w:pStyle w:val="ConsPlusNormal"/>
        <w:ind w:firstLine="540"/>
        <w:jc w:val="both"/>
        <w:rPr>
          <w:sz w:val="24"/>
          <w:szCs w:val="24"/>
        </w:rPr>
      </w:pPr>
      <w:r w:rsidRPr="00497EFC">
        <w:rPr>
          <w:sz w:val="24"/>
          <w:szCs w:val="24"/>
        </w:rPr>
        <w:t xml:space="preserve">60. Продолжительность взаимодействия заявителя с должностными лицами уполномоченного органа при предоставлении муниципальной услуги не должна </w:t>
      </w:r>
      <w:r w:rsidRPr="00497EFC">
        <w:rPr>
          <w:sz w:val="24"/>
          <w:szCs w:val="24"/>
        </w:rPr>
        <w:lastRenderedPageBreak/>
        <w:t>превышать 15 минут по каждому из указанных видов взаимодействия.</w:t>
      </w:r>
    </w:p>
    <w:p w:rsidR="00594A18" w:rsidRPr="00497EFC" w:rsidRDefault="00594A18" w:rsidP="00594A18">
      <w:pPr>
        <w:pStyle w:val="ConsPlusNormal"/>
        <w:ind w:firstLine="540"/>
        <w:jc w:val="both"/>
        <w:rPr>
          <w:sz w:val="24"/>
          <w:szCs w:val="24"/>
        </w:rPr>
      </w:pPr>
    </w:p>
    <w:p w:rsidR="00594A18" w:rsidRPr="00497EFC" w:rsidRDefault="00594A18" w:rsidP="00594A18">
      <w:pPr>
        <w:pStyle w:val="ConsPlusNormal"/>
        <w:ind w:firstLine="540"/>
        <w:jc w:val="both"/>
        <w:rPr>
          <w:sz w:val="24"/>
          <w:szCs w:val="24"/>
        </w:rPr>
      </w:pPr>
      <w:r w:rsidRPr="00497EFC">
        <w:rPr>
          <w:sz w:val="24"/>
          <w:szCs w:val="24"/>
        </w:rPr>
        <w:t>61. Заявителю обеспечивается возможность получения муниципальной услуги посредством Портала.</w:t>
      </w:r>
    </w:p>
    <w:p w:rsidR="00594A18" w:rsidRPr="00497EFC" w:rsidRDefault="00594A18" w:rsidP="00594A18">
      <w:pPr>
        <w:pStyle w:val="ConsPlusNormal"/>
        <w:ind w:firstLine="540"/>
        <w:jc w:val="both"/>
        <w:rPr>
          <w:sz w:val="24"/>
          <w:szCs w:val="24"/>
        </w:rPr>
      </w:pPr>
      <w:r w:rsidRPr="00497EFC">
        <w:rPr>
          <w:sz w:val="24"/>
          <w:szCs w:val="24"/>
        </w:rPr>
        <w:t>Законодательством не предусмотрена возможность предоставления муниципальной услуги посредством МФЦ.</w:t>
      </w:r>
    </w:p>
    <w:p w:rsidR="00594A18" w:rsidRPr="00497EFC" w:rsidRDefault="00594A18" w:rsidP="00594A18">
      <w:pPr>
        <w:pStyle w:val="ConsPlusNormal"/>
        <w:jc w:val="both"/>
        <w:rPr>
          <w:sz w:val="24"/>
          <w:szCs w:val="24"/>
        </w:rPr>
      </w:pPr>
    </w:p>
    <w:p w:rsidR="00594A18" w:rsidRPr="00497EFC" w:rsidRDefault="00594A18" w:rsidP="00594A18">
      <w:pPr>
        <w:pStyle w:val="ConsPlusNormal"/>
        <w:jc w:val="center"/>
        <w:rPr>
          <w:sz w:val="24"/>
          <w:szCs w:val="24"/>
        </w:rPr>
      </w:pPr>
      <w:r w:rsidRPr="00497EFC">
        <w:rPr>
          <w:sz w:val="24"/>
          <w:szCs w:val="24"/>
        </w:rPr>
        <w:t>Глава 20. ИНЫЕ ТРЕБОВАНИЯ, В ТОМ ЧИСЛЕ УЧИТЫВАЮЩИЕ</w:t>
      </w:r>
    </w:p>
    <w:p w:rsidR="00594A18" w:rsidRPr="00497EFC" w:rsidRDefault="00594A18" w:rsidP="00594A18">
      <w:pPr>
        <w:pStyle w:val="ConsPlusNormal"/>
        <w:jc w:val="center"/>
        <w:rPr>
          <w:sz w:val="24"/>
          <w:szCs w:val="24"/>
        </w:rPr>
      </w:pPr>
      <w:r w:rsidRPr="00497EFC">
        <w:rPr>
          <w:sz w:val="24"/>
          <w:szCs w:val="24"/>
        </w:rPr>
        <w:t>ОСОБЕННОСТИ ПРЕДОСТАВЛЕНИЯ МУНИЦИПАЛЬНОЙ УСЛУГИ</w:t>
      </w:r>
    </w:p>
    <w:p w:rsidR="00594A18" w:rsidRPr="00497EFC" w:rsidRDefault="00594A18" w:rsidP="00594A18">
      <w:pPr>
        <w:pStyle w:val="ConsPlusNormal"/>
        <w:jc w:val="center"/>
        <w:rPr>
          <w:sz w:val="24"/>
          <w:szCs w:val="24"/>
        </w:rPr>
      </w:pPr>
      <w:r w:rsidRPr="00497EFC">
        <w:rPr>
          <w:sz w:val="24"/>
          <w:szCs w:val="24"/>
        </w:rPr>
        <w:t>В МНОГОФУНКЦИОНАЛЬНЫХ ЦЕНТРАХ ПРЕДОСТАВЛЕНИЯ ГОСУДАРСТВЕННЫХ</w:t>
      </w:r>
    </w:p>
    <w:p w:rsidR="00594A18" w:rsidRPr="00497EFC" w:rsidRDefault="00594A18" w:rsidP="00594A18">
      <w:pPr>
        <w:pStyle w:val="ConsPlusNormal"/>
        <w:jc w:val="center"/>
        <w:rPr>
          <w:sz w:val="24"/>
          <w:szCs w:val="24"/>
        </w:rPr>
      </w:pPr>
      <w:r w:rsidRPr="00497EFC">
        <w:rPr>
          <w:sz w:val="24"/>
          <w:szCs w:val="24"/>
        </w:rPr>
        <w:t>И МУНИЦИПАЛЬНЫХ УСЛУГ И ОСОБЕННОСТИ ПРЕДОСТАВЛЕНИЯ</w:t>
      </w:r>
    </w:p>
    <w:p w:rsidR="00594A18" w:rsidRPr="00497EFC" w:rsidRDefault="00594A18" w:rsidP="00594A18">
      <w:pPr>
        <w:pStyle w:val="ConsPlusNormal"/>
        <w:jc w:val="center"/>
        <w:rPr>
          <w:sz w:val="24"/>
          <w:szCs w:val="24"/>
        </w:rPr>
      </w:pPr>
      <w:r w:rsidRPr="00497EFC">
        <w:rPr>
          <w:sz w:val="24"/>
          <w:szCs w:val="24"/>
        </w:rPr>
        <w:t>МУНИЦИПАЛЬНОЙ УСЛУГИ В ЭЛЕКТРОННОЙ ФОРМЕ</w:t>
      </w:r>
    </w:p>
    <w:p w:rsidR="00594A18" w:rsidRPr="00497EFC" w:rsidRDefault="00594A18" w:rsidP="00594A18">
      <w:pPr>
        <w:pStyle w:val="ConsPlusNormal"/>
        <w:jc w:val="both"/>
        <w:rPr>
          <w:sz w:val="24"/>
          <w:szCs w:val="24"/>
        </w:rPr>
      </w:pPr>
    </w:p>
    <w:p w:rsidR="00594A18" w:rsidRPr="00497EFC" w:rsidRDefault="00594A18" w:rsidP="00594A18">
      <w:pPr>
        <w:pStyle w:val="ConsPlusNormal"/>
        <w:ind w:firstLine="540"/>
        <w:jc w:val="both"/>
        <w:rPr>
          <w:sz w:val="24"/>
          <w:szCs w:val="24"/>
        </w:rPr>
      </w:pPr>
      <w:r w:rsidRPr="00497EFC">
        <w:rPr>
          <w:sz w:val="24"/>
          <w:szCs w:val="24"/>
        </w:rPr>
        <w:t>62. Законодательством не предусмотрена возможность предоставления муниципальной услуги посредством МФЦ.</w:t>
      </w:r>
    </w:p>
    <w:p w:rsidR="00594A18" w:rsidRPr="00497EFC" w:rsidRDefault="00594A18" w:rsidP="00594A18">
      <w:pPr>
        <w:pStyle w:val="ConsPlusNormal"/>
        <w:ind w:firstLine="540"/>
        <w:jc w:val="both"/>
        <w:rPr>
          <w:sz w:val="24"/>
          <w:szCs w:val="24"/>
        </w:rPr>
      </w:pPr>
      <w:r w:rsidRPr="00497EFC">
        <w:rPr>
          <w:sz w:val="24"/>
          <w:szCs w:val="24"/>
        </w:rPr>
        <w:t>63. Заявители имеют возможность получения муниципальной услуги в электронной форме посредством Портала в части:</w:t>
      </w:r>
    </w:p>
    <w:p w:rsidR="00594A18" w:rsidRPr="00497EFC" w:rsidRDefault="00594A18" w:rsidP="00594A18">
      <w:pPr>
        <w:pStyle w:val="ConsPlusNormal"/>
        <w:ind w:firstLine="540"/>
        <w:jc w:val="both"/>
        <w:rPr>
          <w:sz w:val="24"/>
          <w:szCs w:val="24"/>
        </w:rPr>
      </w:pPr>
      <w:r w:rsidRPr="00497EFC">
        <w:rPr>
          <w:sz w:val="24"/>
          <w:szCs w:val="24"/>
        </w:rPr>
        <w:t>1) получения информации о порядке предоставления муниципальной услуги;</w:t>
      </w:r>
    </w:p>
    <w:p w:rsidR="00594A18" w:rsidRPr="00497EFC" w:rsidRDefault="00594A18" w:rsidP="00594A18">
      <w:pPr>
        <w:pStyle w:val="ConsPlusNormal"/>
        <w:ind w:firstLine="540"/>
        <w:jc w:val="both"/>
        <w:rPr>
          <w:sz w:val="24"/>
          <w:szCs w:val="24"/>
        </w:rPr>
      </w:pPr>
      <w:r w:rsidRPr="00497EFC">
        <w:rPr>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594A18" w:rsidRPr="00497EFC" w:rsidRDefault="00594A18" w:rsidP="00594A18">
      <w:pPr>
        <w:pStyle w:val="ConsPlusNormal"/>
        <w:jc w:val="both"/>
        <w:rPr>
          <w:sz w:val="24"/>
          <w:szCs w:val="24"/>
        </w:rPr>
      </w:pPr>
    </w:p>
    <w:p w:rsidR="00594A18" w:rsidRPr="00497EFC" w:rsidRDefault="00594A18" w:rsidP="00594A18">
      <w:pPr>
        <w:pStyle w:val="ConsPlusNormal"/>
        <w:jc w:val="center"/>
        <w:rPr>
          <w:sz w:val="24"/>
          <w:szCs w:val="24"/>
        </w:rPr>
      </w:pPr>
      <w:r w:rsidRPr="00497EFC">
        <w:rPr>
          <w:sz w:val="24"/>
          <w:szCs w:val="24"/>
        </w:rPr>
        <w:t>Раздел III. СОСТАВ, ПОСЛЕДОВАТЕЛЬНОСТЬ И СРОКИ ВЫПОЛНЕНИЯ</w:t>
      </w:r>
    </w:p>
    <w:p w:rsidR="00594A18" w:rsidRPr="00497EFC" w:rsidRDefault="00594A18" w:rsidP="00594A18">
      <w:pPr>
        <w:pStyle w:val="ConsPlusNormal"/>
        <w:jc w:val="center"/>
        <w:rPr>
          <w:sz w:val="24"/>
          <w:szCs w:val="24"/>
        </w:rPr>
      </w:pPr>
      <w:r w:rsidRPr="00497EFC">
        <w:rPr>
          <w:sz w:val="24"/>
          <w:szCs w:val="24"/>
        </w:rPr>
        <w:t>АДМИНИСТРАТИВНЫХ ПРОЦЕДУР, ТРЕБОВАНИЯ К ПОРЯДКУ ИХ</w:t>
      </w:r>
    </w:p>
    <w:p w:rsidR="00594A18" w:rsidRPr="00497EFC" w:rsidRDefault="00594A18" w:rsidP="00594A18">
      <w:pPr>
        <w:pStyle w:val="ConsPlusNormal"/>
        <w:jc w:val="center"/>
        <w:rPr>
          <w:sz w:val="24"/>
          <w:szCs w:val="24"/>
        </w:rPr>
      </w:pPr>
      <w:r w:rsidRPr="00497EFC">
        <w:rPr>
          <w:sz w:val="24"/>
          <w:szCs w:val="24"/>
        </w:rPr>
        <w:t>ВЫПОЛНЕНИЯ, В ТОМ ЧИСЛЕ ОСОБЕННОСТИ ВЫПОЛНЕНИЯ</w:t>
      </w:r>
    </w:p>
    <w:p w:rsidR="00594A18" w:rsidRPr="00497EFC" w:rsidRDefault="00594A18" w:rsidP="00594A18">
      <w:pPr>
        <w:pStyle w:val="ConsPlusNormal"/>
        <w:jc w:val="center"/>
        <w:rPr>
          <w:sz w:val="24"/>
          <w:szCs w:val="24"/>
        </w:rPr>
      </w:pPr>
      <w:r w:rsidRPr="00497EFC">
        <w:rPr>
          <w:sz w:val="24"/>
          <w:szCs w:val="24"/>
        </w:rPr>
        <w:t>АДМИНИСТРАТИВНЫХ ПРОЦЕДУР В ЭЛЕКТРОННОЙ ФОРМЕ,</w:t>
      </w:r>
    </w:p>
    <w:p w:rsidR="00594A18" w:rsidRPr="00497EFC" w:rsidRDefault="00594A18" w:rsidP="00594A18">
      <w:pPr>
        <w:pStyle w:val="ConsPlusNormal"/>
        <w:jc w:val="center"/>
        <w:rPr>
          <w:sz w:val="24"/>
          <w:szCs w:val="24"/>
        </w:rPr>
      </w:pPr>
      <w:r w:rsidRPr="00497EFC">
        <w:rPr>
          <w:sz w:val="24"/>
          <w:szCs w:val="24"/>
        </w:rPr>
        <w:t>А ТАКЖЕ ОСОБЕННОСТИ ВЫПОЛНЕНИЯ АДМИНИСТРАТИВНЫХ</w:t>
      </w:r>
    </w:p>
    <w:p w:rsidR="00594A18" w:rsidRPr="00497EFC" w:rsidRDefault="00594A18" w:rsidP="00594A18">
      <w:pPr>
        <w:pStyle w:val="ConsPlusNormal"/>
        <w:jc w:val="center"/>
        <w:rPr>
          <w:sz w:val="24"/>
          <w:szCs w:val="24"/>
        </w:rPr>
      </w:pPr>
      <w:r w:rsidRPr="00497EFC">
        <w:rPr>
          <w:sz w:val="24"/>
          <w:szCs w:val="24"/>
        </w:rPr>
        <w:t>ПРОЦЕДУР В МНОГОФУНКЦИОНАЛЬНЫХ ЦЕНТРАХ ПРЕДОСТАВЛЕНИЯ</w:t>
      </w:r>
    </w:p>
    <w:p w:rsidR="00594A18" w:rsidRPr="00497EFC" w:rsidRDefault="00594A18" w:rsidP="00594A18">
      <w:pPr>
        <w:pStyle w:val="ConsPlusNormal"/>
        <w:jc w:val="center"/>
        <w:rPr>
          <w:sz w:val="24"/>
          <w:szCs w:val="24"/>
        </w:rPr>
      </w:pPr>
      <w:r w:rsidRPr="00497EFC">
        <w:rPr>
          <w:sz w:val="24"/>
          <w:szCs w:val="24"/>
        </w:rPr>
        <w:t>ГОСУДАРСТВЕННЫХ И МУНИЦИПАЛЬНЫХ УСЛУГ</w:t>
      </w:r>
    </w:p>
    <w:p w:rsidR="00594A18" w:rsidRPr="00497EFC" w:rsidRDefault="00594A18" w:rsidP="00594A18">
      <w:pPr>
        <w:pStyle w:val="ConsPlusNormal"/>
        <w:jc w:val="both"/>
        <w:rPr>
          <w:sz w:val="24"/>
          <w:szCs w:val="24"/>
        </w:rPr>
      </w:pPr>
    </w:p>
    <w:p w:rsidR="00594A18" w:rsidRPr="00497EFC" w:rsidRDefault="00594A18" w:rsidP="00594A18">
      <w:pPr>
        <w:pStyle w:val="ConsPlusNormal"/>
        <w:jc w:val="center"/>
        <w:rPr>
          <w:sz w:val="24"/>
          <w:szCs w:val="24"/>
        </w:rPr>
      </w:pPr>
      <w:r w:rsidRPr="00497EFC">
        <w:rPr>
          <w:sz w:val="24"/>
          <w:szCs w:val="24"/>
        </w:rPr>
        <w:t>Глава 21. СОСТАВ И ПОСЛЕДОВАТЕЛЬНОСТЬ</w:t>
      </w:r>
    </w:p>
    <w:p w:rsidR="00594A18" w:rsidRPr="00497EFC" w:rsidRDefault="00594A18" w:rsidP="00594A18">
      <w:pPr>
        <w:pStyle w:val="ConsPlusNormal"/>
        <w:jc w:val="center"/>
        <w:rPr>
          <w:sz w:val="24"/>
          <w:szCs w:val="24"/>
        </w:rPr>
      </w:pPr>
      <w:r w:rsidRPr="00497EFC">
        <w:rPr>
          <w:sz w:val="24"/>
          <w:szCs w:val="24"/>
        </w:rPr>
        <w:t>АДМИНИСТРАТИВНЫХ ПРОЦЕДУР</w:t>
      </w:r>
    </w:p>
    <w:p w:rsidR="00594A18" w:rsidRPr="00497EFC" w:rsidRDefault="00594A18" w:rsidP="00594A18">
      <w:pPr>
        <w:pStyle w:val="ConsPlusNormal"/>
        <w:jc w:val="both"/>
        <w:rPr>
          <w:sz w:val="24"/>
          <w:szCs w:val="24"/>
        </w:rPr>
      </w:pPr>
    </w:p>
    <w:p w:rsidR="00594A18" w:rsidRPr="00497EFC" w:rsidRDefault="00594A18" w:rsidP="00594A18">
      <w:pPr>
        <w:pStyle w:val="ConsPlusNormal"/>
        <w:ind w:firstLine="540"/>
        <w:jc w:val="both"/>
        <w:rPr>
          <w:sz w:val="24"/>
          <w:szCs w:val="24"/>
        </w:rPr>
      </w:pPr>
      <w:r w:rsidRPr="00497EFC">
        <w:rPr>
          <w:sz w:val="24"/>
          <w:szCs w:val="24"/>
        </w:rPr>
        <w:t>64. Предоставление муниципальной услуги включает в себя следующие административные процедуры:</w:t>
      </w:r>
    </w:p>
    <w:p w:rsidR="00594A18" w:rsidRPr="00497EFC" w:rsidRDefault="00594A18" w:rsidP="00594A18">
      <w:pPr>
        <w:pStyle w:val="ConsPlusNormal"/>
        <w:ind w:firstLine="540"/>
        <w:jc w:val="both"/>
        <w:rPr>
          <w:sz w:val="24"/>
          <w:szCs w:val="24"/>
        </w:rPr>
      </w:pPr>
      <w:r w:rsidRPr="00497EFC">
        <w:rPr>
          <w:sz w:val="24"/>
          <w:szCs w:val="24"/>
        </w:rPr>
        <w:t>а) прием и регистрация заявления и документов, подлежащих представлению заявителем;</w:t>
      </w:r>
    </w:p>
    <w:p w:rsidR="00594A18" w:rsidRPr="00497EFC" w:rsidRDefault="00594A18" w:rsidP="00594A18">
      <w:pPr>
        <w:pStyle w:val="ConsPlusNormal"/>
        <w:ind w:firstLine="540"/>
        <w:jc w:val="both"/>
        <w:rPr>
          <w:sz w:val="24"/>
          <w:szCs w:val="24"/>
        </w:rPr>
      </w:pPr>
      <w:r w:rsidRPr="00497EFC">
        <w:rPr>
          <w:sz w:val="24"/>
          <w:szCs w:val="24"/>
        </w:rPr>
        <w:t>б) формирование и направление межведомственных запросов в органы, участвующие в предоставлении муниципальной услуги;</w:t>
      </w:r>
    </w:p>
    <w:p w:rsidR="00594A18" w:rsidRPr="00497EFC" w:rsidRDefault="00594A18" w:rsidP="00594A18">
      <w:pPr>
        <w:pStyle w:val="ConsPlusNormal"/>
        <w:ind w:firstLine="540"/>
        <w:jc w:val="both"/>
        <w:rPr>
          <w:sz w:val="24"/>
          <w:szCs w:val="24"/>
        </w:rPr>
      </w:pPr>
      <w:r w:rsidRPr="00497EFC">
        <w:rPr>
          <w:sz w:val="24"/>
          <w:szCs w:val="24"/>
        </w:rPr>
        <w:t xml:space="preserve">в) подготовка постановления администрации </w:t>
      </w:r>
      <w:r>
        <w:rPr>
          <w:sz w:val="24"/>
          <w:szCs w:val="24"/>
        </w:rPr>
        <w:t>муниципального образования «Табарсук»</w:t>
      </w:r>
      <w:r w:rsidRPr="00497EFC">
        <w:rPr>
          <w:sz w:val="24"/>
          <w:szCs w:val="24"/>
        </w:rPr>
        <w:t xml:space="preserve"> о предварительном согласовании предоставления земельного участка, выдача или направление заявителю данного постановления;</w:t>
      </w:r>
    </w:p>
    <w:p w:rsidR="00594A18" w:rsidRPr="00497EFC" w:rsidRDefault="00594A18" w:rsidP="00594A18">
      <w:pPr>
        <w:pStyle w:val="ConsPlusNormal"/>
        <w:ind w:firstLine="540"/>
        <w:jc w:val="both"/>
        <w:rPr>
          <w:sz w:val="24"/>
          <w:szCs w:val="24"/>
        </w:rPr>
      </w:pPr>
      <w:r w:rsidRPr="00497EFC">
        <w:rPr>
          <w:sz w:val="24"/>
          <w:szCs w:val="24"/>
        </w:rPr>
        <w:t>г) подготовка решения об отказе в предварительном согласовании предоставления земельного участка, выдача или направление заявителю данного решения;</w:t>
      </w:r>
    </w:p>
    <w:p w:rsidR="00594A18" w:rsidRPr="00497EFC" w:rsidRDefault="00594A18" w:rsidP="00594A18">
      <w:pPr>
        <w:pStyle w:val="ConsPlusNormal"/>
        <w:ind w:firstLine="540"/>
        <w:jc w:val="both"/>
        <w:rPr>
          <w:sz w:val="24"/>
          <w:szCs w:val="24"/>
        </w:rPr>
      </w:pPr>
      <w:r w:rsidRPr="00497EFC">
        <w:rPr>
          <w:sz w:val="24"/>
          <w:szCs w:val="24"/>
        </w:rPr>
        <w:t>д) подготовка решения о приостановлении срока рассмотрения заявления о предварительном согласовании предоставления земельного участка, выдача или направление заявителю данного решения.</w:t>
      </w:r>
    </w:p>
    <w:p w:rsidR="00594A18" w:rsidRPr="00497EFC" w:rsidRDefault="00594A18" w:rsidP="00594A18">
      <w:pPr>
        <w:pStyle w:val="ConsPlusNormal"/>
        <w:jc w:val="both"/>
        <w:rPr>
          <w:sz w:val="24"/>
          <w:szCs w:val="24"/>
        </w:rPr>
      </w:pPr>
    </w:p>
    <w:p w:rsidR="00594A18" w:rsidRPr="00497EFC" w:rsidRDefault="00594A18" w:rsidP="00594A18">
      <w:pPr>
        <w:pStyle w:val="ConsPlusNormal"/>
        <w:jc w:val="center"/>
        <w:rPr>
          <w:sz w:val="24"/>
          <w:szCs w:val="24"/>
        </w:rPr>
      </w:pPr>
      <w:r w:rsidRPr="00497EFC">
        <w:rPr>
          <w:sz w:val="24"/>
          <w:szCs w:val="24"/>
        </w:rPr>
        <w:t>Глава 22. ПРИЕМ И РЕГИСТРАЦИЯ ЗАЯВЛЕНИЯ И ДОКУМЕНТОВ,</w:t>
      </w:r>
    </w:p>
    <w:p w:rsidR="00594A18" w:rsidRPr="00497EFC" w:rsidRDefault="00594A18" w:rsidP="00594A18">
      <w:pPr>
        <w:pStyle w:val="ConsPlusNormal"/>
        <w:jc w:val="center"/>
        <w:rPr>
          <w:sz w:val="24"/>
          <w:szCs w:val="24"/>
        </w:rPr>
      </w:pPr>
      <w:r w:rsidRPr="00497EFC">
        <w:rPr>
          <w:sz w:val="24"/>
          <w:szCs w:val="24"/>
        </w:rPr>
        <w:t>ПОДЛЕЖАЩИХ ПРЕДСТАВЛЕНИЮ ЗАЯВИТЕЛЕМ</w:t>
      </w:r>
    </w:p>
    <w:p w:rsidR="00594A18" w:rsidRPr="00497EFC" w:rsidRDefault="00594A18" w:rsidP="00594A18">
      <w:pPr>
        <w:pStyle w:val="ConsPlusNormal"/>
        <w:jc w:val="both"/>
        <w:rPr>
          <w:sz w:val="24"/>
          <w:szCs w:val="24"/>
        </w:rPr>
      </w:pPr>
    </w:p>
    <w:p w:rsidR="00594A18" w:rsidRPr="00497EFC" w:rsidRDefault="00594A18" w:rsidP="00594A18">
      <w:pPr>
        <w:pStyle w:val="ConsPlusNormal"/>
        <w:ind w:firstLine="540"/>
        <w:jc w:val="both"/>
        <w:rPr>
          <w:sz w:val="24"/>
          <w:szCs w:val="24"/>
        </w:rPr>
      </w:pPr>
      <w:r w:rsidRPr="00497EFC">
        <w:rPr>
          <w:sz w:val="24"/>
          <w:szCs w:val="24"/>
        </w:rPr>
        <w:t xml:space="preserve">65. Основанием для начала административной процедуры является поступление в уполномоченный орган </w:t>
      </w:r>
      <w:hyperlink w:anchor="P551" w:history="1">
        <w:r w:rsidRPr="00497EFC">
          <w:rPr>
            <w:color w:val="0000FF"/>
            <w:sz w:val="24"/>
            <w:szCs w:val="24"/>
          </w:rPr>
          <w:t>заявления</w:t>
        </w:r>
      </w:hyperlink>
      <w:r w:rsidRPr="00497EFC">
        <w:rPr>
          <w:sz w:val="24"/>
          <w:szCs w:val="24"/>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594A18" w:rsidRPr="00497EFC" w:rsidRDefault="00594A18" w:rsidP="00594A18">
      <w:pPr>
        <w:pStyle w:val="ConsPlusNormal"/>
        <w:ind w:firstLine="540"/>
        <w:jc w:val="both"/>
        <w:rPr>
          <w:sz w:val="24"/>
          <w:szCs w:val="24"/>
        </w:rPr>
      </w:pPr>
      <w:r w:rsidRPr="00497EFC">
        <w:rPr>
          <w:sz w:val="24"/>
          <w:szCs w:val="24"/>
        </w:rPr>
        <w:t xml:space="preserve">а) путем личного обращения заявителя в администрацию </w:t>
      </w:r>
      <w:r>
        <w:rPr>
          <w:sz w:val="24"/>
          <w:szCs w:val="24"/>
        </w:rPr>
        <w:t>муниципального образования «Табарсук»</w:t>
      </w:r>
      <w:r w:rsidRPr="00497EFC">
        <w:rPr>
          <w:sz w:val="24"/>
          <w:szCs w:val="24"/>
        </w:rPr>
        <w:t>;</w:t>
      </w:r>
    </w:p>
    <w:p w:rsidR="00594A18" w:rsidRPr="0006660D" w:rsidRDefault="00594A18" w:rsidP="00594A18">
      <w:pPr>
        <w:pStyle w:val="ConsPlusNormal"/>
        <w:ind w:firstLine="540"/>
        <w:jc w:val="both"/>
        <w:rPr>
          <w:sz w:val="24"/>
          <w:szCs w:val="24"/>
        </w:rPr>
      </w:pPr>
      <w:r>
        <w:rPr>
          <w:sz w:val="24"/>
          <w:szCs w:val="24"/>
        </w:rPr>
        <w:t xml:space="preserve">б) </w:t>
      </w:r>
      <w:r w:rsidRPr="00B7049E">
        <w:rPr>
          <w:sz w:val="24"/>
        </w:rPr>
        <w:t>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594A18" w:rsidRPr="00497EFC" w:rsidRDefault="00594A18" w:rsidP="00594A18">
      <w:pPr>
        <w:pStyle w:val="ConsPlusNormal"/>
        <w:ind w:firstLine="540"/>
        <w:jc w:val="both"/>
        <w:rPr>
          <w:sz w:val="24"/>
          <w:szCs w:val="24"/>
        </w:rPr>
      </w:pPr>
      <w:r>
        <w:rPr>
          <w:sz w:val="24"/>
          <w:szCs w:val="24"/>
        </w:rPr>
        <w:t>в) посредством Портала.</w:t>
      </w:r>
    </w:p>
    <w:p w:rsidR="00594A18" w:rsidRPr="00497EFC" w:rsidRDefault="00594A18" w:rsidP="00594A18">
      <w:pPr>
        <w:pStyle w:val="ConsPlusNormal"/>
        <w:ind w:firstLine="540"/>
        <w:jc w:val="both"/>
        <w:rPr>
          <w:sz w:val="24"/>
          <w:szCs w:val="24"/>
        </w:rPr>
      </w:pPr>
      <w:r w:rsidRPr="00497EFC">
        <w:rPr>
          <w:sz w:val="24"/>
          <w:szCs w:val="24"/>
        </w:rPr>
        <w:t xml:space="preserve">66.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w:t>
      </w:r>
      <w:r>
        <w:rPr>
          <w:sz w:val="24"/>
          <w:szCs w:val="24"/>
        </w:rPr>
        <w:t xml:space="preserve"> </w:t>
      </w:r>
      <w:r w:rsidRPr="00497EFC">
        <w:rPr>
          <w:sz w:val="24"/>
          <w:szCs w:val="24"/>
        </w:rPr>
        <w:t>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сельского поселения.</w:t>
      </w:r>
    </w:p>
    <w:p w:rsidR="00594A18" w:rsidRPr="00497EFC" w:rsidRDefault="00594A18" w:rsidP="00594A18">
      <w:pPr>
        <w:pStyle w:val="ConsPlusNormal"/>
        <w:ind w:firstLine="540"/>
        <w:jc w:val="both"/>
        <w:rPr>
          <w:sz w:val="24"/>
          <w:szCs w:val="24"/>
        </w:rPr>
      </w:pPr>
      <w:r w:rsidRPr="00497EFC">
        <w:rPr>
          <w:sz w:val="24"/>
          <w:szCs w:val="24"/>
        </w:rPr>
        <w:t>67. Днем обращения заявителя считается дата регистрации в уполномоченном органе заявления и документов.</w:t>
      </w:r>
    </w:p>
    <w:p w:rsidR="00594A18" w:rsidRPr="00497EFC" w:rsidRDefault="00594A18" w:rsidP="00594A18">
      <w:pPr>
        <w:pStyle w:val="ConsPlusNormal"/>
        <w:ind w:firstLine="540"/>
        <w:jc w:val="both"/>
        <w:rPr>
          <w:sz w:val="24"/>
          <w:szCs w:val="24"/>
        </w:rPr>
      </w:pPr>
      <w:bookmarkStart w:id="16" w:name="P340"/>
      <w:bookmarkEnd w:id="16"/>
      <w:r w:rsidRPr="00497EFC">
        <w:rPr>
          <w:sz w:val="24"/>
          <w:szCs w:val="24"/>
        </w:rPr>
        <w:t>68. Максимальное время приема заявления и прилагаемых к нему документов при личном обращении заявителя не превышает 15 минут.</w:t>
      </w:r>
    </w:p>
    <w:p w:rsidR="00594A18" w:rsidRPr="00497EFC" w:rsidRDefault="00594A18" w:rsidP="00594A18">
      <w:pPr>
        <w:pStyle w:val="ConsPlusNormal"/>
        <w:ind w:firstLine="540"/>
        <w:jc w:val="both"/>
        <w:rPr>
          <w:sz w:val="24"/>
          <w:szCs w:val="24"/>
        </w:rPr>
      </w:pPr>
      <w:r w:rsidRPr="00497EFC">
        <w:rPr>
          <w:sz w:val="24"/>
          <w:szCs w:val="24"/>
        </w:rPr>
        <w:t>69.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94A18" w:rsidRPr="00497EFC" w:rsidRDefault="00594A18" w:rsidP="00594A18">
      <w:pPr>
        <w:pStyle w:val="ConsPlusNormal"/>
        <w:ind w:firstLine="540"/>
        <w:jc w:val="both"/>
        <w:rPr>
          <w:sz w:val="24"/>
          <w:szCs w:val="24"/>
        </w:rPr>
      </w:pPr>
      <w:r w:rsidRPr="00497EFC">
        <w:rPr>
          <w:sz w:val="24"/>
          <w:szCs w:val="24"/>
        </w:rPr>
        <w:t>70.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594A18" w:rsidRPr="00497EFC" w:rsidRDefault="00594A18" w:rsidP="00594A18">
      <w:pPr>
        <w:pStyle w:val="ConsPlusNormal"/>
        <w:ind w:firstLine="540"/>
        <w:jc w:val="both"/>
        <w:rPr>
          <w:sz w:val="24"/>
          <w:szCs w:val="24"/>
        </w:rPr>
      </w:pPr>
      <w:r w:rsidRPr="00497EFC">
        <w:rPr>
          <w:sz w:val="24"/>
          <w:szCs w:val="24"/>
        </w:rPr>
        <w:t xml:space="preserve">71. В случае поступления </w:t>
      </w:r>
      <w:hyperlink w:anchor="P551" w:history="1">
        <w:r w:rsidRPr="00497EFC">
          <w:rPr>
            <w:color w:val="0000FF"/>
            <w:sz w:val="24"/>
            <w:szCs w:val="24"/>
          </w:rPr>
          <w:t>заявления</w:t>
        </w:r>
      </w:hyperlink>
      <w:r w:rsidRPr="00497EFC">
        <w:rPr>
          <w:sz w:val="24"/>
          <w:szCs w:val="24"/>
        </w:rPr>
        <w:t xml:space="preserve">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594A18" w:rsidRPr="00497EFC" w:rsidRDefault="00594A18" w:rsidP="00594A18">
      <w:pPr>
        <w:pStyle w:val="ConsPlusNormal"/>
        <w:ind w:firstLine="540"/>
        <w:jc w:val="both"/>
        <w:rPr>
          <w:sz w:val="24"/>
          <w:szCs w:val="24"/>
        </w:rPr>
      </w:pPr>
      <w:r w:rsidRPr="00497EFC">
        <w:rPr>
          <w:sz w:val="24"/>
          <w:szCs w:val="24"/>
        </w:rPr>
        <w:t>1) просматривает электронные образы заявления и прилагаемых к нему документов;</w:t>
      </w:r>
    </w:p>
    <w:p w:rsidR="00594A18" w:rsidRPr="00497EFC" w:rsidRDefault="00594A18" w:rsidP="00594A18">
      <w:pPr>
        <w:pStyle w:val="ConsPlusNormal"/>
        <w:ind w:firstLine="540"/>
        <w:jc w:val="both"/>
        <w:rPr>
          <w:sz w:val="24"/>
          <w:szCs w:val="24"/>
        </w:rPr>
      </w:pPr>
      <w:r w:rsidRPr="00497EFC">
        <w:rPr>
          <w:sz w:val="24"/>
          <w:szCs w:val="24"/>
        </w:rPr>
        <w:t>2) осуществляет контроль полученных электронных образов заявления и прилагаемых к нему документов на предмет целостности;</w:t>
      </w:r>
    </w:p>
    <w:p w:rsidR="00594A18" w:rsidRPr="00497EFC" w:rsidRDefault="00594A18" w:rsidP="00594A18">
      <w:pPr>
        <w:pStyle w:val="ConsPlusNormal"/>
        <w:ind w:firstLine="540"/>
        <w:jc w:val="both"/>
        <w:rPr>
          <w:sz w:val="24"/>
          <w:szCs w:val="24"/>
        </w:rPr>
      </w:pPr>
      <w:r w:rsidRPr="00497EFC">
        <w:rPr>
          <w:sz w:val="24"/>
          <w:szCs w:val="24"/>
        </w:rPr>
        <w:t>3) фиксирует дату получения заявления и прилагаемых к нему документов;</w:t>
      </w:r>
    </w:p>
    <w:p w:rsidR="00594A18" w:rsidRPr="00497EFC" w:rsidRDefault="00594A18" w:rsidP="00594A18">
      <w:pPr>
        <w:pStyle w:val="ConsPlusNormal"/>
        <w:ind w:firstLine="540"/>
        <w:jc w:val="both"/>
        <w:rPr>
          <w:sz w:val="24"/>
          <w:szCs w:val="24"/>
        </w:rPr>
      </w:pPr>
      <w:r w:rsidRPr="00497EFC">
        <w:rPr>
          <w:sz w:val="24"/>
          <w:szCs w:val="24"/>
        </w:rPr>
        <w:t xml:space="preserve">4) направляет заявителю через личный кабинет уведомление о получении </w:t>
      </w:r>
      <w:hyperlink w:anchor="P551" w:history="1">
        <w:r w:rsidRPr="00497EFC">
          <w:rPr>
            <w:color w:val="0000FF"/>
            <w:sz w:val="24"/>
            <w:szCs w:val="24"/>
          </w:rPr>
          <w:t>заявления</w:t>
        </w:r>
      </w:hyperlink>
      <w:r w:rsidRPr="00497EFC">
        <w:rPr>
          <w:sz w:val="24"/>
          <w:szCs w:val="24"/>
        </w:rPr>
        <w:t xml:space="preserve">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171" w:history="1">
        <w:r w:rsidRPr="00497EFC">
          <w:rPr>
            <w:color w:val="0000FF"/>
            <w:sz w:val="24"/>
            <w:szCs w:val="24"/>
          </w:rPr>
          <w:t>пунктах 27</w:t>
        </w:r>
      </w:hyperlink>
      <w:r w:rsidRPr="00497EFC">
        <w:rPr>
          <w:sz w:val="24"/>
          <w:szCs w:val="24"/>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195" w:history="1">
        <w:r w:rsidRPr="00497EFC">
          <w:rPr>
            <w:color w:val="0000FF"/>
            <w:sz w:val="24"/>
            <w:szCs w:val="24"/>
          </w:rPr>
          <w:t>пункте 30</w:t>
        </w:r>
      </w:hyperlink>
      <w:r w:rsidRPr="00497EFC">
        <w:rPr>
          <w:sz w:val="24"/>
          <w:szCs w:val="24"/>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594A18" w:rsidRPr="00497EFC" w:rsidRDefault="00594A18" w:rsidP="00594A18">
      <w:pPr>
        <w:pStyle w:val="ConsPlusNormal"/>
        <w:ind w:firstLine="540"/>
        <w:jc w:val="both"/>
        <w:rPr>
          <w:sz w:val="24"/>
          <w:szCs w:val="24"/>
        </w:rPr>
      </w:pPr>
      <w:r w:rsidRPr="00497EFC">
        <w:rPr>
          <w:sz w:val="24"/>
          <w:szCs w:val="24"/>
        </w:rPr>
        <w:t xml:space="preserve">72. </w:t>
      </w:r>
      <w:hyperlink w:anchor="P551" w:history="1">
        <w:r w:rsidRPr="00497EFC">
          <w:rPr>
            <w:color w:val="0000FF"/>
            <w:sz w:val="24"/>
            <w:szCs w:val="24"/>
          </w:rPr>
          <w:t>Заявление</w:t>
        </w:r>
      </w:hyperlink>
      <w:r w:rsidRPr="00497EFC">
        <w:rPr>
          <w:sz w:val="24"/>
          <w:szCs w:val="24"/>
        </w:rPr>
        <w:t xml:space="preserve">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w:t>
      </w:r>
      <w:r w:rsidRPr="00497EFC">
        <w:rPr>
          <w:sz w:val="24"/>
          <w:szCs w:val="24"/>
        </w:rPr>
        <w:lastRenderedPageBreak/>
        <w:t>муниципальной услуги.</w:t>
      </w:r>
    </w:p>
    <w:p w:rsidR="00594A18" w:rsidRPr="00497EFC" w:rsidRDefault="00594A18" w:rsidP="00594A18">
      <w:pPr>
        <w:pStyle w:val="ConsPlusNormal"/>
        <w:ind w:firstLine="540"/>
        <w:jc w:val="both"/>
        <w:rPr>
          <w:sz w:val="24"/>
          <w:szCs w:val="24"/>
        </w:rPr>
      </w:pPr>
      <w:r w:rsidRPr="00497EFC">
        <w:rPr>
          <w:sz w:val="24"/>
          <w:szCs w:val="24"/>
        </w:rPr>
        <w:t xml:space="preserve">73. Результатом исполнения административной процедуры является регистрация заявления </w:t>
      </w:r>
    </w:p>
    <w:p w:rsidR="00594A18" w:rsidRPr="00497EFC" w:rsidRDefault="00594A18" w:rsidP="00594A18">
      <w:pPr>
        <w:pStyle w:val="ConsPlusNormal"/>
        <w:jc w:val="both"/>
        <w:rPr>
          <w:sz w:val="24"/>
          <w:szCs w:val="24"/>
        </w:rPr>
      </w:pPr>
      <w:r w:rsidRPr="00497EFC">
        <w:rPr>
          <w:sz w:val="24"/>
          <w:szCs w:val="24"/>
        </w:rPr>
        <w:t xml:space="preserve">и документов или отказ в приеме заявления и документов по основаниям, предусмотренным </w:t>
      </w:r>
      <w:hyperlink w:anchor="P207" w:history="1">
        <w:r w:rsidRPr="00497EFC">
          <w:rPr>
            <w:color w:val="0000FF"/>
            <w:sz w:val="24"/>
            <w:szCs w:val="24"/>
          </w:rPr>
          <w:t>пунктом 32</w:t>
        </w:r>
      </w:hyperlink>
      <w:r w:rsidRPr="00497EFC">
        <w:rPr>
          <w:sz w:val="24"/>
          <w:szCs w:val="24"/>
        </w:rPr>
        <w:t xml:space="preserve"> настоящего административного регламента.</w:t>
      </w:r>
    </w:p>
    <w:p w:rsidR="00594A18" w:rsidRPr="00497EFC" w:rsidRDefault="00594A18" w:rsidP="00594A18">
      <w:pPr>
        <w:pStyle w:val="ConsPlusNormal"/>
        <w:jc w:val="both"/>
        <w:rPr>
          <w:sz w:val="24"/>
          <w:szCs w:val="24"/>
        </w:rPr>
      </w:pPr>
    </w:p>
    <w:p w:rsidR="00594A18" w:rsidRPr="00497EFC" w:rsidRDefault="00594A18" w:rsidP="00594A18">
      <w:pPr>
        <w:pStyle w:val="ConsPlusNormal"/>
        <w:jc w:val="center"/>
        <w:rPr>
          <w:sz w:val="24"/>
          <w:szCs w:val="24"/>
        </w:rPr>
      </w:pPr>
      <w:r w:rsidRPr="00497EFC">
        <w:rPr>
          <w:sz w:val="24"/>
          <w:szCs w:val="24"/>
        </w:rPr>
        <w:t>Глава 23. ФОРМИРОВАНИЕ И НАПРАВЛЕНИЕ МЕЖВЕДОМСТВЕННЫХ</w:t>
      </w:r>
    </w:p>
    <w:p w:rsidR="00594A18" w:rsidRPr="00497EFC" w:rsidRDefault="00594A18" w:rsidP="00594A18">
      <w:pPr>
        <w:pStyle w:val="ConsPlusNormal"/>
        <w:jc w:val="center"/>
        <w:rPr>
          <w:sz w:val="24"/>
          <w:szCs w:val="24"/>
        </w:rPr>
      </w:pPr>
      <w:r w:rsidRPr="00497EFC">
        <w:rPr>
          <w:sz w:val="24"/>
          <w:szCs w:val="24"/>
        </w:rPr>
        <w:t>ЗАПРОСОВ В ОРГАНЫ, УЧАСТВУЮЩИЕ В ПРЕДОСТАВЛЕНИИ</w:t>
      </w:r>
    </w:p>
    <w:p w:rsidR="00594A18" w:rsidRPr="00497EFC" w:rsidRDefault="00594A18" w:rsidP="00594A18">
      <w:pPr>
        <w:pStyle w:val="ConsPlusNormal"/>
        <w:jc w:val="center"/>
        <w:rPr>
          <w:sz w:val="24"/>
          <w:szCs w:val="24"/>
        </w:rPr>
      </w:pPr>
      <w:r w:rsidRPr="00497EFC">
        <w:rPr>
          <w:sz w:val="24"/>
          <w:szCs w:val="24"/>
        </w:rPr>
        <w:t>МУНИЦИПАЛЬНОЙ УСЛУГИ</w:t>
      </w:r>
    </w:p>
    <w:p w:rsidR="00594A18" w:rsidRPr="00497EFC" w:rsidRDefault="00594A18" w:rsidP="00594A18">
      <w:pPr>
        <w:pStyle w:val="ConsPlusNormal"/>
        <w:jc w:val="both"/>
        <w:rPr>
          <w:sz w:val="24"/>
          <w:szCs w:val="24"/>
        </w:rPr>
      </w:pPr>
    </w:p>
    <w:p w:rsidR="00594A18" w:rsidRPr="00497EFC" w:rsidRDefault="00594A18" w:rsidP="00594A18">
      <w:pPr>
        <w:pStyle w:val="ConsPlusNormal"/>
        <w:ind w:firstLine="540"/>
        <w:jc w:val="both"/>
        <w:rPr>
          <w:sz w:val="24"/>
          <w:szCs w:val="24"/>
        </w:rPr>
      </w:pPr>
      <w:r w:rsidRPr="00497EFC">
        <w:rPr>
          <w:sz w:val="24"/>
          <w:szCs w:val="24"/>
        </w:rPr>
        <w:t xml:space="preserve">74. Основанием для начала административной процедуры является непредставление заявителем документа, предусмотренного </w:t>
      </w:r>
      <w:hyperlink w:anchor="P195" w:history="1">
        <w:r w:rsidRPr="00497EFC">
          <w:rPr>
            <w:color w:val="0000FF"/>
            <w:sz w:val="24"/>
            <w:szCs w:val="24"/>
          </w:rPr>
          <w:t>пунктом 30</w:t>
        </w:r>
      </w:hyperlink>
      <w:r w:rsidRPr="00497EFC">
        <w:rPr>
          <w:sz w:val="24"/>
          <w:szCs w:val="24"/>
        </w:rPr>
        <w:t xml:space="preserve"> настоящего административного регламента.</w:t>
      </w:r>
    </w:p>
    <w:p w:rsidR="00594A18" w:rsidRPr="00497EFC" w:rsidRDefault="00594A18" w:rsidP="00594A18">
      <w:pPr>
        <w:pStyle w:val="ConsPlusNormal"/>
        <w:ind w:firstLine="540"/>
        <w:jc w:val="both"/>
        <w:rPr>
          <w:sz w:val="24"/>
          <w:szCs w:val="24"/>
        </w:rPr>
      </w:pPr>
      <w:r w:rsidRPr="00497EFC">
        <w:rPr>
          <w:sz w:val="24"/>
          <w:szCs w:val="24"/>
        </w:rPr>
        <w:t>75.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94A18" w:rsidRPr="00497EFC" w:rsidRDefault="00594A18" w:rsidP="00594A18">
      <w:pPr>
        <w:pStyle w:val="ConsPlusNormal"/>
        <w:ind w:firstLine="540"/>
        <w:jc w:val="both"/>
        <w:rPr>
          <w:sz w:val="24"/>
          <w:szCs w:val="24"/>
        </w:rPr>
      </w:pPr>
      <w:r w:rsidRPr="00497EFC">
        <w:rPr>
          <w:sz w:val="24"/>
          <w:szCs w:val="24"/>
        </w:rPr>
        <w:t>1) в Федеральную налоговую службу в целях получения:</w:t>
      </w:r>
    </w:p>
    <w:p w:rsidR="00594A18" w:rsidRPr="00497EFC" w:rsidRDefault="00594A18" w:rsidP="00594A18">
      <w:pPr>
        <w:pStyle w:val="ConsPlusNormal"/>
        <w:ind w:firstLine="540"/>
        <w:jc w:val="both"/>
        <w:rPr>
          <w:sz w:val="24"/>
          <w:szCs w:val="24"/>
        </w:rPr>
      </w:pPr>
      <w:r w:rsidRPr="00497EFC">
        <w:rPr>
          <w:sz w:val="24"/>
          <w:szCs w:val="24"/>
        </w:rPr>
        <w:t>а) выписки из Единого государственного реестра юридических лиц;</w:t>
      </w:r>
    </w:p>
    <w:p w:rsidR="00594A18" w:rsidRPr="00497EFC" w:rsidRDefault="00594A18" w:rsidP="00594A18">
      <w:pPr>
        <w:pStyle w:val="ConsPlusNormal"/>
        <w:ind w:firstLine="540"/>
        <w:jc w:val="both"/>
        <w:rPr>
          <w:sz w:val="24"/>
          <w:szCs w:val="24"/>
        </w:rPr>
      </w:pPr>
      <w:r w:rsidRPr="00497EFC">
        <w:rPr>
          <w:sz w:val="24"/>
          <w:szCs w:val="24"/>
        </w:rPr>
        <w:t>б) выписки из Единого государственного реестра индивидуальных предпринимателей;</w:t>
      </w:r>
    </w:p>
    <w:p w:rsidR="00594A18" w:rsidRPr="00497EFC" w:rsidRDefault="00594A18" w:rsidP="00594A18">
      <w:pPr>
        <w:pStyle w:val="ConsPlusNormal"/>
        <w:ind w:firstLine="540"/>
        <w:jc w:val="both"/>
        <w:rPr>
          <w:sz w:val="24"/>
          <w:szCs w:val="24"/>
        </w:rPr>
      </w:pPr>
      <w:r w:rsidRPr="00497EFC">
        <w:rPr>
          <w:sz w:val="24"/>
          <w:szCs w:val="24"/>
        </w:rPr>
        <w:t>2) в Федеральную службу государственной регистрации, кадастра и картографии в целях получения:</w:t>
      </w:r>
    </w:p>
    <w:p w:rsidR="00594A18" w:rsidRPr="00497EFC" w:rsidRDefault="00594A18" w:rsidP="00594A18">
      <w:pPr>
        <w:pStyle w:val="ConsPlusNormal"/>
        <w:ind w:firstLine="540"/>
        <w:jc w:val="both"/>
        <w:rPr>
          <w:sz w:val="24"/>
          <w:szCs w:val="24"/>
        </w:rPr>
      </w:pPr>
    </w:p>
    <w:p w:rsidR="00594A18" w:rsidRPr="00497EFC" w:rsidRDefault="00594A18" w:rsidP="00594A18">
      <w:pPr>
        <w:pStyle w:val="ConsPlusNormal"/>
        <w:ind w:firstLine="540"/>
        <w:jc w:val="both"/>
        <w:rPr>
          <w:sz w:val="24"/>
          <w:szCs w:val="24"/>
        </w:rPr>
      </w:pPr>
      <w:r w:rsidRPr="00497EFC">
        <w:rPr>
          <w:sz w:val="24"/>
          <w:szCs w:val="24"/>
        </w:rPr>
        <w:t>а) кадастрового паспорта объекта недвижимости;</w:t>
      </w:r>
    </w:p>
    <w:p w:rsidR="00594A18" w:rsidRPr="00497EFC" w:rsidRDefault="00594A18" w:rsidP="00594A18">
      <w:pPr>
        <w:pStyle w:val="ConsPlusNormal"/>
        <w:ind w:firstLine="540"/>
        <w:jc w:val="both"/>
        <w:rPr>
          <w:sz w:val="24"/>
          <w:szCs w:val="24"/>
        </w:rPr>
      </w:pPr>
    </w:p>
    <w:p w:rsidR="00594A18" w:rsidRPr="00497EFC" w:rsidRDefault="00594A18" w:rsidP="00594A18">
      <w:pPr>
        <w:pStyle w:val="ConsPlusNormal"/>
        <w:ind w:firstLine="540"/>
        <w:jc w:val="both"/>
        <w:rPr>
          <w:sz w:val="24"/>
          <w:szCs w:val="24"/>
        </w:rPr>
      </w:pPr>
    </w:p>
    <w:p w:rsidR="00594A18" w:rsidRPr="00497EFC" w:rsidRDefault="00594A18" w:rsidP="00594A18">
      <w:pPr>
        <w:pStyle w:val="ConsPlusNormal"/>
        <w:ind w:firstLine="540"/>
        <w:jc w:val="both"/>
        <w:rPr>
          <w:sz w:val="24"/>
          <w:szCs w:val="24"/>
        </w:rPr>
      </w:pPr>
      <w:r w:rsidRPr="00497EFC">
        <w:rPr>
          <w:sz w:val="24"/>
          <w:szCs w:val="24"/>
        </w:rPr>
        <w:t>б) выписки из ЕГРП о правах на здание, строение, сооружение -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594A18" w:rsidRPr="00497EFC" w:rsidRDefault="00594A18" w:rsidP="00594A18">
      <w:pPr>
        <w:pStyle w:val="ConsPlusNormal"/>
        <w:ind w:firstLine="540"/>
        <w:jc w:val="both"/>
        <w:rPr>
          <w:sz w:val="24"/>
          <w:szCs w:val="24"/>
        </w:rPr>
      </w:pPr>
      <w:r w:rsidRPr="00497EFC">
        <w:rPr>
          <w:sz w:val="24"/>
          <w:szCs w:val="24"/>
        </w:rPr>
        <w:t>в)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594A18" w:rsidRPr="00497EFC" w:rsidRDefault="00594A18" w:rsidP="00594A18">
      <w:pPr>
        <w:pStyle w:val="ConsPlusNormal"/>
        <w:ind w:firstLine="540"/>
        <w:jc w:val="both"/>
        <w:rPr>
          <w:sz w:val="24"/>
          <w:szCs w:val="24"/>
        </w:rPr>
      </w:pPr>
      <w:r w:rsidRPr="00497EFC">
        <w:rPr>
          <w:sz w:val="24"/>
          <w:szCs w:val="24"/>
        </w:rPr>
        <w:t>76.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594A18" w:rsidRPr="00497EFC" w:rsidRDefault="00594A18" w:rsidP="00594A18">
      <w:pPr>
        <w:pStyle w:val="ConsPlusNormal"/>
        <w:ind w:firstLine="540"/>
        <w:jc w:val="both"/>
        <w:rPr>
          <w:sz w:val="24"/>
          <w:szCs w:val="24"/>
        </w:rPr>
      </w:pPr>
      <w:r w:rsidRPr="00497EFC">
        <w:rPr>
          <w:sz w:val="24"/>
          <w:szCs w:val="24"/>
        </w:rPr>
        <w:t xml:space="preserve">77. Направление межведомственного запроса и представление документов и информации, перечисленных в </w:t>
      </w:r>
      <w:hyperlink w:anchor="P195" w:history="1">
        <w:r w:rsidRPr="00497EFC">
          <w:rPr>
            <w:color w:val="0000FF"/>
            <w:sz w:val="24"/>
            <w:szCs w:val="24"/>
          </w:rPr>
          <w:t>пункте 30</w:t>
        </w:r>
      </w:hyperlink>
      <w:r w:rsidRPr="00497EFC">
        <w:rPr>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594A18" w:rsidRPr="00497EFC" w:rsidRDefault="00594A18" w:rsidP="00594A18">
      <w:pPr>
        <w:pStyle w:val="ConsPlusNormal"/>
        <w:ind w:firstLine="540"/>
        <w:jc w:val="both"/>
        <w:rPr>
          <w:sz w:val="24"/>
          <w:szCs w:val="24"/>
        </w:rPr>
      </w:pPr>
      <w:r w:rsidRPr="00497EFC">
        <w:rPr>
          <w:sz w:val="24"/>
          <w:szCs w:val="24"/>
        </w:rPr>
        <w:t xml:space="preserve">78. Межведомственный запрос о представлении документов, указанных в </w:t>
      </w:r>
      <w:hyperlink w:anchor="P195" w:history="1">
        <w:r w:rsidRPr="00497EFC">
          <w:rPr>
            <w:color w:val="0000FF"/>
            <w:sz w:val="24"/>
            <w:szCs w:val="24"/>
          </w:rPr>
          <w:t>пункте 30</w:t>
        </w:r>
      </w:hyperlink>
      <w:r w:rsidRPr="00497EFC">
        <w:rPr>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61" w:history="1">
        <w:r w:rsidRPr="00497EFC">
          <w:rPr>
            <w:color w:val="0000FF"/>
            <w:sz w:val="24"/>
            <w:szCs w:val="24"/>
          </w:rPr>
          <w:t>статьи 7.2</w:t>
        </w:r>
      </w:hyperlink>
      <w:r w:rsidRPr="00497EFC">
        <w:rPr>
          <w:sz w:val="24"/>
          <w:szCs w:val="24"/>
        </w:rPr>
        <w:t xml:space="preserve"> Федерального закона N 210-ФЗ.</w:t>
      </w:r>
    </w:p>
    <w:p w:rsidR="00594A18" w:rsidRPr="00497EFC" w:rsidRDefault="00594A18" w:rsidP="00594A18">
      <w:pPr>
        <w:pStyle w:val="ConsPlusNormal"/>
        <w:ind w:firstLine="540"/>
        <w:jc w:val="both"/>
        <w:rPr>
          <w:sz w:val="24"/>
          <w:szCs w:val="24"/>
        </w:rPr>
      </w:pPr>
      <w:r w:rsidRPr="00497EFC">
        <w:rPr>
          <w:sz w:val="24"/>
          <w:szCs w:val="24"/>
        </w:rPr>
        <w:lastRenderedPageBreak/>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94A18" w:rsidRPr="00497EFC" w:rsidRDefault="00594A18" w:rsidP="00594A18">
      <w:pPr>
        <w:pStyle w:val="ConsPlusNormal"/>
        <w:ind w:firstLine="540"/>
        <w:jc w:val="both"/>
        <w:rPr>
          <w:sz w:val="24"/>
          <w:szCs w:val="24"/>
        </w:rPr>
      </w:pPr>
      <w:r w:rsidRPr="00497EFC">
        <w:rPr>
          <w:sz w:val="24"/>
          <w:szCs w:val="24"/>
        </w:rPr>
        <w:t>79.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594A18" w:rsidRPr="00497EFC" w:rsidRDefault="00594A18" w:rsidP="00594A18">
      <w:pPr>
        <w:pStyle w:val="ConsPlusNormal"/>
        <w:ind w:firstLine="540"/>
        <w:jc w:val="both"/>
        <w:rPr>
          <w:sz w:val="24"/>
          <w:szCs w:val="24"/>
        </w:rPr>
      </w:pPr>
      <w:r w:rsidRPr="00497EFC">
        <w:rPr>
          <w:sz w:val="24"/>
          <w:szCs w:val="24"/>
        </w:rPr>
        <w:t xml:space="preserve">80. Результатом административной процедуры является получение документов, указанных в </w:t>
      </w:r>
      <w:hyperlink w:anchor="P195" w:history="1">
        <w:r w:rsidRPr="00497EFC">
          <w:rPr>
            <w:color w:val="0000FF"/>
            <w:sz w:val="24"/>
            <w:szCs w:val="24"/>
          </w:rPr>
          <w:t>пункте 30</w:t>
        </w:r>
      </w:hyperlink>
      <w:r w:rsidRPr="00497EFC">
        <w:rPr>
          <w:sz w:val="24"/>
          <w:szCs w:val="24"/>
        </w:rPr>
        <w:t xml:space="preserve"> настоящего административного регламента.</w:t>
      </w:r>
    </w:p>
    <w:p w:rsidR="00594A18" w:rsidRPr="00497EFC" w:rsidRDefault="00594A18" w:rsidP="00594A18">
      <w:pPr>
        <w:pStyle w:val="ConsPlusNormal"/>
        <w:ind w:firstLine="540"/>
        <w:jc w:val="both"/>
        <w:rPr>
          <w:sz w:val="24"/>
          <w:szCs w:val="24"/>
        </w:rPr>
      </w:pPr>
      <w:r w:rsidRPr="00497EFC">
        <w:rPr>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594A18" w:rsidRPr="00497EFC" w:rsidRDefault="00594A18" w:rsidP="00594A18">
      <w:pPr>
        <w:pStyle w:val="ConsPlusNormal"/>
        <w:jc w:val="center"/>
        <w:rPr>
          <w:sz w:val="24"/>
          <w:szCs w:val="24"/>
        </w:rPr>
      </w:pPr>
    </w:p>
    <w:p w:rsidR="00594A18" w:rsidRPr="00497EFC" w:rsidRDefault="00594A18" w:rsidP="00594A18">
      <w:pPr>
        <w:pStyle w:val="ConsPlusNormal"/>
        <w:jc w:val="center"/>
        <w:rPr>
          <w:sz w:val="24"/>
          <w:szCs w:val="24"/>
        </w:rPr>
      </w:pPr>
      <w:r w:rsidRPr="00497EFC">
        <w:rPr>
          <w:sz w:val="24"/>
          <w:szCs w:val="24"/>
        </w:rPr>
        <w:t>Глава 24. ПРИНЯТИЕ РЕШЕНИЯ О ПРЕДВАРИТЕЛЬНОМ СОГЛАСОВАНИИ</w:t>
      </w:r>
    </w:p>
    <w:p w:rsidR="00594A18" w:rsidRPr="00497EFC" w:rsidRDefault="00594A18" w:rsidP="00594A18">
      <w:pPr>
        <w:pStyle w:val="ConsPlusNormal"/>
        <w:jc w:val="center"/>
        <w:rPr>
          <w:sz w:val="24"/>
          <w:szCs w:val="24"/>
        </w:rPr>
      </w:pPr>
      <w:r w:rsidRPr="00497EFC">
        <w:rPr>
          <w:sz w:val="24"/>
          <w:szCs w:val="24"/>
        </w:rPr>
        <w:t>ПРЕДОСТАВЛЕНИЯ ЗЕМЕЛЬНОГО УЧАСТКА ЛИБО РЕШЕНИЯ</w:t>
      </w:r>
    </w:p>
    <w:p w:rsidR="00594A18" w:rsidRPr="00497EFC" w:rsidRDefault="00594A18" w:rsidP="00594A18">
      <w:pPr>
        <w:pStyle w:val="ConsPlusNormal"/>
        <w:jc w:val="center"/>
        <w:rPr>
          <w:sz w:val="24"/>
          <w:szCs w:val="24"/>
        </w:rPr>
      </w:pPr>
      <w:r w:rsidRPr="00497EFC">
        <w:rPr>
          <w:sz w:val="24"/>
          <w:szCs w:val="24"/>
        </w:rPr>
        <w:t>О ПРИОСТАНОВЛЕНИИ РАССМОТРЕНИЯ ЗАЯВЛЕНИЯ ЛИБО ПРИНЯТИЕ</w:t>
      </w:r>
    </w:p>
    <w:p w:rsidR="00594A18" w:rsidRPr="00497EFC" w:rsidRDefault="00594A18" w:rsidP="00594A18">
      <w:pPr>
        <w:pStyle w:val="ConsPlusNormal"/>
        <w:jc w:val="center"/>
        <w:rPr>
          <w:sz w:val="24"/>
          <w:szCs w:val="24"/>
        </w:rPr>
      </w:pPr>
      <w:r w:rsidRPr="00497EFC">
        <w:rPr>
          <w:sz w:val="24"/>
          <w:szCs w:val="24"/>
        </w:rPr>
        <w:t>РЕШЕНИЯ ОБ ОТКАЗЕ В ПРЕДВАРИТЕЛЬНОМ СОГЛАСОВАНИИ</w:t>
      </w:r>
    </w:p>
    <w:p w:rsidR="00594A18" w:rsidRPr="00497EFC" w:rsidRDefault="00594A18" w:rsidP="00594A18">
      <w:pPr>
        <w:pStyle w:val="ConsPlusNormal"/>
        <w:jc w:val="center"/>
        <w:rPr>
          <w:sz w:val="24"/>
          <w:szCs w:val="24"/>
        </w:rPr>
      </w:pPr>
      <w:r w:rsidRPr="00497EFC">
        <w:rPr>
          <w:sz w:val="24"/>
          <w:szCs w:val="24"/>
        </w:rPr>
        <w:t>ПРЕДОСТАВЛЕНИЯ ЗЕМЕЛЬНОГО УЧАСТКА</w:t>
      </w:r>
    </w:p>
    <w:p w:rsidR="00594A18" w:rsidRPr="00497EFC" w:rsidRDefault="00594A18" w:rsidP="00594A18">
      <w:pPr>
        <w:pStyle w:val="ConsPlusNormal"/>
        <w:jc w:val="both"/>
        <w:rPr>
          <w:sz w:val="24"/>
          <w:szCs w:val="24"/>
        </w:rPr>
      </w:pPr>
    </w:p>
    <w:p w:rsidR="00594A18" w:rsidRPr="00497EFC" w:rsidRDefault="00594A18" w:rsidP="00594A18">
      <w:pPr>
        <w:pStyle w:val="ConsPlusNormal"/>
        <w:ind w:firstLine="540"/>
        <w:jc w:val="both"/>
        <w:rPr>
          <w:sz w:val="24"/>
          <w:szCs w:val="24"/>
        </w:rPr>
      </w:pPr>
      <w:r w:rsidRPr="00497EFC">
        <w:rPr>
          <w:sz w:val="24"/>
          <w:szCs w:val="24"/>
        </w:rPr>
        <w:t xml:space="preserve">81. Основанием для начала административной процедуры является получение полного пакета документов, предусмотренных </w:t>
      </w:r>
      <w:hyperlink w:anchor="P171" w:history="1">
        <w:r w:rsidRPr="00497EFC">
          <w:rPr>
            <w:color w:val="0000FF"/>
            <w:sz w:val="24"/>
            <w:szCs w:val="24"/>
          </w:rPr>
          <w:t>пунктами 27</w:t>
        </w:r>
      </w:hyperlink>
      <w:r w:rsidRPr="00497EFC">
        <w:rPr>
          <w:sz w:val="24"/>
          <w:szCs w:val="24"/>
        </w:rPr>
        <w:t xml:space="preserve">, </w:t>
      </w:r>
      <w:hyperlink w:anchor="P195" w:history="1">
        <w:r w:rsidRPr="00497EFC">
          <w:rPr>
            <w:color w:val="0000FF"/>
            <w:sz w:val="24"/>
            <w:szCs w:val="24"/>
          </w:rPr>
          <w:t>30</w:t>
        </w:r>
      </w:hyperlink>
      <w:r w:rsidRPr="00497EFC">
        <w:rPr>
          <w:sz w:val="24"/>
          <w:szCs w:val="24"/>
        </w:rPr>
        <w:t xml:space="preserve"> настоящего административного регламента.</w:t>
      </w:r>
    </w:p>
    <w:p w:rsidR="00594A18" w:rsidRPr="00497EFC" w:rsidRDefault="00594A18" w:rsidP="00594A18">
      <w:pPr>
        <w:pStyle w:val="ConsPlusNormal"/>
        <w:ind w:firstLine="540"/>
        <w:jc w:val="both"/>
        <w:rPr>
          <w:sz w:val="24"/>
          <w:szCs w:val="24"/>
        </w:rPr>
      </w:pPr>
      <w:r w:rsidRPr="00497EFC">
        <w:rPr>
          <w:sz w:val="24"/>
          <w:szCs w:val="24"/>
        </w:rPr>
        <w:t xml:space="preserve">82.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7" w:history="1">
        <w:r w:rsidRPr="00497EFC">
          <w:rPr>
            <w:color w:val="0000FF"/>
            <w:sz w:val="24"/>
            <w:szCs w:val="24"/>
          </w:rPr>
          <w:t>пунктом 32</w:t>
        </w:r>
      </w:hyperlink>
      <w:r w:rsidRPr="00497EFC">
        <w:rPr>
          <w:sz w:val="24"/>
          <w:szCs w:val="24"/>
        </w:rPr>
        <w:t xml:space="preserve"> настоящего административного регламента.</w:t>
      </w:r>
    </w:p>
    <w:p w:rsidR="00594A18" w:rsidRPr="00497EFC" w:rsidRDefault="00594A18" w:rsidP="00594A18">
      <w:pPr>
        <w:pStyle w:val="ConsPlusNormal"/>
        <w:ind w:firstLine="540"/>
        <w:jc w:val="both"/>
        <w:rPr>
          <w:sz w:val="24"/>
          <w:szCs w:val="24"/>
        </w:rPr>
      </w:pPr>
      <w:r w:rsidRPr="00497EFC">
        <w:rPr>
          <w:sz w:val="24"/>
          <w:szCs w:val="24"/>
        </w:rPr>
        <w:t xml:space="preserve">В течение десяти дней со дня поступления заявления о предварительном согласовании земельного участка должностное лицо уполномоченного органа направляет уведомление и возвращает это заявление заявителю, если оно не соответствует </w:t>
      </w:r>
      <w:hyperlink w:anchor="P551" w:history="1">
        <w:r w:rsidRPr="00497EFC">
          <w:rPr>
            <w:color w:val="0000FF"/>
            <w:sz w:val="24"/>
            <w:szCs w:val="24"/>
          </w:rPr>
          <w:t>Приложению N 1</w:t>
        </w:r>
      </w:hyperlink>
      <w:r w:rsidRPr="00497EFC">
        <w:rPr>
          <w:sz w:val="24"/>
          <w:szCs w:val="24"/>
        </w:rPr>
        <w:t>. При этом уполномоченным органом должны быть указаны причины возврата заявления о предварительном согласовании земельного участка.</w:t>
      </w:r>
    </w:p>
    <w:p w:rsidR="00594A18" w:rsidRPr="00497EFC" w:rsidRDefault="00594A18" w:rsidP="00594A18">
      <w:pPr>
        <w:pStyle w:val="ConsPlusNormal"/>
        <w:ind w:firstLine="540"/>
        <w:jc w:val="both"/>
        <w:rPr>
          <w:sz w:val="24"/>
          <w:szCs w:val="24"/>
        </w:rPr>
      </w:pPr>
      <w:r w:rsidRPr="00497EFC">
        <w:rPr>
          <w:sz w:val="24"/>
          <w:szCs w:val="24"/>
        </w:rPr>
        <w:t xml:space="preserve">83. При наличии оснований для отказа в предварительном согласовании земельного участка, предусмотренных </w:t>
      </w:r>
      <w:hyperlink w:anchor="P221" w:history="1">
        <w:r w:rsidRPr="00497EFC">
          <w:rPr>
            <w:color w:val="0000FF"/>
            <w:sz w:val="24"/>
            <w:szCs w:val="24"/>
          </w:rPr>
          <w:t>пунктом 36</w:t>
        </w:r>
      </w:hyperlink>
      <w:r w:rsidRPr="00497EFC">
        <w:rPr>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предварительном согласовании предоставления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Писаревского сельского поселения, регистрацию должностным лицом уполномоченного органа, осуществляющим прием и регистрацию документов.</w:t>
      </w:r>
    </w:p>
    <w:p w:rsidR="00594A18" w:rsidRPr="00497EFC" w:rsidRDefault="00594A18" w:rsidP="00594A18">
      <w:pPr>
        <w:pStyle w:val="ConsPlusNormal"/>
        <w:ind w:firstLine="540"/>
        <w:jc w:val="both"/>
        <w:rPr>
          <w:sz w:val="24"/>
          <w:szCs w:val="24"/>
        </w:rPr>
      </w:pPr>
      <w:r w:rsidRPr="00497EFC">
        <w:rPr>
          <w:sz w:val="24"/>
          <w:szCs w:val="24"/>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7" w:history="1">
        <w:r w:rsidRPr="00497EFC">
          <w:rPr>
            <w:color w:val="0000FF"/>
            <w:sz w:val="24"/>
            <w:szCs w:val="24"/>
          </w:rPr>
          <w:t>пунктом 24</w:t>
        </w:r>
      </w:hyperlink>
      <w:r w:rsidRPr="00497EFC">
        <w:rPr>
          <w:sz w:val="24"/>
          <w:szCs w:val="24"/>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предварительном согласовании земельного участка.</w:t>
      </w:r>
    </w:p>
    <w:p w:rsidR="00594A18" w:rsidRPr="00497EFC" w:rsidRDefault="00594A18" w:rsidP="00594A18">
      <w:pPr>
        <w:pStyle w:val="ConsPlusNormal"/>
        <w:ind w:firstLine="540"/>
        <w:jc w:val="both"/>
        <w:rPr>
          <w:sz w:val="24"/>
          <w:szCs w:val="24"/>
        </w:rPr>
      </w:pPr>
      <w:r w:rsidRPr="00497EFC">
        <w:rPr>
          <w:sz w:val="24"/>
          <w:szCs w:val="24"/>
        </w:rPr>
        <w:t xml:space="preserve">84. В случае если на дату поступления в уполномоченный орган </w:t>
      </w:r>
      <w:hyperlink w:anchor="P551" w:history="1">
        <w:r w:rsidRPr="00497EFC">
          <w:rPr>
            <w:color w:val="0000FF"/>
            <w:sz w:val="24"/>
            <w:szCs w:val="24"/>
          </w:rPr>
          <w:t>заявления</w:t>
        </w:r>
      </w:hyperlink>
      <w:r w:rsidRPr="00497EFC">
        <w:rPr>
          <w:sz w:val="24"/>
          <w:szCs w:val="24"/>
        </w:rP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w:t>
      </w:r>
      <w:r w:rsidRPr="00497EFC">
        <w:rPr>
          <w:sz w:val="24"/>
          <w:szCs w:val="24"/>
        </w:rPr>
        <w:lastRenderedPageBreak/>
        <w:t>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должностное лицо уполномоченного органа подготавливает решение о приостановлении срока рассмотрения поданного позднее заявления о предварительном согласовании предоставления земельного участка.</w:t>
      </w:r>
    </w:p>
    <w:p w:rsidR="00594A18" w:rsidRPr="00497EFC" w:rsidRDefault="00594A18" w:rsidP="00594A18">
      <w:pPr>
        <w:pStyle w:val="ConsPlusNormal"/>
        <w:ind w:firstLine="540"/>
        <w:jc w:val="both"/>
        <w:rPr>
          <w:sz w:val="24"/>
          <w:szCs w:val="24"/>
        </w:rPr>
      </w:pPr>
      <w:r w:rsidRPr="00497EFC">
        <w:rPr>
          <w:sz w:val="24"/>
          <w:szCs w:val="24"/>
        </w:rPr>
        <w:t>85. При отсутствии оснований для отказа должностное лицо уполномоченного органа подготавливает проект правового акта о предварительном согласовании предоставления земельного участка.</w:t>
      </w:r>
    </w:p>
    <w:p w:rsidR="00594A18" w:rsidRPr="00497EFC" w:rsidRDefault="00594A18" w:rsidP="00594A18">
      <w:pPr>
        <w:pStyle w:val="ConsPlusNormal"/>
        <w:ind w:firstLine="540"/>
        <w:jc w:val="both"/>
        <w:rPr>
          <w:sz w:val="24"/>
          <w:szCs w:val="24"/>
        </w:rPr>
      </w:pPr>
      <w:r w:rsidRPr="00497EFC">
        <w:rPr>
          <w:sz w:val="24"/>
          <w:szCs w:val="24"/>
        </w:rPr>
        <w:t xml:space="preserve">86. Результатом исполнения административной процедуры является получение заявителем правового акта администрации </w:t>
      </w:r>
      <w:r>
        <w:rPr>
          <w:sz w:val="24"/>
          <w:szCs w:val="24"/>
        </w:rPr>
        <w:t>муниципального образования «Табарсук»</w:t>
      </w:r>
      <w:r w:rsidRPr="00497EFC">
        <w:rPr>
          <w:sz w:val="24"/>
          <w:szCs w:val="24"/>
        </w:rPr>
        <w:t xml:space="preserve"> о предварительном согласовании предоставления земельного участка, либо правового акта о приостановлении срока рассмотрения заявления, либо правового акта об отказе в предварительном согласовании предоставления земельного участка.</w:t>
      </w:r>
    </w:p>
    <w:p w:rsidR="00594A18" w:rsidRPr="00497EFC" w:rsidRDefault="00594A18" w:rsidP="00594A18">
      <w:pPr>
        <w:pStyle w:val="ConsPlusNormal"/>
        <w:jc w:val="both"/>
        <w:rPr>
          <w:sz w:val="24"/>
          <w:szCs w:val="24"/>
        </w:rPr>
      </w:pPr>
    </w:p>
    <w:p w:rsidR="00594A18" w:rsidRPr="00497EFC" w:rsidRDefault="00594A18" w:rsidP="00594A18">
      <w:pPr>
        <w:pStyle w:val="ConsPlusNormal"/>
        <w:jc w:val="center"/>
        <w:rPr>
          <w:sz w:val="24"/>
          <w:szCs w:val="24"/>
        </w:rPr>
      </w:pPr>
      <w:r w:rsidRPr="00497EFC">
        <w:rPr>
          <w:sz w:val="24"/>
          <w:szCs w:val="24"/>
        </w:rPr>
        <w:t>Раздел IV. ФОРМЫ КОНТРОЛЯ ЗА ПРЕДОСТАВЛЕНИЕМ</w:t>
      </w:r>
    </w:p>
    <w:p w:rsidR="00594A18" w:rsidRPr="00497EFC" w:rsidRDefault="00594A18" w:rsidP="00594A18">
      <w:pPr>
        <w:pStyle w:val="ConsPlusNormal"/>
        <w:jc w:val="center"/>
        <w:rPr>
          <w:sz w:val="24"/>
          <w:szCs w:val="24"/>
        </w:rPr>
      </w:pPr>
      <w:r w:rsidRPr="00497EFC">
        <w:rPr>
          <w:sz w:val="24"/>
          <w:szCs w:val="24"/>
        </w:rPr>
        <w:t>МУНИЦИПАЛЬНОЙ УСЛУГИ</w:t>
      </w:r>
    </w:p>
    <w:p w:rsidR="00594A18" w:rsidRPr="00497EFC" w:rsidRDefault="00594A18" w:rsidP="00594A18">
      <w:pPr>
        <w:pStyle w:val="ConsPlusNormal"/>
        <w:jc w:val="both"/>
        <w:rPr>
          <w:sz w:val="24"/>
          <w:szCs w:val="24"/>
        </w:rPr>
      </w:pPr>
    </w:p>
    <w:p w:rsidR="00594A18" w:rsidRPr="00497EFC" w:rsidRDefault="00594A18" w:rsidP="00594A18">
      <w:pPr>
        <w:pStyle w:val="ConsPlusNormal"/>
        <w:jc w:val="center"/>
        <w:rPr>
          <w:sz w:val="24"/>
          <w:szCs w:val="24"/>
        </w:rPr>
      </w:pPr>
      <w:r w:rsidRPr="00497EFC">
        <w:rPr>
          <w:sz w:val="24"/>
          <w:szCs w:val="24"/>
        </w:rPr>
        <w:t>Глава 25. ПОРЯДОК ОСУЩЕСТВЛЕНИЯ ТЕКУЩЕГО КОНТРОЛЯ</w:t>
      </w:r>
    </w:p>
    <w:p w:rsidR="00594A18" w:rsidRPr="00497EFC" w:rsidRDefault="00594A18" w:rsidP="00594A18">
      <w:pPr>
        <w:pStyle w:val="ConsPlusNormal"/>
        <w:jc w:val="center"/>
        <w:rPr>
          <w:sz w:val="24"/>
          <w:szCs w:val="24"/>
        </w:rPr>
      </w:pPr>
      <w:r w:rsidRPr="00497EFC">
        <w:rPr>
          <w:sz w:val="24"/>
          <w:szCs w:val="24"/>
        </w:rPr>
        <w:t>ЗА СОБЛЮДЕНИЕМ И ИСПОЛНЕНИЕМ ОТВЕТСТВЕННЫМИ ДОЛЖНОСТНЫМИ</w:t>
      </w:r>
    </w:p>
    <w:p w:rsidR="00594A18" w:rsidRPr="00497EFC" w:rsidRDefault="00594A18" w:rsidP="00594A18">
      <w:pPr>
        <w:pStyle w:val="ConsPlusNormal"/>
        <w:jc w:val="center"/>
        <w:rPr>
          <w:sz w:val="24"/>
          <w:szCs w:val="24"/>
        </w:rPr>
      </w:pPr>
      <w:r w:rsidRPr="00497EFC">
        <w:rPr>
          <w:sz w:val="24"/>
          <w:szCs w:val="24"/>
        </w:rPr>
        <w:t>ЛИЦАМИ ПОЛОЖЕНИЙ АДМИНИСТРАТИВНОГО РЕГЛАМЕНТА И ИНЫХ</w:t>
      </w:r>
    </w:p>
    <w:p w:rsidR="00594A18" w:rsidRPr="00497EFC" w:rsidRDefault="00594A18" w:rsidP="00594A18">
      <w:pPr>
        <w:pStyle w:val="ConsPlusNormal"/>
        <w:jc w:val="center"/>
        <w:rPr>
          <w:sz w:val="24"/>
          <w:szCs w:val="24"/>
        </w:rPr>
      </w:pPr>
      <w:r w:rsidRPr="00497EFC">
        <w:rPr>
          <w:sz w:val="24"/>
          <w:szCs w:val="24"/>
        </w:rPr>
        <w:t>НОРМАТИВНЫХ ПРАВОВЫХ АКТОВ, УСТАНАВЛИВАЮЩИХ ТРЕБОВАНИЯ</w:t>
      </w:r>
    </w:p>
    <w:p w:rsidR="00594A18" w:rsidRPr="00497EFC" w:rsidRDefault="00594A18" w:rsidP="00594A18">
      <w:pPr>
        <w:pStyle w:val="ConsPlusNormal"/>
        <w:jc w:val="center"/>
        <w:rPr>
          <w:sz w:val="24"/>
          <w:szCs w:val="24"/>
        </w:rPr>
      </w:pPr>
      <w:r w:rsidRPr="00497EFC">
        <w:rPr>
          <w:sz w:val="24"/>
          <w:szCs w:val="24"/>
        </w:rPr>
        <w:t>К ПРЕДОСТАВЛЕНИЮ МУНИЦИПАЛЬНОЙ УСЛУГИ,</w:t>
      </w:r>
    </w:p>
    <w:p w:rsidR="00594A18" w:rsidRPr="00497EFC" w:rsidRDefault="00594A18" w:rsidP="00594A18">
      <w:pPr>
        <w:pStyle w:val="ConsPlusNormal"/>
        <w:jc w:val="center"/>
        <w:rPr>
          <w:sz w:val="24"/>
          <w:szCs w:val="24"/>
        </w:rPr>
      </w:pPr>
      <w:r w:rsidRPr="00497EFC">
        <w:rPr>
          <w:sz w:val="24"/>
          <w:szCs w:val="24"/>
        </w:rPr>
        <w:t>А ТАКЖЕ ПРИНЯТИЕМ ИМИ РЕШЕНИЙ</w:t>
      </w:r>
    </w:p>
    <w:p w:rsidR="00594A18" w:rsidRPr="00497EFC" w:rsidRDefault="00594A18" w:rsidP="00594A18">
      <w:pPr>
        <w:pStyle w:val="ConsPlusNormal"/>
        <w:jc w:val="both"/>
        <w:rPr>
          <w:sz w:val="24"/>
          <w:szCs w:val="24"/>
        </w:rPr>
      </w:pPr>
    </w:p>
    <w:p w:rsidR="00594A18" w:rsidRPr="00497EFC" w:rsidRDefault="00594A18" w:rsidP="00594A18">
      <w:pPr>
        <w:pStyle w:val="ConsPlusNormal"/>
        <w:ind w:firstLine="540"/>
        <w:jc w:val="both"/>
        <w:rPr>
          <w:sz w:val="24"/>
          <w:szCs w:val="24"/>
        </w:rPr>
      </w:pPr>
      <w:r w:rsidRPr="00497EFC">
        <w:rPr>
          <w:sz w:val="24"/>
          <w:szCs w:val="24"/>
        </w:rPr>
        <w:t>87.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594A18" w:rsidRPr="00497EFC" w:rsidRDefault="00594A18" w:rsidP="00594A18">
      <w:pPr>
        <w:pStyle w:val="ConsPlusNormal"/>
        <w:ind w:firstLine="540"/>
        <w:jc w:val="both"/>
        <w:rPr>
          <w:sz w:val="24"/>
          <w:szCs w:val="24"/>
        </w:rPr>
      </w:pPr>
      <w:r w:rsidRPr="00497EFC">
        <w:rPr>
          <w:sz w:val="24"/>
          <w:szCs w:val="24"/>
        </w:rPr>
        <w:t>88. Основными задачами текущего контроля являются:</w:t>
      </w:r>
    </w:p>
    <w:p w:rsidR="00594A18" w:rsidRPr="00497EFC" w:rsidRDefault="00594A18" w:rsidP="00594A18">
      <w:pPr>
        <w:pStyle w:val="ConsPlusNormal"/>
        <w:ind w:firstLine="540"/>
        <w:jc w:val="both"/>
        <w:rPr>
          <w:sz w:val="24"/>
          <w:szCs w:val="24"/>
        </w:rPr>
      </w:pPr>
      <w:r w:rsidRPr="00497EFC">
        <w:rPr>
          <w:sz w:val="24"/>
          <w:szCs w:val="24"/>
        </w:rPr>
        <w:t>а) обеспечение своевременного и качественного предоставления муниципальной услуги;</w:t>
      </w:r>
    </w:p>
    <w:p w:rsidR="00594A18" w:rsidRPr="00497EFC" w:rsidRDefault="00594A18" w:rsidP="00594A18">
      <w:pPr>
        <w:pStyle w:val="ConsPlusNormal"/>
        <w:ind w:firstLine="540"/>
        <w:jc w:val="both"/>
        <w:rPr>
          <w:sz w:val="24"/>
          <w:szCs w:val="24"/>
        </w:rPr>
      </w:pPr>
      <w:r w:rsidRPr="00497EFC">
        <w:rPr>
          <w:sz w:val="24"/>
          <w:szCs w:val="24"/>
        </w:rPr>
        <w:t>б) выявление нарушений в сроках и качестве предоставления муниципальной услуги;</w:t>
      </w:r>
    </w:p>
    <w:p w:rsidR="00594A18" w:rsidRPr="00497EFC" w:rsidRDefault="00594A18" w:rsidP="00594A18">
      <w:pPr>
        <w:pStyle w:val="ConsPlusNormal"/>
        <w:ind w:firstLine="540"/>
        <w:jc w:val="both"/>
        <w:rPr>
          <w:sz w:val="24"/>
          <w:szCs w:val="24"/>
        </w:rPr>
      </w:pPr>
      <w:r w:rsidRPr="00497EFC">
        <w:rPr>
          <w:sz w:val="24"/>
          <w:szCs w:val="24"/>
        </w:rPr>
        <w:t>в) выявление и устранение причин и условий, способствующих ненадлежащему предоставлению муниципальной услуги;</w:t>
      </w:r>
    </w:p>
    <w:p w:rsidR="00594A18" w:rsidRPr="00497EFC" w:rsidRDefault="00594A18" w:rsidP="00594A18">
      <w:pPr>
        <w:pStyle w:val="ConsPlusNormal"/>
        <w:ind w:firstLine="540"/>
        <w:jc w:val="both"/>
        <w:rPr>
          <w:sz w:val="24"/>
          <w:szCs w:val="24"/>
        </w:rPr>
      </w:pPr>
      <w:r w:rsidRPr="00497EFC">
        <w:rPr>
          <w:sz w:val="24"/>
          <w:szCs w:val="24"/>
        </w:rPr>
        <w:t>г) принятие мер по надлежащему предоставлению муниципальной услуги.</w:t>
      </w:r>
    </w:p>
    <w:p w:rsidR="00594A18" w:rsidRPr="00497EFC" w:rsidRDefault="00594A18" w:rsidP="00594A18">
      <w:pPr>
        <w:pStyle w:val="ConsPlusNormal"/>
        <w:ind w:firstLine="540"/>
        <w:jc w:val="both"/>
        <w:rPr>
          <w:sz w:val="24"/>
          <w:szCs w:val="24"/>
        </w:rPr>
      </w:pPr>
      <w:r w:rsidRPr="00497EFC">
        <w:rPr>
          <w:sz w:val="24"/>
          <w:szCs w:val="24"/>
        </w:rPr>
        <w:t>89. Текущий контроль осуществляется на постоянной основе.</w:t>
      </w:r>
    </w:p>
    <w:p w:rsidR="00594A18" w:rsidRPr="00497EFC" w:rsidRDefault="00594A18" w:rsidP="00594A18">
      <w:pPr>
        <w:pStyle w:val="ConsPlusNormal"/>
        <w:jc w:val="both"/>
        <w:rPr>
          <w:sz w:val="24"/>
          <w:szCs w:val="24"/>
        </w:rPr>
      </w:pPr>
    </w:p>
    <w:p w:rsidR="00594A18" w:rsidRPr="00497EFC" w:rsidRDefault="00594A18" w:rsidP="00594A18">
      <w:pPr>
        <w:pStyle w:val="ConsPlusNormal"/>
        <w:jc w:val="center"/>
        <w:rPr>
          <w:sz w:val="24"/>
          <w:szCs w:val="24"/>
        </w:rPr>
      </w:pPr>
    </w:p>
    <w:p w:rsidR="00594A18" w:rsidRPr="00497EFC" w:rsidRDefault="00594A18" w:rsidP="00594A18">
      <w:pPr>
        <w:pStyle w:val="ConsPlusNormal"/>
        <w:jc w:val="center"/>
        <w:rPr>
          <w:sz w:val="24"/>
          <w:szCs w:val="24"/>
        </w:rPr>
      </w:pPr>
      <w:r w:rsidRPr="00497EFC">
        <w:rPr>
          <w:sz w:val="24"/>
          <w:szCs w:val="24"/>
        </w:rPr>
        <w:t>Глава 26. ПОРЯДОК И ПЕРИОДИЧНОСТЬ ОСУЩЕСТВЛЕНИЯ ПЛАНОВЫХ</w:t>
      </w:r>
    </w:p>
    <w:p w:rsidR="00594A18" w:rsidRPr="00497EFC" w:rsidRDefault="00594A18" w:rsidP="00594A18">
      <w:pPr>
        <w:pStyle w:val="ConsPlusNormal"/>
        <w:jc w:val="center"/>
        <w:rPr>
          <w:sz w:val="24"/>
          <w:szCs w:val="24"/>
        </w:rPr>
      </w:pPr>
      <w:r w:rsidRPr="00497EFC">
        <w:rPr>
          <w:sz w:val="24"/>
          <w:szCs w:val="24"/>
        </w:rPr>
        <w:t>И ВНЕПЛАНОВЫХ ПРОВЕРОК ПОЛНОТЫ И КАЧЕСТВА ПРЕДОСТАВЛЕНИЯ</w:t>
      </w:r>
    </w:p>
    <w:p w:rsidR="00594A18" w:rsidRPr="00497EFC" w:rsidRDefault="00594A18" w:rsidP="00594A18">
      <w:pPr>
        <w:pStyle w:val="ConsPlusNormal"/>
        <w:jc w:val="center"/>
        <w:rPr>
          <w:sz w:val="24"/>
          <w:szCs w:val="24"/>
        </w:rPr>
      </w:pPr>
      <w:r w:rsidRPr="00497EFC">
        <w:rPr>
          <w:sz w:val="24"/>
          <w:szCs w:val="24"/>
        </w:rPr>
        <w:t>МУНИЦИПАЛЬНОЙ УСЛУГИ, В ТОМ ЧИСЛЕ ПОРЯДОК И ФОРМЫ КОНТРОЛЯ</w:t>
      </w:r>
    </w:p>
    <w:p w:rsidR="00594A18" w:rsidRPr="00497EFC" w:rsidRDefault="00594A18" w:rsidP="00594A18">
      <w:pPr>
        <w:pStyle w:val="ConsPlusNormal"/>
        <w:jc w:val="center"/>
        <w:rPr>
          <w:sz w:val="24"/>
          <w:szCs w:val="24"/>
        </w:rPr>
      </w:pPr>
      <w:r w:rsidRPr="00497EFC">
        <w:rPr>
          <w:sz w:val="24"/>
          <w:szCs w:val="24"/>
        </w:rPr>
        <w:t xml:space="preserve">ЗА ПОЛНОТОЙ И КАЧЕСТВОМ ПРЕДОСТАВЛЕНИЯ МУНИЦИПАЛЬНОЙ </w:t>
      </w:r>
      <w:r w:rsidRPr="00497EFC">
        <w:rPr>
          <w:sz w:val="24"/>
          <w:szCs w:val="24"/>
        </w:rPr>
        <w:lastRenderedPageBreak/>
        <w:t>УСЛУГИ</w:t>
      </w:r>
    </w:p>
    <w:p w:rsidR="00594A18" w:rsidRPr="00497EFC" w:rsidRDefault="00594A18" w:rsidP="00594A18">
      <w:pPr>
        <w:pStyle w:val="ConsPlusNormal"/>
        <w:jc w:val="both"/>
        <w:rPr>
          <w:sz w:val="24"/>
          <w:szCs w:val="24"/>
        </w:rPr>
      </w:pPr>
    </w:p>
    <w:p w:rsidR="00594A18" w:rsidRPr="00497EFC" w:rsidRDefault="00594A18" w:rsidP="00594A18">
      <w:pPr>
        <w:pStyle w:val="ConsPlusNormal"/>
        <w:ind w:firstLine="540"/>
        <w:jc w:val="both"/>
        <w:rPr>
          <w:sz w:val="24"/>
          <w:szCs w:val="24"/>
        </w:rPr>
      </w:pPr>
      <w:r w:rsidRPr="00497EFC">
        <w:rPr>
          <w:sz w:val="24"/>
          <w:szCs w:val="24"/>
        </w:rPr>
        <w:t>90. Контроль за полнотой и качеством предоставления муниципальной услуги осуществляется в формах:</w:t>
      </w:r>
    </w:p>
    <w:p w:rsidR="00594A18" w:rsidRPr="00497EFC" w:rsidRDefault="00594A18" w:rsidP="00594A18">
      <w:pPr>
        <w:pStyle w:val="ConsPlusNormal"/>
        <w:ind w:firstLine="540"/>
        <w:jc w:val="both"/>
        <w:rPr>
          <w:sz w:val="24"/>
          <w:szCs w:val="24"/>
        </w:rPr>
      </w:pPr>
      <w:r w:rsidRPr="00497EFC">
        <w:rPr>
          <w:sz w:val="24"/>
          <w:szCs w:val="24"/>
        </w:rPr>
        <w:t>1) проведения плановых проверок;</w:t>
      </w:r>
    </w:p>
    <w:p w:rsidR="00594A18" w:rsidRPr="00497EFC" w:rsidRDefault="00594A18" w:rsidP="00594A18">
      <w:pPr>
        <w:pStyle w:val="ConsPlusNormal"/>
        <w:ind w:firstLine="540"/>
        <w:jc w:val="both"/>
        <w:rPr>
          <w:sz w:val="24"/>
          <w:szCs w:val="24"/>
        </w:rPr>
      </w:pPr>
      <w:r w:rsidRPr="00497EFC">
        <w:rPr>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594A18" w:rsidRPr="00497EFC" w:rsidRDefault="00594A18" w:rsidP="00594A18">
      <w:pPr>
        <w:pStyle w:val="ConsPlusNormal"/>
        <w:ind w:firstLine="540"/>
        <w:jc w:val="both"/>
        <w:rPr>
          <w:sz w:val="24"/>
          <w:szCs w:val="24"/>
        </w:rPr>
      </w:pPr>
      <w:r w:rsidRPr="00497EFC">
        <w:rPr>
          <w:sz w:val="24"/>
          <w:szCs w:val="24"/>
        </w:rPr>
        <w:t xml:space="preserve">91.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Pr>
          <w:sz w:val="24"/>
          <w:szCs w:val="24"/>
        </w:rPr>
        <w:t>муниципального образования «Табарсук»</w:t>
      </w:r>
      <w:r w:rsidRPr="00497EFC">
        <w:rPr>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94A18" w:rsidRPr="00497EFC" w:rsidRDefault="00594A18" w:rsidP="00594A18">
      <w:pPr>
        <w:pStyle w:val="ConsPlusNormal"/>
        <w:ind w:firstLine="540"/>
        <w:jc w:val="both"/>
        <w:rPr>
          <w:sz w:val="24"/>
          <w:szCs w:val="24"/>
        </w:rPr>
      </w:pPr>
      <w:r w:rsidRPr="00497EFC">
        <w:rPr>
          <w:sz w:val="24"/>
          <w:szCs w:val="24"/>
        </w:rPr>
        <w:t>92.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594A18" w:rsidRPr="00497EFC" w:rsidRDefault="00594A18" w:rsidP="00594A18">
      <w:pPr>
        <w:pStyle w:val="ConsPlusNormal"/>
        <w:ind w:firstLine="540"/>
        <w:jc w:val="both"/>
        <w:rPr>
          <w:sz w:val="24"/>
          <w:szCs w:val="24"/>
        </w:rPr>
      </w:pPr>
      <w:r w:rsidRPr="00497EFC">
        <w:rPr>
          <w:sz w:val="24"/>
          <w:szCs w:val="24"/>
        </w:rPr>
        <w:t>93.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594A18" w:rsidRPr="00497EFC" w:rsidRDefault="00594A18" w:rsidP="00594A18">
      <w:pPr>
        <w:pStyle w:val="ConsPlusNormal"/>
        <w:ind w:firstLine="540"/>
        <w:jc w:val="both"/>
        <w:rPr>
          <w:sz w:val="24"/>
          <w:szCs w:val="24"/>
        </w:rPr>
      </w:pPr>
      <w:r w:rsidRPr="00497EFC">
        <w:rPr>
          <w:sz w:val="24"/>
          <w:szCs w:val="24"/>
        </w:rPr>
        <w:t>94.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94A18" w:rsidRPr="00497EFC" w:rsidRDefault="00594A18" w:rsidP="00594A18">
      <w:pPr>
        <w:pStyle w:val="ConsPlusNormal"/>
        <w:jc w:val="both"/>
        <w:rPr>
          <w:sz w:val="24"/>
          <w:szCs w:val="24"/>
        </w:rPr>
      </w:pPr>
    </w:p>
    <w:p w:rsidR="00594A18" w:rsidRPr="00497EFC" w:rsidRDefault="00594A18" w:rsidP="00594A18">
      <w:pPr>
        <w:pStyle w:val="ConsPlusNormal"/>
        <w:jc w:val="center"/>
        <w:rPr>
          <w:sz w:val="24"/>
          <w:szCs w:val="24"/>
        </w:rPr>
      </w:pPr>
      <w:r w:rsidRPr="00497EFC">
        <w:rPr>
          <w:sz w:val="24"/>
          <w:szCs w:val="24"/>
        </w:rPr>
        <w:t>Глава 27. ОТВЕТСТВЕННОСТЬ ДОЛЖНОСТНЫХ ЛИЦ ОРГАНА МЕСТНОГО</w:t>
      </w:r>
    </w:p>
    <w:p w:rsidR="00594A18" w:rsidRPr="00497EFC" w:rsidRDefault="00594A18" w:rsidP="00594A18">
      <w:pPr>
        <w:pStyle w:val="ConsPlusNormal"/>
        <w:jc w:val="center"/>
        <w:rPr>
          <w:sz w:val="24"/>
          <w:szCs w:val="24"/>
        </w:rPr>
      </w:pPr>
      <w:r w:rsidRPr="00497EFC">
        <w:rPr>
          <w:sz w:val="24"/>
          <w:szCs w:val="24"/>
        </w:rPr>
        <w:t>САМОУПРАВЛЕНИЯ ЗА РЕШЕНИЯ И ДЕЙСТВИЯ (БЕЗДЕЙСТВИЕ),</w:t>
      </w:r>
    </w:p>
    <w:p w:rsidR="00594A18" w:rsidRPr="00497EFC" w:rsidRDefault="00594A18" w:rsidP="00594A18">
      <w:pPr>
        <w:pStyle w:val="ConsPlusNormal"/>
        <w:jc w:val="center"/>
        <w:rPr>
          <w:sz w:val="24"/>
          <w:szCs w:val="24"/>
        </w:rPr>
      </w:pPr>
      <w:r w:rsidRPr="00497EFC">
        <w:rPr>
          <w:sz w:val="24"/>
          <w:szCs w:val="24"/>
        </w:rPr>
        <w:t>ПРИНИМАЕМЫЕ (ОСУЩЕСТВЛЯЕМЫЕ) ИМИ В ХОДЕ ПРЕДОСТАВЛЕНИЯ</w:t>
      </w:r>
    </w:p>
    <w:p w:rsidR="00594A18" w:rsidRPr="00497EFC" w:rsidRDefault="00594A18" w:rsidP="00594A18">
      <w:pPr>
        <w:pStyle w:val="ConsPlusNormal"/>
        <w:jc w:val="center"/>
        <w:rPr>
          <w:sz w:val="24"/>
          <w:szCs w:val="24"/>
        </w:rPr>
      </w:pPr>
      <w:r w:rsidRPr="00497EFC">
        <w:rPr>
          <w:sz w:val="24"/>
          <w:szCs w:val="24"/>
        </w:rPr>
        <w:t>МУНИЦИПАЛЬНОЙ УСЛУГИ</w:t>
      </w:r>
    </w:p>
    <w:p w:rsidR="00594A18" w:rsidRPr="00497EFC" w:rsidRDefault="00594A18" w:rsidP="00594A18">
      <w:pPr>
        <w:pStyle w:val="ConsPlusNormal"/>
        <w:jc w:val="both"/>
        <w:rPr>
          <w:sz w:val="24"/>
          <w:szCs w:val="24"/>
        </w:rPr>
      </w:pPr>
    </w:p>
    <w:p w:rsidR="00594A18" w:rsidRPr="00497EFC" w:rsidRDefault="00594A18" w:rsidP="00594A18">
      <w:pPr>
        <w:pStyle w:val="ConsPlusNormal"/>
        <w:ind w:firstLine="540"/>
        <w:jc w:val="both"/>
        <w:rPr>
          <w:sz w:val="24"/>
          <w:szCs w:val="24"/>
        </w:rPr>
      </w:pPr>
      <w:r w:rsidRPr="00497EFC">
        <w:rPr>
          <w:sz w:val="24"/>
          <w:szCs w:val="24"/>
        </w:rPr>
        <w:t>95.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594A18" w:rsidRPr="00497EFC" w:rsidRDefault="00594A18" w:rsidP="00594A18">
      <w:pPr>
        <w:pStyle w:val="ConsPlusNormal"/>
        <w:ind w:firstLine="540"/>
        <w:jc w:val="both"/>
        <w:rPr>
          <w:sz w:val="24"/>
          <w:szCs w:val="24"/>
        </w:rPr>
      </w:pPr>
      <w:r w:rsidRPr="00497EFC">
        <w:rPr>
          <w:sz w:val="24"/>
          <w:szCs w:val="24"/>
        </w:rPr>
        <w:t xml:space="preserve">96.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w:t>
      </w:r>
    </w:p>
    <w:p w:rsidR="00594A18" w:rsidRPr="00497EFC" w:rsidRDefault="00594A18" w:rsidP="00594A18">
      <w:pPr>
        <w:pStyle w:val="ConsPlusNormal"/>
        <w:jc w:val="both"/>
        <w:rPr>
          <w:sz w:val="24"/>
          <w:szCs w:val="24"/>
        </w:rPr>
      </w:pPr>
      <w:r w:rsidRPr="00497EFC">
        <w:rPr>
          <w:sz w:val="24"/>
          <w:szCs w:val="24"/>
        </w:rPr>
        <w:t>органа привлекаются к ответственности в соответствии с законодательством Российской Федерации.</w:t>
      </w:r>
    </w:p>
    <w:p w:rsidR="00594A18" w:rsidRPr="00497EFC" w:rsidRDefault="00594A18" w:rsidP="00594A18">
      <w:pPr>
        <w:pStyle w:val="ConsPlusNormal"/>
        <w:jc w:val="both"/>
        <w:rPr>
          <w:sz w:val="24"/>
          <w:szCs w:val="24"/>
        </w:rPr>
      </w:pPr>
    </w:p>
    <w:p w:rsidR="00594A18" w:rsidRPr="00497EFC" w:rsidRDefault="00594A18" w:rsidP="00594A18">
      <w:pPr>
        <w:pStyle w:val="ConsPlusNormal"/>
        <w:jc w:val="center"/>
        <w:rPr>
          <w:sz w:val="24"/>
          <w:szCs w:val="24"/>
        </w:rPr>
      </w:pPr>
      <w:r w:rsidRPr="00497EFC">
        <w:rPr>
          <w:sz w:val="24"/>
          <w:szCs w:val="24"/>
        </w:rPr>
        <w:t>Глава 28. ПОЛОЖЕНИЯ, ХАРАКТЕРИЗУЮЩИЕ ТРЕБОВАНИЯ К ПОРЯДКУ</w:t>
      </w:r>
    </w:p>
    <w:p w:rsidR="00594A18" w:rsidRPr="00497EFC" w:rsidRDefault="00594A18" w:rsidP="00594A18">
      <w:pPr>
        <w:pStyle w:val="ConsPlusNormal"/>
        <w:jc w:val="center"/>
        <w:rPr>
          <w:sz w:val="24"/>
          <w:szCs w:val="24"/>
        </w:rPr>
      </w:pPr>
      <w:r w:rsidRPr="00497EFC">
        <w:rPr>
          <w:sz w:val="24"/>
          <w:szCs w:val="24"/>
        </w:rPr>
        <w:t>И ФОРМАМ КОНТРОЛЯ ЗА ПРЕДОСТАВЛЕНИЕМ МУНИЦИПАЛЬНОЙ УСЛУГИ,</w:t>
      </w:r>
    </w:p>
    <w:p w:rsidR="00594A18" w:rsidRPr="00497EFC" w:rsidRDefault="00594A18" w:rsidP="00594A18">
      <w:pPr>
        <w:pStyle w:val="ConsPlusNormal"/>
        <w:jc w:val="center"/>
        <w:rPr>
          <w:sz w:val="24"/>
          <w:szCs w:val="24"/>
        </w:rPr>
      </w:pPr>
      <w:r w:rsidRPr="00497EFC">
        <w:rPr>
          <w:sz w:val="24"/>
          <w:szCs w:val="24"/>
        </w:rPr>
        <w:t>В ТОМ ЧИСЛЕ СО СТОРОНЫ ЗАЯВИТЕЛЕЙ, ИХ ОБЪЕДИНЕНИЙ</w:t>
      </w:r>
    </w:p>
    <w:p w:rsidR="00594A18" w:rsidRPr="00497EFC" w:rsidRDefault="00594A18" w:rsidP="00594A18">
      <w:pPr>
        <w:pStyle w:val="ConsPlusNormal"/>
        <w:jc w:val="center"/>
        <w:rPr>
          <w:sz w:val="24"/>
          <w:szCs w:val="24"/>
        </w:rPr>
      </w:pPr>
      <w:r w:rsidRPr="00497EFC">
        <w:rPr>
          <w:sz w:val="24"/>
          <w:szCs w:val="24"/>
        </w:rPr>
        <w:t>И ОРГАНИЗАЦИЙ</w:t>
      </w:r>
    </w:p>
    <w:p w:rsidR="00594A18" w:rsidRPr="00497EFC" w:rsidRDefault="00594A18" w:rsidP="00594A18">
      <w:pPr>
        <w:pStyle w:val="ConsPlusNormal"/>
        <w:jc w:val="both"/>
        <w:rPr>
          <w:sz w:val="24"/>
          <w:szCs w:val="24"/>
        </w:rPr>
      </w:pPr>
    </w:p>
    <w:p w:rsidR="00594A18" w:rsidRPr="00497EFC" w:rsidRDefault="00594A18" w:rsidP="00594A18">
      <w:pPr>
        <w:pStyle w:val="ConsPlusNormal"/>
        <w:ind w:firstLine="540"/>
        <w:jc w:val="both"/>
        <w:rPr>
          <w:sz w:val="24"/>
          <w:szCs w:val="24"/>
        </w:rPr>
      </w:pPr>
      <w:bookmarkStart w:id="17" w:name="P431"/>
      <w:bookmarkEnd w:id="17"/>
      <w:r w:rsidRPr="00497EFC">
        <w:rPr>
          <w:sz w:val="24"/>
          <w:szCs w:val="24"/>
        </w:rPr>
        <w:t xml:space="preserve">97. Контроль за предоставлением муниципальной услуги со стороны граждан, их объединений и организаций осуществляется путем информирования </w:t>
      </w:r>
      <w:r w:rsidRPr="00497EFC">
        <w:rPr>
          <w:sz w:val="24"/>
          <w:szCs w:val="24"/>
        </w:rPr>
        <w:lastRenderedPageBreak/>
        <w:t>уполномоченного органа о фактах:</w:t>
      </w:r>
    </w:p>
    <w:p w:rsidR="00594A18" w:rsidRPr="00497EFC" w:rsidRDefault="00594A18" w:rsidP="00594A18">
      <w:pPr>
        <w:pStyle w:val="ConsPlusNormal"/>
        <w:ind w:firstLine="540"/>
        <w:jc w:val="both"/>
        <w:rPr>
          <w:sz w:val="24"/>
          <w:szCs w:val="24"/>
        </w:rPr>
      </w:pPr>
      <w:r w:rsidRPr="00497EFC">
        <w:rPr>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594A18" w:rsidRPr="00497EFC" w:rsidRDefault="00594A18" w:rsidP="00594A18">
      <w:pPr>
        <w:pStyle w:val="ConsPlusNormal"/>
        <w:ind w:firstLine="540"/>
        <w:jc w:val="both"/>
        <w:rPr>
          <w:sz w:val="24"/>
          <w:szCs w:val="24"/>
        </w:rPr>
      </w:pPr>
      <w:r w:rsidRPr="00497EFC">
        <w:rPr>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94A18" w:rsidRPr="00497EFC" w:rsidRDefault="00594A18" w:rsidP="00594A18">
      <w:pPr>
        <w:pStyle w:val="ConsPlusNormal"/>
        <w:ind w:firstLine="540"/>
        <w:jc w:val="both"/>
        <w:rPr>
          <w:sz w:val="24"/>
          <w:szCs w:val="24"/>
        </w:rPr>
      </w:pPr>
      <w:r w:rsidRPr="00497EFC">
        <w:rPr>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594A18" w:rsidRPr="00497EFC" w:rsidRDefault="00594A18" w:rsidP="00594A18">
      <w:pPr>
        <w:pStyle w:val="ConsPlusNormal"/>
        <w:ind w:firstLine="540"/>
        <w:jc w:val="both"/>
        <w:rPr>
          <w:sz w:val="24"/>
          <w:szCs w:val="24"/>
        </w:rPr>
      </w:pPr>
    </w:p>
    <w:p w:rsidR="00594A18" w:rsidRPr="00497EFC" w:rsidRDefault="00594A18" w:rsidP="00594A18">
      <w:pPr>
        <w:pStyle w:val="ConsPlusNormal"/>
        <w:ind w:firstLine="540"/>
        <w:jc w:val="both"/>
        <w:rPr>
          <w:sz w:val="24"/>
          <w:szCs w:val="24"/>
        </w:rPr>
      </w:pPr>
      <w:r w:rsidRPr="00497EFC">
        <w:rPr>
          <w:sz w:val="24"/>
          <w:szCs w:val="24"/>
        </w:rPr>
        <w:t xml:space="preserve">98. Информацию, указанную в </w:t>
      </w:r>
      <w:hyperlink w:anchor="P431" w:history="1">
        <w:r w:rsidRPr="00497EFC">
          <w:rPr>
            <w:color w:val="0000FF"/>
            <w:sz w:val="24"/>
            <w:szCs w:val="24"/>
          </w:rPr>
          <w:t>пункте 97</w:t>
        </w:r>
      </w:hyperlink>
      <w:r w:rsidRPr="00497EFC">
        <w:rPr>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95" w:history="1">
        <w:r w:rsidRPr="00497EFC">
          <w:rPr>
            <w:color w:val="0000FF"/>
            <w:sz w:val="24"/>
            <w:szCs w:val="24"/>
          </w:rPr>
          <w:t>пункте 15</w:t>
        </w:r>
      </w:hyperlink>
      <w:r w:rsidRPr="00497EFC">
        <w:rPr>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594A18" w:rsidRPr="00497EFC" w:rsidRDefault="00594A18" w:rsidP="00594A18">
      <w:pPr>
        <w:pStyle w:val="ConsPlusNormal"/>
        <w:ind w:firstLine="540"/>
        <w:jc w:val="both"/>
        <w:rPr>
          <w:sz w:val="24"/>
          <w:szCs w:val="24"/>
        </w:rPr>
      </w:pPr>
    </w:p>
    <w:p w:rsidR="00594A18" w:rsidRPr="00497EFC" w:rsidRDefault="00594A18" w:rsidP="00594A18">
      <w:pPr>
        <w:pStyle w:val="ConsPlusNormal"/>
        <w:ind w:firstLine="540"/>
        <w:jc w:val="both"/>
        <w:rPr>
          <w:sz w:val="24"/>
          <w:szCs w:val="24"/>
        </w:rPr>
      </w:pPr>
      <w:r w:rsidRPr="00497EFC">
        <w:rPr>
          <w:sz w:val="24"/>
          <w:szCs w:val="24"/>
        </w:rPr>
        <w:t>99. Контроль за предоставлением муниципальной услуги осуществляется в соответствии с действующим законодательством.</w:t>
      </w:r>
    </w:p>
    <w:p w:rsidR="00594A18" w:rsidRPr="00497EFC" w:rsidRDefault="00594A18" w:rsidP="00594A18">
      <w:pPr>
        <w:pStyle w:val="ConsPlusNormal"/>
        <w:jc w:val="both"/>
        <w:rPr>
          <w:sz w:val="24"/>
          <w:szCs w:val="24"/>
        </w:rPr>
      </w:pPr>
    </w:p>
    <w:p w:rsidR="00594A18" w:rsidRPr="00497EFC" w:rsidRDefault="00594A18" w:rsidP="00594A18">
      <w:pPr>
        <w:pStyle w:val="ConsPlusNormal"/>
        <w:jc w:val="center"/>
        <w:rPr>
          <w:sz w:val="24"/>
          <w:szCs w:val="24"/>
        </w:rPr>
      </w:pPr>
      <w:r w:rsidRPr="00497EFC">
        <w:rPr>
          <w:sz w:val="24"/>
          <w:szCs w:val="24"/>
        </w:rPr>
        <w:t>Раздел V. ДОСУДЕБНЫЙ (ВНЕСУДЕБНЫЙ) ПОРЯДОК ОБЖАЛОВАНИЯ</w:t>
      </w:r>
    </w:p>
    <w:p w:rsidR="00594A18" w:rsidRPr="00497EFC" w:rsidRDefault="00594A18" w:rsidP="00594A18">
      <w:pPr>
        <w:pStyle w:val="ConsPlusNormal"/>
        <w:jc w:val="center"/>
        <w:rPr>
          <w:sz w:val="24"/>
          <w:szCs w:val="24"/>
        </w:rPr>
      </w:pPr>
      <w:r w:rsidRPr="00497EFC">
        <w:rPr>
          <w:sz w:val="24"/>
          <w:szCs w:val="24"/>
        </w:rPr>
        <w:t>РЕШЕНИЙ И ДЕЙСТВИЙ (БЕЗДЕЙСТВИЯ) ОРГАНА, ПРЕДОСТАВЛЯЮЩЕГО</w:t>
      </w:r>
    </w:p>
    <w:p w:rsidR="00594A18" w:rsidRPr="00497EFC" w:rsidRDefault="00594A18" w:rsidP="00594A18">
      <w:pPr>
        <w:pStyle w:val="ConsPlusNormal"/>
        <w:jc w:val="center"/>
        <w:rPr>
          <w:sz w:val="24"/>
          <w:szCs w:val="24"/>
        </w:rPr>
      </w:pPr>
      <w:r w:rsidRPr="00497EFC">
        <w:rPr>
          <w:sz w:val="24"/>
          <w:szCs w:val="24"/>
        </w:rPr>
        <w:t>МУНИЦИПАЛЬНУЮ УСЛУГУ, А ТАКЖЕ ДОЛЖНОСТНЫХ ЛИЦ,</w:t>
      </w:r>
    </w:p>
    <w:p w:rsidR="00594A18" w:rsidRPr="00497EFC" w:rsidRDefault="00594A18" w:rsidP="00594A18">
      <w:pPr>
        <w:pStyle w:val="ConsPlusNormal"/>
        <w:jc w:val="center"/>
        <w:rPr>
          <w:sz w:val="24"/>
          <w:szCs w:val="24"/>
        </w:rPr>
      </w:pPr>
      <w:r w:rsidRPr="00497EFC">
        <w:rPr>
          <w:sz w:val="24"/>
          <w:szCs w:val="24"/>
        </w:rPr>
        <w:t>МУНИЦИПАЛЬНЫХ СЛУЖАЩИХ</w:t>
      </w:r>
    </w:p>
    <w:p w:rsidR="00594A18" w:rsidRPr="00497EFC" w:rsidRDefault="00594A18" w:rsidP="00594A18">
      <w:pPr>
        <w:pStyle w:val="ConsPlusNormal"/>
        <w:jc w:val="both"/>
        <w:rPr>
          <w:sz w:val="24"/>
          <w:szCs w:val="24"/>
        </w:rPr>
      </w:pPr>
    </w:p>
    <w:p w:rsidR="00594A18" w:rsidRPr="00497EFC" w:rsidRDefault="00594A18" w:rsidP="00594A18">
      <w:pPr>
        <w:pStyle w:val="ConsPlusNormal"/>
        <w:jc w:val="center"/>
        <w:rPr>
          <w:sz w:val="24"/>
          <w:szCs w:val="24"/>
        </w:rPr>
      </w:pPr>
      <w:r w:rsidRPr="00497EFC">
        <w:rPr>
          <w:sz w:val="24"/>
          <w:szCs w:val="24"/>
        </w:rPr>
        <w:t>Глава 29. ОБЖАЛОВАНИЕ РЕШЕНИЙ И ДЕЙСТВИЙ (БЕЗДЕЙСТВИЯ)</w:t>
      </w:r>
    </w:p>
    <w:p w:rsidR="00594A18" w:rsidRPr="00497EFC" w:rsidRDefault="00594A18" w:rsidP="00594A18">
      <w:pPr>
        <w:pStyle w:val="ConsPlusNormal"/>
        <w:jc w:val="center"/>
        <w:rPr>
          <w:sz w:val="24"/>
          <w:szCs w:val="24"/>
        </w:rPr>
      </w:pPr>
      <w:r w:rsidRPr="00497EFC">
        <w:rPr>
          <w:sz w:val="24"/>
          <w:szCs w:val="24"/>
        </w:rPr>
        <w:t>УПОЛНОМОЧЕННОГО ОРГАНА, А ТАКЖЕ ДОЛЖНОСТНЫХ ЛИЦ</w:t>
      </w:r>
    </w:p>
    <w:p w:rsidR="00594A18" w:rsidRPr="00497EFC" w:rsidRDefault="00594A18" w:rsidP="00594A18">
      <w:pPr>
        <w:pStyle w:val="ConsPlusNormal"/>
        <w:jc w:val="center"/>
        <w:rPr>
          <w:sz w:val="24"/>
          <w:szCs w:val="24"/>
        </w:rPr>
      </w:pPr>
      <w:r w:rsidRPr="00497EFC">
        <w:rPr>
          <w:sz w:val="24"/>
          <w:szCs w:val="24"/>
        </w:rPr>
        <w:t>УПОЛНОМОЧЕННОГО ОРГАНА</w:t>
      </w:r>
    </w:p>
    <w:p w:rsidR="00594A18" w:rsidRPr="00497EFC" w:rsidRDefault="00594A18" w:rsidP="00594A18">
      <w:pPr>
        <w:pStyle w:val="ConsPlusNormal"/>
        <w:jc w:val="both"/>
        <w:rPr>
          <w:sz w:val="24"/>
          <w:szCs w:val="24"/>
        </w:rPr>
      </w:pPr>
    </w:p>
    <w:p w:rsidR="00594A18" w:rsidRPr="00497EFC" w:rsidRDefault="00594A18" w:rsidP="00594A18">
      <w:pPr>
        <w:pStyle w:val="ConsPlusNormal"/>
        <w:ind w:firstLine="540"/>
        <w:jc w:val="both"/>
        <w:rPr>
          <w:sz w:val="24"/>
          <w:szCs w:val="24"/>
        </w:rPr>
      </w:pPr>
      <w:r w:rsidRPr="00497EFC">
        <w:rPr>
          <w:sz w:val="24"/>
          <w:szCs w:val="24"/>
        </w:rPr>
        <w:t>100.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594A18" w:rsidRPr="00497EFC" w:rsidRDefault="00594A18" w:rsidP="00594A18">
      <w:pPr>
        <w:pStyle w:val="ConsPlusNormal"/>
        <w:ind w:firstLine="540"/>
        <w:jc w:val="both"/>
        <w:rPr>
          <w:sz w:val="24"/>
          <w:szCs w:val="24"/>
        </w:rPr>
      </w:pPr>
      <w:r w:rsidRPr="00497EFC">
        <w:rPr>
          <w:sz w:val="24"/>
          <w:szCs w:val="24"/>
        </w:rPr>
        <w:t>101.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594A18" w:rsidRPr="00497EFC" w:rsidRDefault="00594A18" w:rsidP="00594A18">
      <w:pPr>
        <w:pStyle w:val="ConsPlusNormal"/>
        <w:ind w:firstLine="540"/>
        <w:jc w:val="both"/>
        <w:rPr>
          <w:sz w:val="24"/>
          <w:szCs w:val="24"/>
        </w:rPr>
      </w:pPr>
      <w:r w:rsidRPr="00497EFC">
        <w:rPr>
          <w:sz w:val="24"/>
          <w:szCs w:val="24"/>
        </w:rPr>
        <w:t>102. Информацию о порядке подачи и рассмотрения жалобы заинтересованные лица могут получить:</w:t>
      </w:r>
    </w:p>
    <w:p w:rsidR="00594A18" w:rsidRPr="00497EFC" w:rsidRDefault="00594A18" w:rsidP="00594A18">
      <w:pPr>
        <w:pStyle w:val="ConsPlusNormal"/>
        <w:ind w:firstLine="540"/>
        <w:jc w:val="both"/>
        <w:rPr>
          <w:sz w:val="24"/>
          <w:szCs w:val="24"/>
        </w:rPr>
      </w:pPr>
      <w:r w:rsidRPr="00497EFC">
        <w:rPr>
          <w:sz w:val="24"/>
          <w:szCs w:val="24"/>
        </w:rPr>
        <w:t>а) на стендах, расположенных в помещениях, занимаемых уполномоченным органом;</w:t>
      </w:r>
    </w:p>
    <w:p w:rsidR="00594A18" w:rsidRPr="00497EFC" w:rsidRDefault="00594A18" w:rsidP="00594A18">
      <w:pPr>
        <w:pStyle w:val="ConsPlusNormal"/>
        <w:ind w:firstLine="540"/>
        <w:jc w:val="both"/>
        <w:rPr>
          <w:sz w:val="24"/>
          <w:szCs w:val="24"/>
        </w:rPr>
      </w:pPr>
      <w:r w:rsidRPr="00497EFC">
        <w:rPr>
          <w:sz w:val="24"/>
          <w:szCs w:val="24"/>
        </w:rPr>
        <w:t xml:space="preserve">б) на официальном сайте уполномоченного органа в информационно-телекоммуникационной сети "Интернет": </w:t>
      </w:r>
      <w:hyperlink r:id="rId62" w:history="1">
        <w:r w:rsidRPr="0049633C">
          <w:rPr>
            <w:rStyle w:val="afe"/>
            <w:szCs w:val="24"/>
          </w:rPr>
          <w:t>http://www.</w:t>
        </w:r>
        <w:r w:rsidRPr="0049633C">
          <w:rPr>
            <w:rStyle w:val="afe"/>
            <w:szCs w:val="24"/>
            <w:lang w:val="en-US"/>
          </w:rPr>
          <w:t>alar</w:t>
        </w:r>
        <w:r w:rsidRPr="0049633C">
          <w:rPr>
            <w:rStyle w:val="afe"/>
            <w:szCs w:val="24"/>
          </w:rPr>
          <w:t>.</w:t>
        </w:r>
        <w:r w:rsidRPr="0049633C">
          <w:rPr>
            <w:rStyle w:val="afe"/>
            <w:szCs w:val="24"/>
            <w:lang w:val="en-US"/>
          </w:rPr>
          <w:t>irkobl</w:t>
        </w:r>
        <w:r w:rsidRPr="0049633C">
          <w:rPr>
            <w:rStyle w:val="afe"/>
            <w:szCs w:val="24"/>
          </w:rPr>
          <w:t>.ru</w:t>
        </w:r>
      </w:hyperlink>
      <w:r w:rsidRPr="00497EFC">
        <w:rPr>
          <w:sz w:val="24"/>
          <w:szCs w:val="24"/>
        </w:rPr>
        <w:t>;</w:t>
      </w:r>
    </w:p>
    <w:p w:rsidR="00594A18" w:rsidRPr="00497EFC" w:rsidRDefault="00594A18" w:rsidP="00594A18">
      <w:pPr>
        <w:pStyle w:val="ConsPlusNormal"/>
        <w:ind w:firstLine="540"/>
        <w:jc w:val="both"/>
        <w:rPr>
          <w:sz w:val="24"/>
          <w:szCs w:val="24"/>
        </w:rPr>
      </w:pPr>
      <w:r w:rsidRPr="00497EFC">
        <w:rPr>
          <w:sz w:val="24"/>
          <w:szCs w:val="24"/>
        </w:rPr>
        <w:t>в) посредством Портала.</w:t>
      </w:r>
    </w:p>
    <w:p w:rsidR="00594A18" w:rsidRPr="00497EFC" w:rsidRDefault="00594A18" w:rsidP="00594A18">
      <w:pPr>
        <w:pStyle w:val="ConsPlusNormal"/>
        <w:ind w:firstLine="540"/>
        <w:jc w:val="both"/>
        <w:rPr>
          <w:sz w:val="24"/>
          <w:szCs w:val="24"/>
        </w:rPr>
      </w:pPr>
      <w:r w:rsidRPr="00497EFC">
        <w:rPr>
          <w:sz w:val="24"/>
          <w:szCs w:val="24"/>
        </w:rPr>
        <w:t>103. Заинтересованное лицо может обратиться с жалобой, в том числе в следующих случаях:</w:t>
      </w:r>
    </w:p>
    <w:p w:rsidR="00594A18" w:rsidRPr="00497EFC" w:rsidRDefault="00594A18" w:rsidP="00594A18">
      <w:pPr>
        <w:pStyle w:val="ConsPlusNormal"/>
        <w:ind w:firstLine="540"/>
        <w:jc w:val="both"/>
        <w:rPr>
          <w:sz w:val="24"/>
          <w:szCs w:val="24"/>
        </w:rPr>
      </w:pPr>
      <w:r w:rsidRPr="00497EFC">
        <w:rPr>
          <w:sz w:val="24"/>
          <w:szCs w:val="24"/>
        </w:rPr>
        <w:t>а) нарушение срока регистрации заявления заявителя о предоставлении муниципальной услуги;</w:t>
      </w:r>
    </w:p>
    <w:p w:rsidR="00594A18" w:rsidRPr="00497EFC" w:rsidRDefault="00594A18" w:rsidP="00594A18">
      <w:pPr>
        <w:pStyle w:val="ConsPlusNormal"/>
        <w:ind w:firstLine="540"/>
        <w:jc w:val="both"/>
        <w:rPr>
          <w:sz w:val="24"/>
          <w:szCs w:val="24"/>
        </w:rPr>
      </w:pPr>
      <w:r w:rsidRPr="00497EFC">
        <w:rPr>
          <w:sz w:val="24"/>
          <w:szCs w:val="24"/>
        </w:rPr>
        <w:t>б) нарушение срока предоставления муниципальной услуги;</w:t>
      </w:r>
    </w:p>
    <w:p w:rsidR="00594A18" w:rsidRPr="00497EFC" w:rsidRDefault="00594A18" w:rsidP="00594A18">
      <w:pPr>
        <w:pStyle w:val="ConsPlusNormal"/>
        <w:ind w:firstLine="540"/>
        <w:jc w:val="both"/>
        <w:rPr>
          <w:sz w:val="24"/>
          <w:szCs w:val="24"/>
        </w:rPr>
      </w:pPr>
      <w:r w:rsidRPr="00497EFC">
        <w:rPr>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w:t>
      </w:r>
    </w:p>
    <w:p w:rsidR="00594A18" w:rsidRPr="00497EFC" w:rsidRDefault="00594A18" w:rsidP="00594A18">
      <w:pPr>
        <w:pStyle w:val="ConsPlusNormal"/>
        <w:jc w:val="both"/>
        <w:rPr>
          <w:sz w:val="24"/>
          <w:szCs w:val="24"/>
        </w:rPr>
      </w:pPr>
      <w:r w:rsidRPr="00497EFC">
        <w:rPr>
          <w:sz w:val="24"/>
          <w:szCs w:val="24"/>
        </w:rPr>
        <w:lastRenderedPageBreak/>
        <w:t>муниципального образования «</w:t>
      </w:r>
      <w:r>
        <w:rPr>
          <w:sz w:val="24"/>
          <w:szCs w:val="24"/>
        </w:rPr>
        <w:t>Табарсук</w:t>
      </w:r>
      <w:r w:rsidRPr="00497EFC">
        <w:rPr>
          <w:sz w:val="24"/>
          <w:szCs w:val="24"/>
        </w:rPr>
        <w:t>», настоящим административным регламентом для предоставления муниципальной услуги;</w:t>
      </w:r>
    </w:p>
    <w:p w:rsidR="00594A18" w:rsidRPr="00497EFC" w:rsidRDefault="00594A18" w:rsidP="00594A18">
      <w:pPr>
        <w:pStyle w:val="ConsPlusNormal"/>
        <w:ind w:firstLine="540"/>
        <w:jc w:val="both"/>
        <w:rPr>
          <w:sz w:val="24"/>
          <w:szCs w:val="24"/>
        </w:rPr>
      </w:pPr>
      <w:r w:rsidRPr="00497EFC">
        <w:rPr>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Pr>
          <w:sz w:val="24"/>
          <w:szCs w:val="24"/>
        </w:rPr>
        <w:t xml:space="preserve">муниципального образования «Табарсук» </w:t>
      </w:r>
      <w:r w:rsidRPr="00497EFC">
        <w:rPr>
          <w:sz w:val="24"/>
          <w:szCs w:val="24"/>
        </w:rPr>
        <w:t xml:space="preserve"> для предоставления муниципальной услуги, у заявителя;</w:t>
      </w:r>
    </w:p>
    <w:p w:rsidR="00594A18" w:rsidRPr="00497EFC" w:rsidRDefault="00594A18" w:rsidP="00594A18">
      <w:pPr>
        <w:pStyle w:val="ConsPlusNormal"/>
        <w:ind w:firstLine="540"/>
        <w:jc w:val="both"/>
        <w:rPr>
          <w:sz w:val="24"/>
          <w:szCs w:val="24"/>
        </w:rPr>
      </w:pPr>
      <w:r w:rsidRPr="00497EFC">
        <w:rPr>
          <w:sz w:val="24"/>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Pr>
          <w:sz w:val="24"/>
          <w:szCs w:val="24"/>
        </w:rPr>
        <w:t>муниципального образования «Табарсук</w:t>
      </w:r>
      <w:r w:rsidRPr="00497EFC">
        <w:rPr>
          <w:sz w:val="24"/>
          <w:szCs w:val="24"/>
        </w:rPr>
        <w:t>, а также настоящим административным регламентом;</w:t>
      </w:r>
    </w:p>
    <w:p w:rsidR="00594A18" w:rsidRPr="00497EFC" w:rsidRDefault="00594A18" w:rsidP="00594A18">
      <w:pPr>
        <w:pStyle w:val="ConsPlusNormal"/>
        <w:ind w:firstLine="540"/>
        <w:jc w:val="both"/>
        <w:rPr>
          <w:sz w:val="24"/>
          <w:szCs w:val="24"/>
        </w:rPr>
      </w:pPr>
      <w:r w:rsidRPr="00497EFC">
        <w:rPr>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Pr>
          <w:sz w:val="24"/>
          <w:szCs w:val="24"/>
        </w:rPr>
        <w:t>муниципального образования «Табарсук»</w:t>
      </w:r>
      <w:r w:rsidRPr="00497EFC">
        <w:rPr>
          <w:sz w:val="24"/>
          <w:szCs w:val="24"/>
        </w:rPr>
        <w:t>;</w:t>
      </w:r>
    </w:p>
    <w:p w:rsidR="00594A18" w:rsidRPr="00497EFC" w:rsidRDefault="00594A18" w:rsidP="00594A18">
      <w:pPr>
        <w:pStyle w:val="ConsPlusNormal"/>
        <w:ind w:firstLine="540"/>
        <w:jc w:val="both"/>
        <w:rPr>
          <w:sz w:val="24"/>
          <w:szCs w:val="24"/>
        </w:rPr>
      </w:pPr>
      <w:r w:rsidRPr="00497EFC">
        <w:rPr>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94A18" w:rsidRPr="00497EFC" w:rsidRDefault="00594A18" w:rsidP="00594A18">
      <w:pPr>
        <w:pStyle w:val="ConsPlusNormal"/>
        <w:ind w:firstLine="540"/>
        <w:jc w:val="both"/>
        <w:rPr>
          <w:sz w:val="24"/>
          <w:szCs w:val="24"/>
        </w:rPr>
      </w:pPr>
      <w:r w:rsidRPr="00497EFC">
        <w:rPr>
          <w:sz w:val="24"/>
          <w:szCs w:val="24"/>
        </w:rPr>
        <w:t>104. Жалоба может быть подана в письменной форме на бумажном носителе, в электронной форме одним из следующих способов:</w:t>
      </w:r>
    </w:p>
    <w:p w:rsidR="00594A18" w:rsidRPr="00497EFC" w:rsidRDefault="00594A18" w:rsidP="00594A18">
      <w:pPr>
        <w:pStyle w:val="ConsPlusNormal"/>
        <w:ind w:firstLine="540"/>
        <w:jc w:val="both"/>
        <w:rPr>
          <w:sz w:val="24"/>
          <w:szCs w:val="24"/>
          <w:u w:val="single"/>
        </w:rPr>
      </w:pPr>
      <w:r w:rsidRPr="00497EFC">
        <w:rPr>
          <w:sz w:val="24"/>
          <w:szCs w:val="24"/>
        </w:rPr>
        <w:t xml:space="preserve">а) лично по адресу:  </w:t>
      </w:r>
      <w:r w:rsidRPr="00497EFC">
        <w:rPr>
          <w:sz w:val="24"/>
          <w:szCs w:val="24"/>
          <w:u w:val="single"/>
        </w:rPr>
        <w:t xml:space="preserve">Иркутская область, </w:t>
      </w:r>
      <w:r>
        <w:rPr>
          <w:sz w:val="24"/>
          <w:szCs w:val="24"/>
          <w:u w:val="single"/>
        </w:rPr>
        <w:t>Аларский район, с.Табарсук, ул.Юбилейная, 3.</w:t>
      </w:r>
    </w:p>
    <w:p w:rsidR="00594A18" w:rsidRPr="00497EFC" w:rsidRDefault="00594A18" w:rsidP="00594A18">
      <w:pPr>
        <w:pStyle w:val="ConsPlusNormal"/>
        <w:ind w:firstLine="540"/>
        <w:jc w:val="both"/>
        <w:rPr>
          <w:sz w:val="24"/>
          <w:szCs w:val="24"/>
        </w:rPr>
      </w:pPr>
      <w:r w:rsidRPr="00497EFC">
        <w:rPr>
          <w:sz w:val="24"/>
          <w:szCs w:val="24"/>
        </w:rPr>
        <w:t>телефон:</w:t>
      </w:r>
      <w:r>
        <w:rPr>
          <w:sz w:val="24"/>
          <w:szCs w:val="24"/>
        </w:rPr>
        <w:t xml:space="preserve"> 8</w:t>
      </w:r>
      <w:r w:rsidRPr="00497EFC">
        <w:rPr>
          <w:sz w:val="24"/>
          <w:szCs w:val="24"/>
        </w:rPr>
        <w:t xml:space="preserve"> </w:t>
      </w:r>
      <w:r>
        <w:rPr>
          <w:sz w:val="24"/>
          <w:szCs w:val="24"/>
        </w:rPr>
        <w:t>(39564) 90083;</w:t>
      </w:r>
    </w:p>
    <w:p w:rsidR="00594A18" w:rsidRPr="00497EFC" w:rsidRDefault="00594A18" w:rsidP="00594A18">
      <w:pPr>
        <w:pStyle w:val="ConsPlusNormal"/>
        <w:ind w:firstLine="540"/>
        <w:jc w:val="both"/>
        <w:rPr>
          <w:sz w:val="24"/>
          <w:szCs w:val="24"/>
        </w:rPr>
      </w:pPr>
      <w:r w:rsidRPr="00497EFC">
        <w:rPr>
          <w:sz w:val="24"/>
          <w:szCs w:val="24"/>
        </w:rPr>
        <w:t>б) через организации федеральной почтовой связи;</w:t>
      </w:r>
    </w:p>
    <w:p w:rsidR="00594A18" w:rsidRPr="00497EFC" w:rsidRDefault="00594A18" w:rsidP="00594A18">
      <w:pPr>
        <w:pStyle w:val="ConsPlusNormal"/>
        <w:ind w:firstLine="540"/>
        <w:jc w:val="both"/>
        <w:rPr>
          <w:sz w:val="24"/>
          <w:szCs w:val="24"/>
        </w:rPr>
      </w:pPr>
      <w:r w:rsidRPr="00497EFC">
        <w:rPr>
          <w:sz w:val="24"/>
          <w:szCs w:val="24"/>
        </w:rPr>
        <w:t>в) с использованием информационно-телекоммуникационной сети "Интернет":</w:t>
      </w:r>
    </w:p>
    <w:p w:rsidR="00594A18" w:rsidRPr="00497EFC" w:rsidRDefault="00594A18" w:rsidP="00594A18">
      <w:pPr>
        <w:pStyle w:val="ConsPlusNormal"/>
        <w:ind w:firstLine="540"/>
        <w:jc w:val="both"/>
        <w:rPr>
          <w:sz w:val="24"/>
          <w:szCs w:val="24"/>
        </w:rPr>
      </w:pPr>
      <w:r w:rsidRPr="00497EFC">
        <w:rPr>
          <w:sz w:val="24"/>
          <w:szCs w:val="24"/>
        </w:rPr>
        <w:t xml:space="preserve">электронная почта: </w:t>
      </w:r>
      <w:r>
        <w:rPr>
          <w:sz w:val="24"/>
          <w:szCs w:val="24"/>
          <w:lang w:val="en-US"/>
        </w:rPr>
        <w:t>mo</w:t>
      </w:r>
      <w:r w:rsidRPr="008D466E">
        <w:rPr>
          <w:sz w:val="24"/>
          <w:szCs w:val="24"/>
        </w:rPr>
        <w:t>-</w:t>
      </w:r>
      <w:r>
        <w:rPr>
          <w:sz w:val="24"/>
          <w:szCs w:val="24"/>
          <w:lang w:val="en-US"/>
        </w:rPr>
        <w:t>tabarsuk</w:t>
      </w:r>
      <w:r w:rsidRPr="008D466E">
        <w:rPr>
          <w:sz w:val="24"/>
          <w:szCs w:val="24"/>
        </w:rPr>
        <w:t>@</w:t>
      </w:r>
      <w:r>
        <w:rPr>
          <w:sz w:val="24"/>
          <w:szCs w:val="24"/>
          <w:lang w:val="en-US"/>
        </w:rPr>
        <w:t>mail</w:t>
      </w:r>
      <w:r w:rsidRPr="008D466E">
        <w:rPr>
          <w:sz w:val="24"/>
          <w:szCs w:val="24"/>
        </w:rPr>
        <w:t>.</w:t>
      </w:r>
      <w:r>
        <w:rPr>
          <w:sz w:val="24"/>
          <w:szCs w:val="24"/>
          <w:lang w:val="en-US"/>
        </w:rPr>
        <w:t>ru</w:t>
      </w:r>
      <w:r w:rsidRPr="00497EFC">
        <w:rPr>
          <w:sz w:val="24"/>
          <w:szCs w:val="24"/>
        </w:rPr>
        <w:t>;</w:t>
      </w:r>
    </w:p>
    <w:p w:rsidR="00594A18" w:rsidRPr="00497EFC" w:rsidRDefault="00594A18" w:rsidP="00594A18">
      <w:pPr>
        <w:pStyle w:val="ConsPlusNormal"/>
        <w:ind w:firstLine="540"/>
        <w:jc w:val="both"/>
        <w:rPr>
          <w:sz w:val="24"/>
          <w:szCs w:val="24"/>
        </w:rPr>
      </w:pPr>
      <w:r w:rsidRPr="00497EFC">
        <w:rPr>
          <w:sz w:val="24"/>
          <w:szCs w:val="24"/>
        </w:rPr>
        <w:t xml:space="preserve">официальный сайт уполномоченного органа: </w:t>
      </w:r>
      <w:hyperlink r:id="rId63" w:history="1">
        <w:r w:rsidRPr="0049633C">
          <w:rPr>
            <w:rStyle w:val="afe"/>
            <w:szCs w:val="24"/>
          </w:rPr>
          <w:t>http://www.</w:t>
        </w:r>
        <w:r w:rsidRPr="0049633C">
          <w:rPr>
            <w:rStyle w:val="afe"/>
            <w:szCs w:val="24"/>
            <w:lang w:val="en-US"/>
          </w:rPr>
          <w:t>alar</w:t>
        </w:r>
        <w:r w:rsidRPr="0049633C">
          <w:rPr>
            <w:rStyle w:val="afe"/>
            <w:szCs w:val="24"/>
          </w:rPr>
          <w:t>.</w:t>
        </w:r>
        <w:r w:rsidRPr="0049633C">
          <w:rPr>
            <w:rStyle w:val="afe"/>
            <w:szCs w:val="24"/>
            <w:lang w:val="en-US"/>
          </w:rPr>
          <w:t>irkobl</w:t>
        </w:r>
        <w:r w:rsidRPr="0049633C">
          <w:rPr>
            <w:rStyle w:val="afe"/>
            <w:szCs w:val="24"/>
          </w:rPr>
          <w:t>.ru</w:t>
        </w:r>
      </w:hyperlink>
      <w:r w:rsidRPr="00497EFC">
        <w:rPr>
          <w:sz w:val="24"/>
          <w:szCs w:val="24"/>
        </w:rPr>
        <w:t>;</w:t>
      </w:r>
    </w:p>
    <w:p w:rsidR="00594A18" w:rsidRPr="00497EFC" w:rsidRDefault="00594A18" w:rsidP="00594A18">
      <w:pPr>
        <w:pStyle w:val="ConsPlusNormal"/>
        <w:ind w:firstLine="540"/>
        <w:jc w:val="both"/>
        <w:rPr>
          <w:sz w:val="24"/>
          <w:szCs w:val="24"/>
        </w:rPr>
      </w:pPr>
      <w:r w:rsidRPr="00497EFC">
        <w:rPr>
          <w:sz w:val="24"/>
          <w:szCs w:val="24"/>
        </w:rPr>
        <w:t>г) посредством Портала.</w:t>
      </w:r>
    </w:p>
    <w:p w:rsidR="00594A18" w:rsidRPr="00497EFC" w:rsidRDefault="00594A18" w:rsidP="00594A18">
      <w:pPr>
        <w:pStyle w:val="ConsPlusNormal"/>
        <w:ind w:firstLine="540"/>
        <w:jc w:val="both"/>
        <w:rPr>
          <w:sz w:val="24"/>
          <w:szCs w:val="24"/>
        </w:rPr>
      </w:pPr>
      <w:r w:rsidRPr="00497EFC">
        <w:rPr>
          <w:sz w:val="24"/>
          <w:szCs w:val="24"/>
        </w:rPr>
        <w:t>105.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94A18" w:rsidRPr="00497EFC" w:rsidRDefault="00594A18" w:rsidP="00594A18">
      <w:pPr>
        <w:pStyle w:val="ConsPlusNormal"/>
        <w:ind w:firstLine="540"/>
        <w:jc w:val="both"/>
        <w:rPr>
          <w:sz w:val="24"/>
          <w:szCs w:val="24"/>
        </w:rPr>
      </w:pPr>
      <w:r w:rsidRPr="00497EFC">
        <w:rPr>
          <w:sz w:val="24"/>
          <w:szCs w:val="24"/>
        </w:rPr>
        <w:t>Прием жалоб осуществляется в соответствии с графиком приема заявителей.</w:t>
      </w:r>
    </w:p>
    <w:p w:rsidR="00594A18" w:rsidRPr="00497EFC" w:rsidRDefault="00594A18" w:rsidP="00594A18">
      <w:pPr>
        <w:pStyle w:val="ConsPlusNormal"/>
        <w:ind w:firstLine="540"/>
        <w:jc w:val="both"/>
        <w:rPr>
          <w:sz w:val="24"/>
          <w:szCs w:val="24"/>
        </w:rPr>
      </w:pPr>
      <w:r w:rsidRPr="00497EFC">
        <w:rPr>
          <w:sz w:val="24"/>
          <w:szCs w:val="24"/>
        </w:rPr>
        <w:t xml:space="preserve">106.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Pr>
          <w:sz w:val="24"/>
          <w:szCs w:val="24"/>
        </w:rPr>
        <w:t>муниципального образования «Табарсук»</w:t>
      </w:r>
      <w:r w:rsidRPr="00497EFC">
        <w:rPr>
          <w:sz w:val="24"/>
          <w:szCs w:val="24"/>
        </w:rPr>
        <w:t>, в случае его отсутствия -</w:t>
      </w:r>
      <w:r w:rsidRPr="00497EFC">
        <w:rPr>
          <w:color w:val="FF0000"/>
          <w:sz w:val="24"/>
          <w:szCs w:val="24"/>
        </w:rPr>
        <w:t>заместителями руководителя уполномоченного органа.</w:t>
      </w:r>
    </w:p>
    <w:p w:rsidR="00594A18" w:rsidRPr="00497EFC" w:rsidRDefault="00594A18" w:rsidP="00594A18">
      <w:pPr>
        <w:pStyle w:val="ConsPlusNormal"/>
        <w:ind w:firstLine="540"/>
        <w:jc w:val="both"/>
        <w:rPr>
          <w:sz w:val="24"/>
          <w:szCs w:val="24"/>
        </w:rPr>
      </w:pPr>
      <w:r w:rsidRPr="00497EFC">
        <w:rPr>
          <w:sz w:val="24"/>
          <w:szCs w:val="24"/>
        </w:rPr>
        <w:t xml:space="preserve">107. Прием заинтересованных лиц главой администрации </w:t>
      </w:r>
      <w:r>
        <w:rPr>
          <w:sz w:val="24"/>
          <w:szCs w:val="24"/>
        </w:rPr>
        <w:t>муниципального образования «Табарсук»</w:t>
      </w:r>
      <w:r w:rsidRPr="00497EFC">
        <w:rPr>
          <w:sz w:val="24"/>
          <w:szCs w:val="24"/>
        </w:rPr>
        <w:t xml:space="preserve"> проводится по предварительной записи, которая осуществляется по телефону: </w:t>
      </w:r>
      <w:r>
        <w:rPr>
          <w:sz w:val="24"/>
          <w:szCs w:val="24"/>
        </w:rPr>
        <w:t>8</w:t>
      </w:r>
      <w:r w:rsidRPr="00497EFC">
        <w:rPr>
          <w:sz w:val="24"/>
          <w:szCs w:val="24"/>
        </w:rPr>
        <w:t xml:space="preserve"> </w:t>
      </w:r>
      <w:r>
        <w:rPr>
          <w:sz w:val="24"/>
          <w:szCs w:val="24"/>
        </w:rPr>
        <w:t>(39564) 90083.</w:t>
      </w:r>
    </w:p>
    <w:p w:rsidR="00594A18" w:rsidRPr="00497EFC" w:rsidRDefault="00594A18" w:rsidP="00594A18">
      <w:pPr>
        <w:pStyle w:val="ConsPlusNormal"/>
        <w:ind w:firstLine="540"/>
        <w:jc w:val="both"/>
        <w:rPr>
          <w:sz w:val="24"/>
          <w:szCs w:val="24"/>
        </w:rPr>
      </w:pPr>
      <w:r w:rsidRPr="00497EFC">
        <w:rPr>
          <w:sz w:val="24"/>
          <w:szCs w:val="24"/>
        </w:rPr>
        <w:t>108. При личном приеме обратившееся заинтересованное лицо предъявляет документ, удостоверяющий его личность.</w:t>
      </w:r>
    </w:p>
    <w:p w:rsidR="00594A18" w:rsidRPr="00497EFC" w:rsidRDefault="00594A18" w:rsidP="00594A18">
      <w:pPr>
        <w:pStyle w:val="ConsPlusNormal"/>
        <w:ind w:firstLine="540"/>
        <w:jc w:val="both"/>
        <w:rPr>
          <w:sz w:val="24"/>
          <w:szCs w:val="24"/>
        </w:rPr>
      </w:pPr>
      <w:bookmarkStart w:id="18" w:name="P473"/>
      <w:bookmarkEnd w:id="18"/>
      <w:r w:rsidRPr="00497EFC">
        <w:rPr>
          <w:sz w:val="24"/>
          <w:szCs w:val="24"/>
        </w:rPr>
        <w:t>109. Жалоба должна содержать:</w:t>
      </w:r>
    </w:p>
    <w:p w:rsidR="00594A18" w:rsidRPr="00497EFC" w:rsidRDefault="00594A18" w:rsidP="00594A18">
      <w:pPr>
        <w:pStyle w:val="ConsPlusNormal"/>
        <w:ind w:firstLine="540"/>
        <w:jc w:val="both"/>
        <w:rPr>
          <w:sz w:val="24"/>
          <w:szCs w:val="24"/>
        </w:rPr>
      </w:pPr>
      <w:r w:rsidRPr="00497EFC">
        <w:rPr>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94A18" w:rsidRPr="00497EFC" w:rsidRDefault="00594A18" w:rsidP="00594A18">
      <w:pPr>
        <w:pStyle w:val="ConsPlusNormal"/>
        <w:ind w:firstLine="540"/>
        <w:jc w:val="both"/>
        <w:rPr>
          <w:sz w:val="24"/>
          <w:szCs w:val="24"/>
        </w:rPr>
      </w:pPr>
      <w:r w:rsidRPr="00497EFC">
        <w:rPr>
          <w:sz w:val="24"/>
          <w:szCs w:val="24"/>
        </w:rPr>
        <w:t xml:space="preserve">б) фамилию, имя, отчество (если имеется), сведения о заинтересованном </w:t>
      </w:r>
      <w:r w:rsidRPr="00497EFC">
        <w:rPr>
          <w:sz w:val="24"/>
          <w:szCs w:val="24"/>
        </w:rPr>
        <w:lastRenderedPageBreak/>
        <w:t>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594A18" w:rsidRPr="00497EFC" w:rsidRDefault="00594A18" w:rsidP="00594A18">
      <w:pPr>
        <w:pStyle w:val="ConsPlusNormal"/>
        <w:ind w:firstLine="540"/>
        <w:jc w:val="both"/>
        <w:rPr>
          <w:sz w:val="24"/>
          <w:szCs w:val="24"/>
        </w:rPr>
      </w:pPr>
      <w:r w:rsidRPr="00497EFC">
        <w:rPr>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594A18" w:rsidRPr="00497EFC" w:rsidRDefault="00594A18" w:rsidP="00594A18">
      <w:pPr>
        <w:pStyle w:val="ConsPlusNormal"/>
        <w:ind w:firstLine="540"/>
        <w:jc w:val="both"/>
        <w:rPr>
          <w:sz w:val="24"/>
          <w:szCs w:val="24"/>
        </w:rPr>
      </w:pPr>
      <w:r w:rsidRPr="00497EFC">
        <w:rPr>
          <w:sz w:val="24"/>
          <w:szCs w:val="24"/>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594A18" w:rsidRPr="00497EFC" w:rsidRDefault="00594A18" w:rsidP="00594A18">
      <w:pPr>
        <w:pStyle w:val="ConsPlusNormal"/>
        <w:ind w:firstLine="540"/>
        <w:jc w:val="both"/>
        <w:rPr>
          <w:sz w:val="24"/>
          <w:szCs w:val="24"/>
        </w:rPr>
      </w:pPr>
      <w:r w:rsidRPr="00497EFC">
        <w:rPr>
          <w:sz w:val="24"/>
          <w:szCs w:val="24"/>
        </w:rPr>
        <w:t>110. При рассмотрении жалобы:</w:t>
      </w:r>
    </w:p>
    <w:p w:rsidR="00594A18" w:rsidRPr="00497EFC" w:rsidRDefault="00594A18" w:rsidP="00594A18">
      <w:pPr>
        <w:pStyle w:val="ConsPlusNormal"/>
        <w:ind w:firstLine="540"/>
        <w:jc w:val="both"/>
        <w:rPr>
          <w:sz w:val="24"/>
          <w:szCs w:val="24"/>
        </w:rPr>
      </w:pPr>
      <w:r w:rsidRPr="00497EFC">
        <w:rPr>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594A18" w:rsidRPr="00497EFC" w:rsidRDefault="00594A18" w:rsidP="00594A18">
      <w:pPr>
        <w:pStyle w:val="ConsPlusNormal"/>
        <w:ind w:firstLine="540"/>
        <w:jc w:val="both"/>
        <w:rPr>
          <w:sz w:val="24"/>
          <w:szCs w:val="24"/>
        </w:rPr>
      </w:pPr>
      <w:r w:rsidRPr="00497EFC">
        <w:rPr>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594A18" w:rsidRPr="00497EFC" w:rsidRDefault="00594A18" w:rsidP="00594A18">
      <w:pPr>
        <w:pStyle w:val="ConsPlusNormal"/>
        <w:ind w:firstLine="540"/>
        <w:jc w:val="both"/>
        <w:rPr>
          <w:sz w:val="24"/>
          <w:szCs w:val="24"/>
        </w:rPr>
      </w:pPr>
      <w:r w:rsidRPr="00497EFC">
        <w:rPr>
          <w:sz w:val="24"/>
          <w:szCs w:val="24"/>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594A18" w:rsidRPr="00497EFC" w:rsidRDefault="00594A18" w:rsidP="00594A18">
      <w:pPr>
        <w:pStyle w:val="ConsPlusNormal"/>
        <w:ind w:firstLine="540"/>
        <w:jc w:val="both"/>
        <w:rPr>
          <w:sz w:val="24"/>
          <w:szCs w:val="24"/>
        </w:rPr>
      </w:pPr>
      <w:r w:rsidRPr="00497EFC">
        <w:rPr>
          <w:sz w:val="24"/>
          <w:szCs w:val="24"/>
        </w:rPr>
        <w:t>1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594A18" w:rsidRPr="00497EFC" w:rsidRDefault="00594A18" w:rsidP="00594A18">
      <w:pPr>
        <w:pStyle w:val="ConsPlusNormal"/>
        <w:ind w:firstLine="540"/>
        <w:jc w:val="both"/>
        <w:rPr>
          <w:sz w:val="24"/>
          <w:szCs w:val="24"/>
        </w:rPr>
      </w:pPr>
      <w:r w:rsidRPr="00497EFC">
        <w:rPr>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его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94A18" w:rsidRPr="00497EFC" w:rsidRDefault="00594A18" w:rsidP="00594A18">
      <w:pPr>
        <w:pStyle w:val="ConsPlusNormal"/>
        <w:ind w:firstLine="540"/>
        <w:jc w:val="both"/>
        <w:rPr>
          <w:sz w:val="24"/>
          <w:szCs w:val="24"/>
        </w:rPr>
      </w:pPr>
      <w:r w:rsidRPr="00497EFC">
        <w:rPr>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594A18" w:rsidRPr="00497EFC" w:rsidRDefault="00594A18" w:rsidP="00594A18">
      <w:pPr>
        <w:pStyle w:val="ConsPlusNormal"/>
        <w:ind w:firstLine="540"/>
        <w:jc w:val="both"/>
        <w:rPr>
          <w:sz w:val="24"/>
          <w:szCs w:val="24"/>
        </w:rPr>
      </w:pPr>
      <w:r w:rsidRPr="00497EFC">
        <w:rPr>
          <w:sz w:val="24"/>
          <w:szCs w:val="24"/>
        </w:rPr>
        <w:t>112. Основания приостановления рассмотрения жалобы, направленной в уполномоченный орган, не предусмотрены.</w:t>
      </w:r>
    </w:p>
    <w:p w:rsidR="00594A18" w:rsidRPr="00497EFC" w:rsidRDefault="00594A18" w:rsidP="00594A18">
      <w:pPr>
        <w:pStyle w:val="ConsPlusNormal"/>
        <w:ind w:firstLine="540"/>
        <w:jc w:val="both"/>
        <w:rPr>
          <w:sz w:val="24"/>
          <w:szCs w:val="24"/>
        </w:rPr>
      </w:pPr>
    </w:p>
    <w:p w:rsidR="00594A18" w:rsidRPr="00497EFC" w:rsidRDefault="00594A18" w:rsidP="00594A18">
      <w:pPr>
        <w:pStyle w:val="ConsPlusNormal"/>
        <w:ind w:firstLine="540"/>
        <w:jc w:val="both"/>
        <w:rPr>
          <w:sz w:val="24"/>
          <w:szCs w:val="24"/>
        </w:rPr>
      </w:pPr>
      <w:r w:rsidRPr="00497EFC">
        <w:rPr>
          <w:sz w:val="24"/>
          <w:szCs w:val="24"/>
        </w:rPr>
        <w:t>113. Случаи, в которых ответ на жалобу не дается:</w:t>
      </w:r>
    </w:p>
    <w:p w:rsidR="00594A18" w:rsidRPr="00497EFC" w:rsidRDefault="00594A18" w:rsidP="00594A18">
      <w:pPr>
        <w:pStyle w:val="ConsPlusNormal"/>
        <w:ind w:firstLine="540"/>
        <w:jc w:val="both"/>
        <w:rPr>
          <w:sz w:val="24"/>
          <w:szCs w:val="24"/>
        </w:rPr>
      </w:pPr>
      <w:r w:rsidRPr="00497EFC">
        <w:rPr>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594A18" w:rsidRPr="00497EFC" w:rsidRDefault="00594A18" w:rsidP="00594A18">
      <w:pPr>
        <w:pStyle w:val="ConsPlusNormal"/>
        <w:ind w:firstLine="540"/>
        <w:jc w:val="both"/>
        <w:rPr>
          <w:sz w:val="24"/>
          <w:szCs w:val="24"/>
        </w:rPr>
      </w:pPr>
      <w:r w:rsidRPr="00497EFC">
        <w:rPr>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594A18" w:rsidRPr="00497EFC" w:rsidRDefault="00594A18" w:rsidP="00594A18">
      <w:pPr>
        <w:pStyle w:val="ConsPlusNormal"/>
        <w:ind w:firstLine="540"/>
        <w:jc w:val="both"/>
        <w:rPr>
          <w:sz w:val="24"/>
          <w:szCs w:val="24"/>
        </w:rPr>
      </w:pPr>
      <w:r w:rsidRPr="00497EFC">
        <w:rPr>
          <w:sz w:val="24"/>
          <w:szCs w:val="24"/>
        </w:rPr>
        <w:t>114. По результатам рассмотрения жалобы уполномоченный орган принимает одно из следующих решений:</w:t>
      </w:r>
    </w:p>
    <w:p w:rsidR="00594A18" w:rsidRPr="00497EFC" w:rsidRDefault="00594A18" w:rsidP="00594A18">
      <w:pPr>
        <w:pStyle w:val="ConsPlusNormal"/>
        <w:ind w:firstLine="540"/>
        <w:jc w:val="both"/>
        <w:rPr>
          <w:sz w:val="24"/>
          <w:szCs w:val="24"/>
        </w:rPr>
      </w:pPr>
      <w:r w:rsidRPr="00497EFC">
        <w:rPr>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w:t>
      </w:r>
      <w:r w:rsidRPr="00497EFC">
        <w:rPr>
          <w:sz w:val="24"/>
          <w:szCs w:val="24"/>
        </w:rPr>
        <w:lastRenderedPageBreak/>
        <w:t xml:space="preserve">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Pr>
          <w:sz w:val="24"/>
          <w:szCs w:val="24"/>
        </w:rPr>
        <w:t>муниципального образования «Табарсук»</w:t>
      </w:r>
      <w:r w:rsidRPr="00497EFC">
        <w:rPr>
          <w:sz w:val="24"/>
          <w:szCs w:val="24"/>
        </w:rPr>
        <w:t>;</w:t>
      </w:r>
    </w:p>
    <w:p w:rsidR="00594A18" w:rsidRPr="00497EFC" w:rsidRDefault="00594A18" w:rsidP="00594A18">
      <w:pPr>
        <w:pStyle w:val="ConsPlusNormal"/>
        <w:ind w:firstLine="540"/>
        <w:jc w:val="both"/>
        <w:rPr>
          <w:sz w:val="24"/>
          <w:szCs w:val="24"/>
        </w:rPr>
      </w:pPr>
      <w:r w:rsidRPr="00497EFC">
        <w:rPr>
          <w:sz w:val="24"/>
          <w:szCs w:val="24"/>
        </w:rPr>
        <w:t>б) отказывает в удовлетворении жалобы.</w:t>
      </w:r>
    </w:p>
    <w:p w:rsidR="00594A18" w:rsidRPr="00497EFC" w:rsidRDefault="00594A18" w:rsidP="00594A18">
      <w:pPr>
        <w:pStyle w:val="ConsPlusNormal"/>
        <w:ind w:firstLine="540"/>
        <w:jc w:val="both"/>
        <w:rPr>
          <w:sz w:val="24"/>
          <w:szCs w:val="24"/>
        </w:rPr>
      </w:pPr>
      <w:r w:rsidRPr="00497EFC">
        <w:rPr>
          <w:sz w:val="24"/>
          <w:szCs w:val="24"/>
        </w:rPr>
        <w:t xml:space="preserve">115. Не позднее дня, следующего за днем принятия решения, указанного в </w:t>
      </w:r>
      <w:hyperlink w:anchor="P473" w:history="1">
        <w:r w:rsidRPr="00497EFC">
          <w:rPr>
            <w:color w:val="0000FF"/>
            <w:sz w:val="24"/>
            <w:szCs w:val="24"/>
          </w:rPr>
          <w:t>пункте 109</w:t>
        </w:r>
      </w:hyperlink>
      <w:r w:rsidRPr="00497EFC">
        <w:rPr>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594A18" w:rsidRPr="00497EFC" w:rsidRDefault="00594A18" w:rsidP="00594A18">
      <w:pPr>
        <w:pStyle w:val="ConsPlusNormal"/>
        <w:ind w:firstLine="540"/>
        <w:jc w:val="both"/>
        <w:rPr>
          <w:sz w:val="24"/>
          <w:szCs w:val="24"/>
        </w:rPr>
      </w:pPr>
      <w:r w:rsidRPr="00497EFC">
        <w:rPr>
          <w:sz w:val="24"/>
          <w:szCs w:val="24"/>
        </w:rPr>
        <w:t>116. В ответе по результатам рассмотрения жалобы указываются:</w:t>
      </w:r>
    </w:p>
    <w:p w:rsidR="00594A18" w:rsidRPr="00497EFC" w:rsidRDefault="00594A18" w:rsidP="00594A18">
      <w:pPr>
        <w:pStyle w:val="ConsPlusNormal"/>
        <w:ind w:firstLine="540"/>
        <w:jc w:val="both"/>
        <w:rPr>
          <w:sz w:val="24"/>
          <w:szCs w:val="24"/>
        </w:rPr>
      </w:pPr>
      <w:r w:rsidRPr="00497EFC">
        <w:rPr>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594A18" w:rsidRPr="00497EFC" w:rsidRDefault="00594A18" w:rsidP="00594A18">
      <w:pPr>
        <w:pStyle w:val="ConsPlusNormal"/>
        <w:ind w:firstLine="540"/>
        <w:jc w:val="both"/>
        <w:rPr>
          <w:sz w:val="24"/>
          <w:szCs w:val="24"/>
        </w:rPr>
      </w:pPr>
      <w:r w:rsidRPr="00497EFC">
        <w:rPr>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594A18" w:rsidRPr="00497EFC" w:rsidRDefault="00594A18" w:rsidP="00594A18">
      <w:pPr>
        <w:pStyle w:val="ConsPlusNormal"/>
        <w:ind w:firstLine="540"/>
        <w:jc w:val="both"/>
        <w:rPr>
          <w:sz w:val="24"/>
          <w:szCs w:val="24"/>
        </w:rPr>
      </w:pPr>
      <w:r w:rsidRPr="00497EFC">
        <w:rPr>
          <w:sz w:val="24"/>
          <w:szCs w:val="24"/>
        </w:rPr>
        <w:t>в) фамилия, имя и (если имеется) отчество заинтересованного лица, подавшего жалобу;</w:t>
      </w:r>
    </w:p>
    <w:p w:rsidR="00594A18" w:rsidRPr="00497EFC" w:rsidRDefault="00594A18" w:rsidP="00594A18">
      <w:pPr>
        <w:pStyle w:val="ConsPlusNormal"/>
        <w:ind w:firstLine="540"/>
        <w:jc w:val="both"/>
        <w:rPr>
          <w:sz w:val="24"/>
          <w:szCs w:val="24"/>
        </w:rPr>
      </w:pPr>
      <w:r w:rsidRPr="00497EFC">
        <w:rPr>
          <w:sz w:val="24"/>
          <w:szCs w:val="24"/>
        </w:rPr>
        <w:t>г) основания для принятия решения по жалобе;</w:t>
      </w:r>
    </w:p>
    <w:p w:rsidR="00594A18" w:rsidRPr="00497EFC" w:rsidRDefault="00594A18" w:rsidP="00594A18">
      <w:pPr>
        <w:pStyle w:val="ConsPlusNormal"/>
        <w:ind w:firstLine="540"/>
        <w:jc w:val="both"/>
        <w:rPr>
          <w:sz w:val="24"/>
          <w:szCs w:val="24"/>
        </w:rPr>
      </w:pPr>
      <w:r w:rsidRPr="00497EFC">
        <w:rPr>
          <w:sz w:val="24"/>
          <w:szCs w:val="24"/>
        </w:rPr>
        <w:t>д) принятое по жалобе решение;</w:t>
      </w:r>
    </w:p>
    <w:p w:rsidR="00594A18" w:rsidRPr="00497EFC" w:rsidRDefault="00594A18" w:rsidP="00594A18">
      <w:pPr>
        <w:pStyle w:val="ConsPlusNormal"/>
        <w:ind w:firstLine="540"/>
        <w:jc w:val="both"/>
        <w:rPr>
          <w:sz w:val="24"/>
          <w:szCs w:val="24"/>
        </w:rPr>
      </w:pPr>
      <w:r w:rsidRPr="00497EFC">
        <w:rPr>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94A18" w:rsidRPr="00497EFC" w:rsidRDefault="00594A18" w:rsidP="00594A18">
      <w:pPr>
        <w:pStyle w:val="ConsPlusNormal"/>
        <w:ind w:firstLine="540"/>
        <w:jc w:val="both"/>
        <w:rPr>
          <w:sz w:val="24"/>
          <w:szCs w:val="24"/>
        </w:rPr>
      </w:pPr>
      <w:r w:rsidRPr="00497EFC">
        <w:rPr>
          <w:sz w:val="24"/>
          <w:szCs w:val="24"/>
        </w:rPr>
        <w:t>ж) сведения о порядке обжалования принятого по жалобе решения.</w:t>
      </w:r>
    </w:p>
    <w:p w:rsidR="00594A18" w:rsidRPr="00497EFC" w:rsidRDefault="00594A18" w:rsidP="00594A18">
      <w:pPr>
        <w:pStyle w:val="ConsPlusNormal"/>
        <w:ind w:firstLine="540"/>
        <w:jc w:val="both"/>
        <w:rPr>
          <w:sz w:val="24"/>
          <w:szCs w:val="24"/>
        </w:rPr>
      </w:pPr>
      <w:r w:rsidRPr="00497EFC">
        <w:rPr>
          <w:sz w:val="24"/>
          <w:szCs w:val="24"/>
        </w:rPr>
        <w:t>117. Основаниями отказа в удовлетворении жалобы являются:</w:t>
      </w:r>
    </w:p>
    <w:p w:rsidR="00594A18" w:rsidRPr="00497EFC" w:rsidRDefault="00594A18" w:rsidP="00594A18">
      <w:pPr>
        <w:pStyle w:val="ConsPlusNormal"/>
        <w:ind w:firstLine="540"/>
        <w:jc w:val="both"/>
        <w:rPr>
          <w:sz w:val="24"/>
          <w:szCs w:val="24"/>
        </w:rPr>
      </w:pPr>
      <w:r w:rsidRPr="00497EFC">
        <w:rPr>
          <w:sz w:val="24"/>
          <w:szCs w:val="24"/>
        </w:rPr>
        <w:t>а) наличие вступившего в законную силу решения суда, арбитражного суда по жалобе о том же предмете и по тем же основаниям;</w:t>
      </w:r>
    </w:p>
    <w:p w:rsidR="00594A18" w:rsidRPr="00497EFC" w:rsidRDefault="00594A18" w:rsidP="00594A18">
      <w:pPr>
        <w:pStyle w:val="ConsPlusNormal"/>
        <w:ind w:firstLine="540"/>
        <w:jc w:val="both"/>
        <w:rPr>
          <w:sz w:val="24"/>
          <w:szCs w:val="24"/>
        </w:rPr>
      </w:pPr>
      <w:r w:rsidRPr="00497EFC">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594A18" w:rsidRPr="00497EFC" w:rsidRDefault="00594A18" w:rsidP="00594A18">
      <w:pPr>
        <w:pStyle w:val="ConsPlusNormal"/>
        <w:ind w:firstLine="540"/>
        <w:jc w:val="both"/>
        <w:rPr>
          <w:sz w:val="24"/>
          <w:szCs w:val="24"/>
        </w:rPr>
      </w:pPr>
      <w:r w:rsidRPr="00497EFC">
        <w:rPr>
          <w:sz w:val="24"/>
          <w:szCs w:val="24"/>
        </w:rPr>
        <w:t>в) наличие решения по жалобе, принятого ранее в отношении того же заинтересованного лица и по тому же предмету жалобы.</w:t>
      </w:r>
    </w:p>
    <w:p w:rsidR="00594A18" w:rsidRPr="00497EFC" w:rsidRDefault="00594A18" w:rsidP="00594A18">
      <w:pPr>
        <w:pStyle w:val="ConsPlusNormal"/>
        <w:ind w:firstLine="540"/>
        <w:jc w:val="both"/>
        <w:rPr>
          <w:sz w:val="24"/>
          <w:szCs w:val="24"/>
        </w:rPr>
      </w:pPr>
      <w:r w:rsidRPr="00497EFC">
        <w:rPr>
          <w:sz w:val="24"/>
          <w:szCs w:val="24"/>
        </w:rPr>
        <w:t>118. Решение, принятое по результатам рассмотрения жалобы, может быть обжаловано в порядке, установленном законодательством.</w:t>
      </w:r>
    </w:p>
    <w:p w:rsidR="00594A18" w:rsidRPr="00497EFC" w:rsidRDefault="00594A18" w:rsidP="00594A18">
      <w:pPr>
        <w:pStyle w:val="ConsPlusNormal"/>
        <w:ind w:firstLine="540"/>
        <w:jc w:val="both"/>
        <w:rPr>
          <w:sz w:val="24"/>
          <w:szCs w:val="24"/>
        </w:rPr>
      </w:pPr>
      <w:r w:rsidRPr="00497EFC">
        <w:rPr>
          <w:sz w:val="24"/>
          <w:szCs w:val="24"/>
        </w:rPr>
        <w:t>119.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94A18" w:rsidRPr="00497EFC" w:rsidRDefault="00594A18" w:rsidP="00594A18">
      <w:pPr>
        <w:pStyle w:val="ConsPlusNormal"/>
        <w:ind w:firstLine="540"/>
        <w:jc w:val="both"/>
        <w:rPr>
          <w:sz w:val="24"/>
          <w:szCs w:val="24"/>
        </w:rPr>
      </w:pPr>
      <w:r w:rsidRPr="00497EFC">
        <w:rPr>
          <w:sz w:val="24"/>
          <w:szCs w:val="24"/>
        </w:rPr>
        <w:t>120. Способами информирования заинтересованных лиц о порядке подачи и рассмотрения жалобы являются:</w:t>
      </w:r>
    </w:p>
    <w:p w:rsidR="00594A18" w:rsidRPr="00497EFC" w:rsidRDefault="00594A18" w:rsidP="00594A18">
      <w:pPr>
        <w:pStyle w:val="ConsPlusNormal"/>
        <w:ind w:firstLine="540"/>
        <w:jc w:val="both"/>
        <w:rPr>
          <w:sz w:val="24"/>
          <w:szCs w:val="24"/>
        </w:rPr>
      </w:pPr>
      <w:r w:rsidRPr="00497EFC">
        <w:rPr>
          <w:sz w:val="24"/>
          <w:szCs w:val="24"/>
        </w:rPr>
        <w:t>а) личное обращение заинтересованных лиц в уполномоченный орган;</w:t>
      </w:r>
    </w:p>
    <w:p w:rsidR="00594A18" w:rsidRPr="00497EFC" w:rsidRDefault="00594A18" w:rsidP="00594A18">
      <w:pPr>
        <w:pStyle w:val="ConsPlusNormal"/>
        <w:ind w:firstLine="540"/>
        <w:jc w:val="both"/>
        <w:rPr>
          <w:sz w:val="24"/>
          <w:szCs w:val="24"/>
        </w:rPr>
      </w:pPr>
      <w:r w:rsidRPr="00497EFC">
        <w:rPr>
          <w:sz w:val="24"/>
          <w:szCs w:val="24"/>
        </w:rPr>
        <w:t>б) через организации федеральной почтовой связи;</w:t>
      </w:r>
    </w:p>
    <w:p w:rsidR="00594A18" w:rsidRPr="00497EFC" w:rsidRDefault="00594A18" w:rsidP="00594A18">
      <w:pPr>
        <w:pStyle w:val="ConsPlusNormal"/>
        <w:ind w:firstLine="540"/>
        <w:jc w:val="both"/>
        <w:rPr>
          <w:sz w:val="24"/>
          <w:szCs w:val="24"/>
        </w:rPr>
      </w:pPr>
      <w:r w:rsidRPr="00497EFC">
        <w:rPr>
          <w:sz w:val="24"/>
          <w:szCs w:val="24"/>
        </w:rPr>
        <w:t>в) с помощью средств электронной связи (направление письма на адрес электронной почты уполномоченного органа);</w:t>
      </w:r>
    </w:p>
    <w:p w:rsidR="00594A18" w:rsidRPr="00497EFC" w:rsidRDefault="00594A18" w:rsidP="00594A18">
      <w:pPr>
        <w:pStyle w:val="ConsPlusNormal"/>
        <w:ind w:firstLine="540"/>
        <w:jc w:val="both"/>
        <w:rPr>
          <w:sz w:val="24"/>
          <w:szCs w:val="24"/>
        </w:rPr>
      </w:pPr>
      <w:r w:rsidRPr="00497EFC">
        <w:rPr>
          <w:sz w:val="24"/>
          <w:szCs w:val="24"/>
        </w:rPr>
        <w:t>г) с помощью телефонной и факсимильной связи.</w:t>
      </w:r>
    </w:p>
    <w:p w:rsidR="00594A18" w:rsidRPr="00497EFC" w:rsidRDefault="00594A18" w:rsidP="00594A18">
      <w:pPr>
        <w:pStyle w:val="ConsPlusNormal"/>
        <w:rPr>
          <w:sz w:val="24"/>
          <w:szCs w:val="24"/>
        </w:rPr>
      </w:pPr>
    </w:p>
    <w:p w:rsidR="00594A18" w:rsidRPr="00497EFC" w:rsidRDefault="00594A18" w:rsidP="00594A18">
      <w:pPr>
        <w:pStyle w:val="ConsPlusNormal"/>
        <w:rPr>
          <w:sz w:val="24"/>
          <w:szCs w:val="24"/>
        </w:rPr>
      </w:pPr>
    </w:p>
    <w:p w:rsidR="00594A18" w:rsidRPr="00497EFC" w:rsidRDefault="00594A18" w:rsidP="00594A18">
      <w:pPr>
        <w:pStyle w:val="ConsPlusNormal"/>
        <w:rPr>
          <w:sz w:val="24"/>
          <w:szCs w:val="24"/>
        </w:rPr>
      </w:pPr>
    </w:p>
    <w:p w:rsidR="00594A18" w:rsidRDefault="00594A18" w:rsidP="00594A18">
      <w:pPr>
        <w:pStyle w:val="ConsPlusNormal"/>
        <w:rPr>
          <w:sz w:val="24"/>
          <w:szCs w:val="24"/>
        </w:rPr>
      </w:pPr>
    </w:p>
    <w:p w:rsidR="00594A18" w:rsidRDefault="00594A18" w:rsidP="00594A18">
      <w:pPr>
        <w:pStyle w:val="ConsPlusNormal"/>
        <w:rPr>
          <w:sz w:val="24"/>
          <w:szCs w:val="24"/>
        </w:rPr>
      </w:pPr>
    </w:p>
    <w:p w:rsidR="00594A18" w:rsidRDefault="00594A18" w:rsidP="00594A18">
      <w:pPr>
        <w:pStyle w:val="ConsPlusNormal"/>
        <w:rPr>
          <w:sz w:val="24"/>
          <w:szCs w:val="24"/>
        </w:rPr>
      </w:pPr>
    </w:p>
    <w:p w:rsidR="00594A18" w:rsidRDefault="00594A18" w:rsidP="00594A18">
      <w:pPr>
        <w:pStyle w:val="ConsPlusNormal"/>
        <w:rPr>
          <w:sz w:val="24"/>
          <w:szCs w:val="24"/>
        </w:rPr>
      </w:pPr>
    </w:p>
    <w:p w:rsidR="00594A18" w:rsidRDefault="00594A18" w:rsidP="00F7678B">
      <w:pPr>
        <w:pStyle w:val="ConsPlusNormal"/>
        <w:ind w:firstLine="0"/>
        <w:rPr>
          <w:sz w:val="24"/>
          <w:szCs w:val="24"/>
        </w:rPr>
      </w:pPr>
    </w:p>
    <w:p w:rsidR="00594A18" w:rsidRPr="00497EFC" w:rsidRDefault="00594A18" w:rsidP="00594A18">
      <w:pPr>
        <w:pStyle w:val="ConsPlusNormal"/>
        <w:rPr>
          <w:sz w:val="24"/>
          <w:szCs w:val="24"/>
        </w:rPr>
      </w:pPr>
    </w:p>
    <w:p w:rsidR="00594A18" w:rsidRPr="000B75A5" w:rsidRDefault="00594A18" w:rsidP="00594A18">
      <w:pPr>
        <w:pStyle w:val="ConsPlusNormal"/>
        <w:jc w:val="right"/>
        <w:rPr>
          <w:rFonts w:ascii="Courier New" w:hAnsi="Courier New" w:cs="Courier New"/>
          <w:szCs w:val="24"/>
        </w:rPr>
      </w:pPr>
      <w:r w:rsidRPr="000B75A5">
        <w:rPr>
          <w:rFonts w:ascii="Courier New" w:hAnsi="Courier New" w:cs="Courier New"/>
          <w:szCs w:val="24"/>
        </w:rPr>
        <w:lastRenderedPageBreak/>
        <w:t>Приложение N 1</w:t>
      </w:r>
    </w:p>
    <w:p w:rsidR="00594A18" w:rsidRPr="000B75A5" w:rsidRDefault="00594A18" w:rsidP="00594A18">
      <w:pPr>
        <w:pStyle w:val="ConsPlusNormal"/>
        <w:jc w:val="right"/>
        <w:rPr>
          <w:rFonts w:ascii="Courier New" w:hAnsi="Courier New" w:cs="Courier New"/>
          <w:szCs w:val="24"/>
        </w:rPr>
      </w:pPr>
      <w:r w:rsidRPr="000B75A5">
        <w:rPr>
          <w:rFonts w:ascii="Courier New" w:hAnsi="Courier New" w:cs="Courier New"/>
          <w:szCs w:val="24"/>
        </w:rPr>
        <w:t>к административному регламенту</w:t>
      </w:r>
    </w:p>
    <w:p w:rsidR="00594A18" w:rsidRPr="000B75A5" w:rsidRDefault="00594A18" w:rsidP="00594A18">
      <w:pPr>
        <w:pStyle w:val="ConsPlusNormal"/>
        <w:jc w:val="right"/>
        <w:rPr>
          <w:rFonts w:ascii="Courier New" w:hAnsi="Courier New" w:cs="Courier New"/>
          <w:szCs w:val="24"/>
        </w:rPr>
      </w:pPr>
      <w:r w:rsidRPr="000B75A5">
        <w:rPr>
          <w:rFonts w:ascii="Courier New" w:hAnsi="Courier New" w:cs="Courier New"/>
          <w:szCs w:val="24"/>
        </w:rPr>
        <w:t>"Предварительное согласование</w:t>
      </w:r>
    </w:p>
    <w:p w:rsidR="00594A18" w:rsidRPr="000B75A5" w:rsidRDefault="00594A18" w:rsidP="00594A18">
      <w:pPr>
        <w:pStyle w:val="ConsPlusNormal"/>
        <w:jc w:val="right"/>
        <w:rPr>
          <w:rFonts w:ascii="Courier New" w:hAnsi="Courier New" w:cs="Courier New"/>
          <w:szCs w:val="24"/>
        </w:rPr>
      </w:pPr>
      <w:r w:rsidRPr="000B75A5">
        <w:rPr>
          <w:rFonts w:ascii="Courier New" w:hAnsi="Courier New" w:cs="Courier New"/>
          <w:szCs w:val="24"/>
        </w:rPr>
        <w:t>предоставления земельного участка</w:t>
      </w:r>
    </w:p>
    <w:p w:rsidR="00594A18" w:rsidRPr="000B75A5" w:rsidRDefault="00594A18" w:rsidP="00594A18">
      <w:pPr>
        <w:pStyle w:val="ConsPlusNormal"/>
        <w:jc w:val="right"/>
        <w:rPr>
          <w:rFonts w:ascii="Courier New" w:hAnsi="Courier New" w:cs="Courier New"/>
          <w:szCs w:val="24"/>
        </w:rPr>
      </w:pPr>
      <w:r w:rsidRPr="000B75A5">
        <w:rPr>
          <w:rFonts w:ascii="Courier New" w:hAnsi="Courier New" w:cs="Courier New"/>
          <w:szCs w:val="24"/>
        </w:rPr>
        <w:t>без проведения торгов"</w:t>
      </w:r>
    </w:p>
    <w:p w:rsidR="00594A18" w:rsidRPr="00497EFC" w:rsidRDefault="00594A18" w:rsidP="00594A18">
      <w:pPr>
        <w:pStyle w:val="ConsPlusNormal"/>
        <w:jc w:val="both"/>
        <w:rPr>
          <w:sz w:val="24"/>
          <w:szCs w:val="24"/>
        </w:rPr>
      </w:pPr>
    </w:p>
    <w:p w:rsidR="00594A18" w:rsidRPr="00497EFC" w:rsidRDefault="00594A18" w:rsidP="00594A18">
      <w:pPr>
        <w:pStyle w:val="ConsPlusNonformat"/>
        <w:jc w:val="both"/>
        <w:rPr>
          <w:rFonts w:ascii="Arial" w:hAnsi="Arial" w:cs="Arial"/>
          <w:sz w:val="24"/>
          <w:szCs w:val="24"/>
        </w:rPr>
      </w:pPr>
      <w:r w:rsidRPr="00497EFC">
        <w:rPr>
          <w:rFonts w:ascii="Arial" w:hAnsi="Arial" w:cs="Arial"/>
          <w:sz w:val="24"/>
          <w:szCs w:val="24"/>
        </w:rPr>
        <w:t xml:space="preserve">Главе администрации </w:t>
      </w:r>
      <w:r>
        <w:rPr>
          <w:rFonts w:ascii="Arial" w:hAnsi="Arial" w:cs="Arial"/>
          <w:sz w:val="24"/>
          <w:szCs w:val="24"/>
        </w:rPr>
        <w:t>муниципального образования «Табарсук»</w:t>
      </w:r>
    </w:p>
    <w:p w:rsidR="00594A18" w:rsidRPr="00497EFC" w:rsidRDefault="00594A18" w:rsidP="00594A18">
      <w:pPr>
        <w:pStyle w:val="ConsPlusNonformat"/>
        <w:jc w:val="both"/>
        <w:rPr>
          <w:rFonts w:ascii="Arial" w:hAnsi="Arial" w:cs="Arial"/>
          <w:sz w:val="24"/>
          <w:szCs w:val="24"/>
        </w:rPr>
      </w:pPr>
      <w:r w:rsidRPr="00497EFC">
        <w:rPr>
          <w:rFonts w:ascii="Arial" w:hAnsi="Arial" w:cs="Arial"/>
          <w:sz w:val="24"/>
          <w:szCs w:val="24"/>
        </w:rPr>
        <w:t xml:space="preserve">                                ___________________________________________</w:t>
      </w:r>
    </w:p>
    <w:p w:rsidR="00594A18" w:rsidRPr="00497EFC" w:rsidRDefault="00594A18" w:rsidP="00594A18">
      <w:pPr>
        <w:pStyle w:val="ConsPlusNonformat"/>
        <w:jc w:val="both"/>
        <w:rPr>
          <w:rFonts w:ascii="Arial" w:hAnsi="Arial" w:cs="Arial"/>
          <w:sz w:val="24"/>
          <w:szCs w:val="24"/>
        </w:rPr>
      </w:pPr>
      <w:r w:rsidRPr="00497EFC">
        <w:rPr>
          <w:rFonts w:ascii="Arial" w:hAnsi="Arial" w:cs="Arial"/>
          <w:sz w:val="24"/>
          <w:szCs w:val="24"/>
        </w:rPr>
        <w:t xml:space="preserve">                                от ________________________________________</w:t>
      </w:r>
    </w:p>
    <w:p w:rsidR="00594A18" w:rsidRPr="00497EFC" w:rsidRDefault="00594A18" w:rsidP="00594A18">
      <w:pPr>
        <w:pStyle w:val="ConsPlusNonformat"/>
        <w:jc w:val="both"/>
        <w:rPr>
          <w:rFonts w:ascii="Arial" w:hAnsi="Arial" w:cs="Arial"/>
          <w:sz w:val="24"/>
          <w:szCs w:val="24"/>
        </w:rPr>
      </w:pPr>
      <w:r w:rsidRPr="00497EFC">
        <w:rPr>
          <w:rFonts w:ascii="Arial" w:hAnsi="Arial" w:cs="Arial"/>
          <w:sz w:val="24"/>
          <w:szCs w:val="24"/>
        </w:rPr>
        <w:t xml:space="preserve">                                ___________________________________________</w:t>
      </w:r>
    </w:p>
    <w:p w:rsidR="00594A18" w:rsidRPr="00497EFC" w:rsidRDefault="00594A18" w:rsidP="00594A18">
      <w:pPr>
        <w:pStyle w:val="ConsPlusNonformat"/>
        <w:jc w:val="both"/>
        <w:rPr>
          <w:rFonts w:ascii="Arial" w:hAnsi="Arial" w:cs="Arial"/>
          <w:sz w:val="24"/>
          <w:szCs w:val="24"/>
        </w:rPr>
      </w:pPr>
      <w:r w:rsidRPr="00497EFC">
        <w:rPr>
          <w:rFonts w:ascii="Arial" w:hAnsi="Arial" w:cs="Arial"/>
          <w:sz w:val="24"/>
          <w:szCs w:val="24"/>
        </w:rPr>
        <w:t xml:space="preserve">                                     (Наименование и место нахождения</w:t>
      </w:r>
    </w:p>
    <w:p w:rsidR="00594A18" w:rsidRPr="00497EFC" w:rsidRDefault="00594A18" w:rsidP="00594A18">
      <w:pPr>
        <w:pStyle w:val="ConsPlusNonformat"/>
        <w:jc w:val="both"/>
        <w:rPr>
          <w:rFonts w:ascii="Arial" w:hAnsi="Arial" w:cs="Arial"/>
          <w:sz w:val="24"/>
          <w:szCs w:val="24"/>
        </w:rPr>
      </w:pPr>
      <w:r w:rsidRPr="00497EFC">
        <w:rPr>
          <w:rFonts w:ascii="Arial" w:hAnsi="Arial" w:cs="Arial"/>
          <w:sz w:val="24"/>
          <w:szCs w:val="24"/>
        </w:rPr>
        <w:t xml:space="preserve">                                     заявителя (для юридического лица))</w:t>
      </w:r>
    </w:p>
    <w:p w:rsidR="00594A18" w:rsidRPr="00497EFC" w:rsidRDefault="00594A18" w:rsidP="00594A18">
      <w:pPr>
        <w:pStyle w:val="ConsPlusNonformat"/>
        <w:jc w:val="both"/>
        <w:rPr>
          <w:rFonts w:ascii="Arial" w:hAnsi="Arial" w:cs="Arial"/>
          <w:sz w:val="24"/>
          <w:szCs w:val="24"/>
        </w:rPr>
      </w:pPr>
    </w:p>
    <w:p w:rsidR="00594A18" w:rsidRPr="00497EFC" w:rsidRDefault="00594A18" w:rsidP="00594A18">
      <w:pPr>
        <w:pStyle w:val="ConsPlusNonformat"/>
        <w:jc w:val="both"/>
        <w:rPr>
          <w:rFonts w:ascii="Arial" w:hAnsi="Arial" w:cs="Arial"/>
          <w:sz w:val="24"/>
          <w:szCs w:val="24"/>
        </w:rPr>
      </w:pPr>
      <w:r w:rsidRPr="00497EFC">
        <w:rPr>
          <w:rFonts w:ascii="Arial" w:hAnsi="Arial" w:cs="Arial"/>
          <w:sz w:val="24"/>
          <w:szCs w:val="24"/>
        </w:rPr>
        <w:t xml:space="preserve">                                __________________________________________,</w:t>
      </w:r>
    </w:p>
    <w:p w:rsidR="00594A18" w:rsidRPr="00497EFC" w:rsidRDefault="00594A18" w:rsidP="00594A18">
      <w:pPr>
        <w:pStyle w:val="ConsPlusNonformat"/>
        <w:jc w:val="both"/>
        <w:rPr>
          <w:rFonts w:ascii="Arial" w:hAnsi="Arial" w:cs="Arial"/>
          <w:sz w:val="24"/>
          <w:szCs w:val="24"/>
        </w:rPr>
      </w:pPr>
      <w:r w:rsidRPr="00497EFC">
        <w:rPr>
          <w:rFonts w:ascii="Arial" w:hAnsi="Arial" w:cs="Arial"/>
          <w:sz w:val="24"/>
          <w:szCs w:val="24"/>
        </w:rPr>
        <w:t xml:space="preserve">                                      (государственный регистрационный</w:t>
      </w:r>
    </w:p>
    <w:p w:rsidR="00594A18" w:rsidRPr="00497EFC" w:rsidRDefault="00594A18" w:rsidP="00594A18">
      <w:pPr>
        <w:pStyle w:val="ConsPlusNonformat"/>
        <w:jc w:val="both"/>
        <w:rPr>
          <w:rFonts w:ascii="Arial" w:hAnsi="Arial" w:cs="Arial"/>
          <w:sz w:val="24"/>
          <w:szCs w:val="24"/>
        </w:rPr>
      </w:pPr>
      <w:r w:rsidRPr="00497EFC">
        <w:rPr>
          <w:rFonts w:ascii="Arial" w:hAnsi="Arial" w:cs="Arial"/>
          <w:sz w:val="24"/>
          <w:szCs w:val="24"/>
        </w:rPr>
        <w:t>номер записи о государственной</w:t>
      </w:r>
    </w:p>
    <w:p w:rsidR="00594A18" w:rsidRPr="00497EFC" w:rsidRDefault="00594A18" w:rsidP="00594A18">
      <w:pPr>
        <w:pStyle w:val="ConsPlusNonformat"/>
        <w:jc w:val="both"/>
        <w:rPr>
          <w:rFonts w:ascii="Arial" w:hAnsi="Arial" w:cs="Arial"/>
          <w:sz w:val="24"/>
          <w:szCs w:val="24"/>
        </w:rPr>
      </w:pPr>
      <w:r w:rsidRPr="00497EFC">
        <w:rPr>
          <w:rFonts w:ascii="Arial" w:hAnsi="Arial" w:cs="Arial"/>
          <w:sz w:val="24"/>
          <w:szCs w:val="24"/>
        </w:rPr>
        <w:t>регистрации юридического лица в</w:t>
      </w:r>
    </w:p>
    <w:p w:rsidR="00594A18" w:rsidRPr="00497EFC" w:rsidRDefault="00594A18" w:rsidP="00594A18">
      <w:pPr>
        <w:pStyle w:val="ConsPlusNonformat"/>
        <w:jc w:val="both"/>
        <w:rPr>
          <w:rFonts w:ascii="Arial" w:hAnsi="Arial" w:cs="Arial"/>
          <w:sz w:val="24"/>
          <w:szCs w:val="24"/>
        </w:rPr>
      </w:pPr>
      <w:r w:rsidRPr="00497EFC">
        <w:rPr>
          <w:rFonts w:ascii="Arial" w:hAnsi="Arial" w:cs="Arial"/>
          <w:sz w:val="24"/>
          <w:szCs w:val="24"/>
        </w:rPr>
        <w:t xml:space="preserve">                                       Едином государственном реестре</w:t>
      </w:r>
    </w:p>
    <w:p w:rsidR="00594A18" w:rsidRPr="00497EFC" w:rsidRDefault="00594A18" w:rsidP="00594A18">
      <w:pPr>
        <w:pStyle w:val="ConsPlusNonformat"/>
        <w:jc w:val="both"/>
        <w:rPr>
          <w:rFonts w:ascii="Arial" w:hAnsi="Arial" w:cs="Arial"/>
          <w:sz w:val="24"/>
          <w:szCs w:val="24"/>
        </w:rPr>
      </w:pPr>
      <w:r w:rsidRPr="00497EFC">
        <w:rPr>
          <w:rFonts w:ascii="Arial" w:hAnsi="Arial" w:cs="Arial"/>
          <w:sz w:val="24"/>
          <w:szCs w:val="24"/>
        </w:rPr>
        <w:t>юридических лиц, идентификационный</w:t>
      </w:r>
    </w:p>
    <w:p w:rsidR="00594A18" w:rsidRPr="00497EFC" w:rsidRDefault="00594A18" w:rsidP="00594A18">
      <w:pPr>
        <w:pStyle w:val="ConsPlusNonformat"/>
        <w:jc w:val="both"/>
        <w:rPr>
          <w:rFonts w:ascii="Arial" w:hAnsi="Arial" w:cs="Arial"/>
          <w:sz w:val="24"/>
          <w:szCs w:val="24"/>
        </w:rPr>
      </w:pPr>
      <w:r w:rsidRPr="00497EFC">
        <w:rPr>
          <w:rFonts w:ascii="Arial" w:hAnsi="Arial" w:cs="Arial"/>
          <w:sz w:val="24"/>
          <w:szCs w:val="24"/>
        </w:rPr>
        <w:t xml:space="preserve">                                            номер налогоплательщика)</w:t>
      </w:r>
    </w:p>
    <w:p w:rsidR="00594A18" w:rsidRPr="00497EFC" w:rsidRDefault="00594A18" w:rsidP="00594A18">
      <w:pPr>
        <w:pStyle w:val="ConsPlusNonformat"/>
        <w:jc w:val="both"/>
        <w:rPr>
          <w:rFonts w:ascii="Arial" w:hAnsi="Arial" w:cs="Arial"/>
          <w:sz w:val="24"/>
          <w:szCs w:val="24"/>
        </w:rPr>
      </w:pPr>
      <w:r w:rsidRPr="00497EFC">
        <w:rPr>
          <w:rFonts w:ascii="Arial" w:hAnsi="Arial" w:cs="Arial"/>
          <w:sz w:val="24"/>
          <w:szCs w:val="24"/>
        </w:rPr>
        <w:t xml:space="preserve">                                              (Ф.И.О. полностью)</w:t>
      </w:r>
    </w:p>
    <w:p w:rsidR="00594A18" w:rsidRPr="00497EFC" w:rsidRDefault="00594A18" w:rsidP="00594A18">
      <w:pPr>
        <w:pStyle w:val="ConsPlusNonformat"/>
        <w:jc w:val="both"/>
        <w:rPr>
          <w:rFonts w:ascii="Arial" w:hAnsi="Arial" w:cs="Arial"/>
          <w:sz w:val="24"/>
          <w:szCs w:val="24"/>
        </w:rPr>
      </w:pPr>
    </w:p>
    <w:p w:rsidR="00594A18" w:rsidRPr="00497EFC" w:rsidRDefault="00594A18" w:rsidP="00594A18">
      <w:pPr>
        <w:pStyle w:val="ConsPlusNonformat"/>
        <w:jc w:val="both"/>
        <w:rPr>
          <w:rFonts w:ascii="Arial" w:hAnsi="Arial" w:cs="Arial"/>
          <w:sz w:val="24"/>
          <w:szCs w:val="24"/>
        </w:rPr>
      </w:pPr>
      <w:r w:rsidRPr="00497EFC">
        <w:rPr>
          <w:rFonts w:ascii="Arial" w:hAnsi="Arial" w:cs="Arial"/>
          <w:sz w:val="24"/>
          <w:szCs w:val="24"/>
        </w:rPr>
        <w:t>проживающего(ей) по адресу:</w:t>
      </w:r>
    </w:p>
    <w:p w:rsidR="00594A18" w:rsidRPr="00497EFC" w:rsidRDefault="00594A18" w:rsidP="00594A18">
      <w:pPr>
        <w:pStyle w:val="ConsPlusNonformat"/>
        <w:jc w:val="both"/>
        <w:rPr>
          <w:rFonts w:ascii="Arial" w:hAnsi="Arial" w:cs="Arial"/>
          <w:sz w:val="24"/>
          <w:szCs w:val="24"/>
        </w:rPr>
      </w:pPr>
      <w:r w:rsidRPr="00497EFC">
        <w:rPr>
          <w:rFonts w:ascii="Arial" w:hAnsi="Arial" w:cs="Arial"/>
          <w:sz w:val="24"/>
          <w:szCs w:val="24"/>
        </w:rPr>
        <w:t xml:space="preserve">                                ___________________________________________</w:t>
      </w:r>
    </w:p>
    <w:p w:rsidR="00594A18" w:rsidRPr="00497EFC" w:rsidRDefault="00594A18" w:rsidP="00594A18">
      <w:pPr>
        <w:pStyle w:val="ConsPlusNonformat"/>
        <w:jc w:val="both"/>
        <w:rPr>
          <w:rFonts w:ascii="Arial" w:hAnsi="Arial" w:cs="Arial"/>
          <w:sz w:val="24"/>
          <w:szCs w:val="24"/>
        </w:rPr>
      </w:pPr>
      <w:r w:rsidRPr="00497EFC">
        <w:rPr>
          <w:rFonts w:ascii="Arial" w:hAnsi="Arial" w:cs="Arial"/>
          <w:sz w:val="24"/>
          <w:szCs w:val="24"/>
        </w:rPr>
        <w:t xml:space="preserve">                                ___________________________________________</w:t>
      </w:r>
    </w:p>
    <w:p w:rsidR="00594A18" w:rsidRPr="00497EFC" w:rsidRDefault="00594A18" w:rsidP="00594A18">
      <w:pPr>
        <w:pStyle w:val="ConsPlusNonformat"/>
        <w:jc w:val="both"/>
        <w:rPr>
          <w:rFonts w:ascii="Arial" w:hAnsi="Arial" w:cs="Arial"/>
          <w:sz w:val="24"/>
          <w:szCs w:val="24"/>
        </w:rPr>
      </w:pPr>
      <w:r w:rsidRPr="00497EFC">
        <w:rPr>
          <w:rFonts w:ascii="Arial" w:hAnsi="Arial" w:cs="Arial"/>
          <w:sz w:val="24"/>
          <w:szCs w:val="24"/>
        </w:rPr>
        <w:t xml:space="preserve">                                телефоны: _________________________________</w:t>
      </w:r>
    </w:p>
    <w:p w:rsidR="00594A18" w:rsidRPr="00497EFC" w:rsidRDefault="00594A18" w:rsidP="00594A18">
      <w:pPr>
        <w:pStyle w:val="ConsPlusNonformat"/>
        <w:jc w:val="both"/>
        <w:rPr>
          <w:rFonts w:ascii="Arial" w:hAnsi="Arial" w:cs="Arial"/>
          <w:sz w:val="24"/>
          <w:szCs w:val="24"/>
        </w:rPr>
      </w:pPr>
      <w:r w:rsidRPr="00497EFC">
        <w:rPr>
          <w:rFonts w:ascii="Arial" w:hAnsi="Arial" w:cs="Arial"/>
          <w:sz w:val="24"/>
          <w:szCs w:val="24"/>
        </w:rPr>
        <w:t xml:space="preserve">                                рабочий: __________________________________</w:t>
      </w:r>
    </w:p>
    <w:p w:rsidR="00594A18" w:rsidRPr="00497EFC" w:rsidRDefault="00594A18" w:rsidP="00594A18">
      <w:pPr>
        <w:pStyle w:val="ConsPlusNonformat"/>
        <w:jc w:val="both"/>
        <w:rPr>
          <w:rFonts w:ascii="Arial" w:hAnsi="Arial" w:cs="Arial"/>
          <w:sz w:val="24"/>
          <w:szCs w:val="24"/>
        </w:rPr>
      </w:pPr>
      <w:r w:rsidRPr="00497EFC">
        <w:rPr>
          <w:rFonts w:ascii="Arial" w:hAnsi="Arial" w:cs="Arial"/>
          <w:sz w:val="24"/>
          <w:szCs w:val="24"/>
        </w:rPr>
        <w:t xml:space="preserve">                                домашний: _________________________________</w:t>
      </w:r>
    </w:p>
    <w:p w:rsidR="00594A18" w:rsidRPr="00497EFC" w:rsidRDefault="00594A18" w:rsidP="00594A18">
      <w:pPr>
        <w:pStyle w:val="ConsPlusNonformat"/>
        <w:jc w:val="both"/>
        <w:rPr>
          <w:rFonts w:ascii="Arial" w:hAnsi="Arial" w:cs="Arial"/>
          <w:sz w:val="24"/>
          <w:szCs w:val="24"/>
        </w:rPr>
      </w:pPr>
      <w:r w:rsidRPr="00497EFC">
        <w:rPr>
          <w:rFonts w:ascii="Arial" w:hAnsi="Arial" w:cs="Arial"/>
          <w:sz w:val="24"/>
          <w:szCs w:val="24"/>
        </w:rPr>
        <w:t xml:space="preserve">                                сотовый: __________________________________</w:t>
      </w:r>
    </w:p>
    <w:p w:rsidR="00594A18" w:rsidRPr="00497EFC" w:rsidRDefault="00594A18" w:rsidP="00594A18">
      <w:pPr>
        <w:pStyle w:val="ConsPlusNonformat"/>
        <w:jc w:val="both"/>
        <w:rPr>
          <w:rFonts w:ascii="Arial" w:hAnsi="Arial" w:cs="Arial"/>
          <w:sz w:val="24"/>
          <w:szCs w:val="24"/>
        </w:rPr>
      </w:pPr>
    </w:p>
    <w:p w:rsidR="00594A18" w:rsidRPr="00497EFC" w:rsidRDefault="00594A18" w:rsidP="00594A18">
      <w:pPr>
        <w:pStyle w:val="ConsPlusNonformat"/>
        <w:jc w:val="both"/>
        <w:rPr>
          <w:rFonts w:ascii="Arial" w:hAnsi="Arial" w:cs="Arial"/>
          <w:sz w:val="24"/>
          <w:szCs w:val="24"/>
        </w:rPr>
      </w:pPr>
      <w:bookmarkStart w:id="19" w:name="P551"/>
      <w:bookmarkEnd w:id="19"/>
      <w:r w:rsidRPr="00497EFC">
        <w:rPr>
          <w:rFonts w:ascii="Arial" w:hAnsi="Arial" w:cs="Arial"/>
          <w:sz w:val="24"/>
          <w:szCs w:val="24"/>
        </w:rPr>
        <w:t xml:space="preserve">                                  ЗАЯВЛЕНИЕ</w:t>
      </w:r>
    </w:p>
    <w:p w:rsidR="00594A18" w:rsidRPr="00497EFC" w:rsidRDefault="00594A18" w:rsidP="00594A18">
      <w:pPr>
        <w:pStyle w:val="ConsPlusNonformat"/>
        <w:jc w:val="both"/>
        <w:rPr>
          <w:rFonts w:ascii="Arial" w:hAnsi="Arial" w:cs="Arial"/>
          <w:sz w:val="24"/>
          <w:szCs w:val="24"/>
        </w:rPr>
      </w:pPr>
    </w:p>
    <w:p w:rsidR="00594A18" w:rsidRPr="00497EFC" w:rsidRDefault="00594A18" w:rsidP="00594A18">
      <w:pPr>
        <w:pStyle w:val="ConsPlusNonformat"/>
        <w:jc w:val="both"/>
        <w:rPr>
          <w:rFonts w:ascii="Arial" w:hAnsi="Arial" w:cs="Arial"/>
          <w:sz w:val="24"/>
          <w:szCs w:val="24"/>
        </w:rPr>
      </w:pPr>
      <w:r w:rsidRPr="00497EFC">
        <w:rPr>
          <w:rFonts w:ascii="Arial" w:hAnsi="Arial" w:cs="Arial"/>
          <w:sz w:val="24"/>
          <w:szCs w:val="24"/>
        </w:rPr>
        <w:t>Прошу  предварительно  согласовать  предоставление  земельного участка  для</w:t>
      </w:r>
    </w:p>
    <w:p w:rsidR="00594A18" w:rsidRPr="00497EFC" w:rsidRDefault="00594A18" w:rsidP="00594A18">
      <w:pPr>
        <w:pStyle w:val="ConsPlusNonformat"/>
        <w:jc w:val="both"/>
        <w:rPr>
          <w:rFonts w:ascii="Arial" w:hAnsi="Arial" w:cs="Arial"/>
          <w:sz w:val="24"/>
          <w:szCs w:val="24"/>
        </w:rPr>
      </w:pPr>
      <w:r w:rsidRPr="00497EFC">
        <w:rPr>
          <w:rFonts w:ascii="Arial" w:hAnsi="Arial" w:cs="Arial"/>
          <w:sz w:val="24"/>
          <w:szCs w:val="24"/>
        </w:rPr>
        <w:t>__________________________________________</w:t>
      </w:r>
      <w:r>
        <w:rPr>
          <w:rFonts w:ascii="Arial" w:hAnsi="Arial" w:cs="Arial"/>
          <w:sz w:val="24"/>
          <w:szCs w:val="24"/>
        </w:rPr>
        <w:t>___________________________</w:t>
      </w:r>
      <w:r w:rsidRPr="00497EFC">
        <w:rPr>
          <w:rFonts w:ascii="Arial" w:hAnsi="Arial" w:cs="Arial"/>
          <w:sz w:val="24"/>
          <w:szCs w:val="24"/>
        </w:rPr>
        <w:t>,</w:t>
      </w:r>
    </w:p>
    <w:p w:rsidR="00594A18" w:rsidRPr="00497EFC" w:rsidRDefault="00594A18" w:rsidP="00594A18">
      <w:pPr>
        <w:pStyle w:val="ConsPlusNonformat"/>
        <w:jc w:val="both"/>
        <w:rPr>
          <w:rFonts w:ascii="Arial" w:hAnsi="Arial" w:cs="Arial"/>
          <w:sz w:val="24"/>
          <w:szCs w:val="24"/>
        </w:rPr>
      </w:pPr>
      <w:r w:rsidRPr="00497EFC">
        <w:rPr>
          <w:rFonts w:ascii="Arial" w:hAnsi="Arial" w:cs="Arial"/>
          <w:sz w:val="24"/>
          <w:szCs w:val="24"/>
        </w:rPr>
        <w:t xml:space="preserve">               (цель использования земельного участка)</w:t>
      </w:r>
    </w:p>
    <w:p w:rsidR="00594A18" w:rsidRPr="00497EFC" w:rsidRDefault="00594A18" w:rsidP="00594A18">
      <w:pPr>
        <w:pStyle w:val="ConsPlusNonformat"/>
        <w:jc w:val="both"/>
        <w:rPr>
          <w:rFonts w:ascii="Arial" w:hAnsi="Arial" w:cs="Arial"/>
          <w:sz w:val="24"/>
          <w:szCs w:val="24"/>
        </w:rPr>
      </w:pPr>
    </w:p>
    <w:p w:rsidR="00594A18" w:rsidRPr="00497EFC" w:rsidRDefault="00594A18" w:rsidP="00594A18">
      <w:pPr>
        <w:pStyle w:val="ConsPlusNonformat"/>
        <w:jc w:val="both"/>
        <w:rPr>
          <w:rFonts w:ascii="Arial" w:hAnsi="Arial" w:cs="Arial"/>
          <w:sz w:val="24"/>
          <w:szCs w:val="24"/>
        </w:rPr>
      </w:pPr>
      <w:r w:rsidRPr="00497EFC">
        <w:rPr>
          <w:rFonts w:ascii="Arial" w:hAnsi="Arial" w:cs="Arial"/>
          <w:sz w:val="24"/>
          <w:szCs w:val="24"/>
        </w:rPr>
        <w:t xml:space="preserve">расположенного: Иркутская область, </w:t>
      </w:r>
      <w:r>
        <w:rPr>
          <w:rFonts w:ascii="Arial" w:hAnsi="Arial" w:cs="Arial"/>
          <w:sz w:val="24"/>
          <w:szCs w:val="24"/>
        </w:rPr>
        <w:t>Аларский</w:t>
      </w:r>
      <w:r w:rsidRPr="00497EFC">
        <w:rPr>
          <w:rFonts w:ascii="Arial" w:hAnsi="Arial" w:cs="Arial"/>
          <w:sz w:val="24"/>
          <w:szCs w:val="24"/>
        </w:rPr>
        <w:t xml:space="preserve"> район ____________________</w:t>
      </w:r>
      <w:r>
        <w:rPr>
          <w:rFonts w:ascii="Arial" w:hAnsi="Arial" w:cs="Arial"/>
          <w:sz w:val="24"/>
          <w:szCs w:val="24"/>
        </w:rPr>
        <w:t>___</w:t>
      </w:r>
    </w:p>
    <w:p w:rsidR="00594A18" w:rsidRPr="00497EFC" w:rsidRDefault="00594A18" w:rsidP="00594A18">
      <w:pPr>
        <w:pStyle w:val="ConsPlusNonformat"/>
        <w:jc w:val="both"/>
        <w:rPr>
          <w:rFonts w:ascii="Arial" w:hAnsi="Arial" w:cs="Arial"/>
          <w:sz w:val="24"/>
          <w:szCs w:val="24"/>
        </w:rPr>
      </w:pPr>
      <w:r w:rsidRPr="00497EFC">
        <w:rPr>
          <w:rFonts w:ascii="Arial" w:hAnsi="Arial" w:cs="Arial"/>
          <w:sz w:val="24"/>
          <w:szCs w:val="24"/>
        </w:rPr>
        <w:t>__________________________________________</w:t>
      </w:r>
      <w:r>
        <w:rPr>
          <w:rFonts w:ascii="Arial" w:hAnsi="Arial" w:cs="Arial"/>
          <w:sz w:val="24"/>
          <w:szCs w:val="24"/>
        </w:rPr>
        <w:t>___________________________</w:t>
      </w:r>
      <w:r w:rsidRPr="00497EFC">
        <w:rPr>
          <w:rFonts w:ascii="Arial" w:hAnsi="Arial" w:cs="Arial"/>
          <w:sz w:val="24"/>
          <w:szCs w:val="24"/>
        </w:rPr>
        <w:t>,</w:t>
      </w:r>
    </w:p>
    <w:p w:rsidR="00594A18" w:rsidRPr="00497EFC" w:rsidRDefault="00594A18" w:rsidP="00594A18">
      <w:pPr>
        <w:pStyle w:val="ConsPlusNonformat"/>
        <w:jc w:val="both"/>
        <w:rPr>
          <w:rFonts w:ascii="Arial" w:hAnsi="Arial" w:cs="Arial"/>
          <w:sz w:val="24"/>
          <w:szCs w:val="24"/>
        </w:rPr>
      </w:pPr>
      <w:r w:rsidRPr="00497EFC">
        <w:rPr>
          <w:rFonts w:ascii="Arial" w:hAnsi="Arial" w:cs="Arial"/>
          <w:sz w:val="24"/>
          <w:szCs w:val="24"/>
        </w:rPr>
        <w:t xml:space="preserve">   (адрес земельного участка согласно сведениям кадастрового учета либо</w:t>
      </w:r>
    </w:p>
    <w:p w:rsidR="00594A18" w:rsidRPr="00497EFC" w:rsidRDefault="00594A18" w:rsidP="00594A18">
      <w:pPr>
        <w:pStyle w:val="ConsPlusNonformat"/>
        <w:jc w:val="both"/>
        <w:rPr>
          <w:rFonts w:ascii="Arial" w:hAnsi="Arial" w:cs="Arial"/>
          <w:sz w:val="24"/>
          <w:szCs w:val="24"/>
        </w:rPr>
      </w:pPr>
      <w:r w:rsidRPr="00497EFC">
        <w:rPr>
          <w:rFonts w:ascii="Arial" w:hAnsi="Arial" w:cs="Arial"/>
          <w:sz w:val="24"/>
          <w:szCs w:val="24"/>
        </w:rPr>
        <w:t xml:space="preserve">            прилагаемой схеме расположения земельного участка)</w:t>
      </w:r>
    </w:p>
    <w:p w:rsidR="00594A18" w:rsidRPr="00497EFC" w:rsidRDefault="00594A18" w:rsidP="00594A18">
      <w:pPr>
        <w:pStyle w:val="ConsPlusNonformat"/>
        <w:jc w:val="both"/>
        <w:rPr>
          <w:rFonts w:ascii="Arial" w:hAnsi="Arial" w:cs="Arial"/>
          <w:sz w:val="24"/>
          <w:szCs w:val="24"/>
        </w:rPr>
      </w:pPr>
    </w:p>
    <w:p w:rsidR="00594A18" w:rsidRPr="00497EFC" w:rsidRDefault="00594A18" w:rsidP="00594A18">
      <w:pPr>
        <w:pStyle w:val="ConsPlusNonformat"/>
        <w:jc w:val="both"/>
        <w:rPr>
          <w:rFonts w:ascii="Arial" w:hAnsi="Arial" w:cs="Arial"/>
          <w:sz w:val="24"/>
          <w:szCs w:val="24"/>
        </w:rPr>
      </w:pPr>
      <w:r w:rsidRPr="00497EFC">
        <w:rPr>
          <w:rFonts w:ascii="Arial" w:hAnsi="Arial" w:cs="Arial"/>
          <w:sz w:val="24"/>
          <w:szCs w:val="24"/>
        </w:rPr>
        <w:t>с  кадастровым  номером: ________________________ (в  случае  если  границы</w:t>
      </w:r>
    </w:p>
    <w:p w:rsidR="00594A18" w:rsidRPr="00497EFC" w:rsidRDefault="00594A18" w:rsidP="00594A18">
      <w:pPr>
        <w:pStyle w:val="ConsPlusNonformat"/>
        <w:jc w:val="both"/>
        <w:rPr>
          <w:rFonts w:ascii="Arial" w:hAnsi="Arial" w:cs="Arial"/>
          <w:sz w:val="24"/>
          <w:szCs w:val="24"/>
        </w:rPr>
      </w:pPr>
      <w:r w:rsidRPr="00497EFC">
        <w:rPr>
          <w:rFonts w:ascii="Arial" w:hAnsi="Arial" w:cs="Arial"/>
          <w:sz w:val="24"/>
          <w:szCs w:val="24"/>
        </w:rPr>
        <w:t>такого земельного участка подлежат уточнению), ____________________________</w:t>
      </w:r>
    </w:p>
    <w:p w:rsidR="00594A18" w:rsidRPr="00497EFC" w:rsidRDefault="00594A18" w:rsidP="00594A18">
      <w:pPr>
        <w:pStyle w:val="ConsPlusNonformat"/>
        <w:jc w:val="both"/>
        <w:rPr>
          <w:rFonts w:ascii="Arial" w:hAnsi="Arial" w:cs="Arial"/>
          <w:sz w:val="24"/>
          <w:szCs w:val="24"/>
        </w:rPr>
      </w:pPr>
      <w:r w:rsidRPr="00497EFC">
        <w:rPr>
          <w:rFonts w:ascii="Arial" w:hAnsi="Arial" w:cs="Arial"/>
          <w:sz w:val="24"/>
          <w:szCs w:val="24"/>
        </w:rPr>
        <w:t>___________________________________________</w:t>
      </w:r>
      <w:r>
        <w:rPr>
          <w:rFonts w:ascii="Arial" w:hAnsi="Arial" w:cs="Arial"/>
          <w:sz w:val="24"/>
          <w:szCs w:val="24"/>
        </w:rPr>
        <w:t>___________________________</w:t>
      </w:r>
    </w:p>
    <w:p w:rsidR="00594A18" w:rsidRPr="00497EFC" w:rsidRDefault="00594A18" w:rsidP="00594A18">
      <w:pPr>
        <w:pStyle w:val="ConsPlusNonformat"/>
        <w:jc w:val="both"/>
        <w:rPr>
          <w:rFonts w:ascii="Arial" w:hAnsi="Arial" w:cs="Arial"/>
          <w:sz w:val="24"/>
          <w:szCs w:val="24"/>
        </w:rPr>
      </w:pPr>
      <w:r w:rsidRPr="00497EFC">
        <w:rPr>
          <w:rFonts w:ascii="Arial" w:hAnsi="Arial" w:cs="Arial"/>
          <w:sz w:val="24"/>
          <w:szCs w:val="24"/>
        </w:rPr>
        <w:t xml:space="preserve">   (реквизиты решения об утверждении проекта межевания территории, если</w:t>
      </w:r>
    </w:p>
    <w:p w:rsidR="00594A18" w:rsidRPr="00497EFC" w:rsidRDefault="00594A18" w:rsidP="00594A18">
      <w:pPr>
        <w:pStyle w:val="ConsPlusNonformat"/>
        <w:jc w:val="both"/>
        <w:rPr>
          <w:rFonts w:ascii="Arial" w:hAnsi="Arial" w:cs="Arial"/>
          <w:sz w:val="24"/>
          <w:szCs w:val="24"/>
        </w:rPr>
      </w:pPr>
      <w:r w:rsidRPr="00497EFC">
        <w:rPr>
          <w:rFonts w:ascii="Arial" w:hAnsi="Arial" w:cs="Arial"/>
          <w:sz w:val="24"/>
          <w:szCs w:val="24"/>
        </w:rPr>
        <w:t>образование испрашиваемого земельного участка предусмотрено указанным</w:t>
      </w:r>
    </w:p>
    <w:p w:rsidR="00594A18" w:rsidRPr="00497EFC" w:rsidRDefault="00594A18" w:rsidP="00594A18">
      <w:pPr>
        <w:pStyle w:val="ConsPlusNonformat"/>
        <w:jc w:val="both"/>
        <w:rPr>
          <w:rFonts w:ascii="Arial" w:hAnsi="Arial" w:cs="Arial"/>
          <w:sz w:val="24"/>
          <w:szCs w:val="24"/>
        </w:rPr>
      </w:pPr>
      <w:r w:rsidRPr="00497EFC">
        <w:rPr>
          <w:rFonts w:ascii="Arial" w:hAnsi="Arial" w:cs="Arial"/>
          <w:sz w:val="24"/>
          <w:szCs w:val="24"/>
        </w:rPr>
        <w:t xml:space="preserve">                                проектом)</w:t>
      </w:r>
    </w:p>
    <w:p w:rsidR="00594A18" w:rsidRPr="00497EFC" w:rsidRDefault="00594A18" w:rsidP="00594A18">
      <w:pPr>
        <w:pStyle w:val="ConsPlusNonformat"/>
        <w:jc w:val="both"/>
        <w:rPr>
          <w:rFonts w:ascii="Arial" w:hAnsi="Arial" w:cs="Arial"/>
          <w:sz w:val="24"/>
          <w:szCs w:val="24"/>
        </w:rPr>
      </w:pPr>
    </w:p>
    <w:p w:rsidR="00594A18" w:rsidRPr="00497EFC" w:rsidRDefault="00594A18" w:rsidP="00594A18">
      <w:pPr>
        <w:pStyle w:val="ConsPlusNonformat"/>
        <w:jc w:val="both"/>
        <w:rPr>
          <w:rFonts w:ascii="Arial" w:hAnsi="Arial" w:cs="Arial"/>
          <w:sz w:val="24"/>
          <w:szCs w:val="24"/>
        </w:rPr>
      </w:pPr>
      <w:r>
        <w:rPr>
          <w:rFonts w:ascii="Arial" w:hAnsi="Arial" w:cs="Arial"/>
          <w:sz w:val="24"/>
          <w:szCs w:val="24"/>
        </w:rPr>
        <w:t>______</w:t>
      </w:r>
      <w:r w:rsidRPr="00497EFC">
        <w:rPr>
          <w:rFonts w:ascii="Arial" w:hAnsi="Arial" w:cs="Arial"/>
          <w:sz w:val="24"/>
          <w:szCs w:val="24"/>
        </w:rPr>
        <w:t>____________________________________</w:t>
      </w:r>
      <w:r>
        <w:rPr>
          <w:rFonts w:ascii="Arial" w:hAnsi="Arial" w:cs="Arial"/>
          <w:sz w:val="24"/>
          <w:szCs w:val="24"/>
        </w:rPr>
        <w:t>___________________________</w:t>
      </w:r>
    </w:p>
    <w:p w:rsidR="00594A18" w:rsidRPr="00497EFC" w:rsidRDefault="00594A18" w:rsidP="00594A18">
      <w:pPr>
        <w:pStyle w:val="ConsPlusNonformat"/>
        <w:jc w:val="both"/>
        <w:rPr>
          <w:rFonts w:ascii="Arial" w:hAnsi="Arial" w:cs="Arial"/>
          <w:sz w:val="24"/>
          <w:szCs w:val="24"/>
        </w:rPr>
      </w:pPr>
      <w:r w:rsidRPr="00497EFC">
        <w:rPr>
          <w:rFonts w:ascii="Arial" w:hAnsi="Arial" w:cs="Arial"/>
          <w:sz w:val="24"/>
          <w:szCs w:val="24"/>
        </w:rPr>
        <w:t xml:space="preserve">    (основание предоставления земельного участка без проведения торгов)</w:t>
      </w:r>
    </w:p>
    <w:p w:rsidR="00594A18" w:rsidRPr="00497EFC" w:rsidRDefault="00594A18" w:rsidP="00594A18">
      <w:pPr>
        <w:pStyle w:val="ConsPlusNonformat"/>
        <w:jc w:val="both"/>
        <w:rPr>
          <w:rFonts w:ascii="Arial" w:hAnsi="Arial" w:cs="Arial"/>
          <w:sz w:val="24"/>
          <w:szCs w:val="24"/>
        </w:rPr>
      </w:pPr>
    </w:p>
    <w:p w:rsidR="00594A18" w:rsidRPr="00497EFC" w:rsidRDefault="00594A18" w:rsidP="00594A18">
      <w:pPr>
        <w:pStyle w:val="ConsPlusNonformat"/>
        <w:jc w:val="both"/>
        <w:rPr>
          <w:rFonts w:ascii="Arial" w:hAnsi="Arial" w:cs="Arial"/>
          <w:sz w:val="24"/>
          <w:szCs w:val="24"/>
        </w:rPr>
      </w:pPr>
      <w:r w:rsidRPr="00497EFC">
        <w:rPr>
          <w:rFonts w:ascii="Arial" w:hAnsi="Arial" w:cs="Arial"/>
          <w:sz w:val="24"/>
          <w:szCs w:val="24"/>
        </w:rPr>
        <w:t>___________________________________________</w:t>
      </w:r>
      <w:r>
        <w:rPr>
          <w:rFonts w:ascii="Arial" w:hAnsi="Arial" w:cs="Arial"/>
          <w:sz w:val="24"/>
          <w:szCs w:val="24"/>
        </w:rPr>
        <w:t>___________________________</w:t>
      </w:r>
    </w:p>
    <w:p w:rsidR="00594A18" w:rsidRPr="00497EFC" w:rsidRDefault="00594A18" w:rsidP="00594A18">
      <w:pPr>
        <w:pStyle w:val="ConsPlusNonformat"/>
        <w:jc w:val="both"/>
        <w:rPr>
          <w:rFonts w:ascii="Arial" w:hAnsi="Arial" w:cs="Arial"/>
          <w:sz w:val="24"/>
          <w:szCs w:val="24"/>
        </w:rPr>
      </w:pPr>
      <w:r w:rsidRPr="00497EFC">
        <w:rPr>
          <w:rFonts w:ascii="Arial" w:hAnsi="Arial" w:cs="Arial"/>
          <w:sz w:val="24"/>
          <w:szCs w:val="24"/>
        </w:rPr>
        <w:lastRenderedPageBreak/>
        <w:t>(вид права, на котором заявитель желает приобрести земельный участок, если</w:t>
      </w:r>
    </w:p>
    <w:p w:rsidR="00594A18" w:rsidRPr="00497EFC" w:rsidRDefault="00594A18" w:rsidP="00594A18">
      <w:pPr>
        <w:pStyle w:val="ConsPlusNonformat"/>
        <w:jc w:val="both"/>
        <w:rPr>
          <w:rFonts w:ascii="Arial" w:hAnsi="Arial" w:cs="Arial"/>
          <w:sz w:val="24"/>
          <w:szCs w:val="24"/>
        </w:rPr>
      </w:pPr>
      <w:r w:rsidRPr="00497EFC">
        <w:rPr>
          <w:rFonts w:ascii="Arial" w:hAnsi="Arial" w:cs="Arial"/>
          <w:sz w:val="24"/>
          <w:szCs w:val="24"/>
        </w:rPr>
        <w:t xml:space="preserve">   предоставление земельного участка возможно на нескольких видах прав)</w:t>
      </w:r>
    </w:p>
    <w:p w:rsidR="00594A18" w:rsidRPr="00497EFC" w:rsidRDefault="00594A18" w:rsidP="00594A18">
      <w:pPr>
        <w:pStyle w:val="ConsPlusNonformat"/>
        <w:jc w:val="both"/>
        <w:rPr>
          <w:rFonts w:ascii="Arial" w:hAnsi="Arial" w:cs="Arial"/>
          <w:sz w:val="24"/>
          <w:szCs w:val="24"/>
        </w:rPr>
      </w:pPr>
    </w:p>
    <w:p w:rsidR="00594A18" w:rsidRPr="00497EFC" w:rsidRDefault="00594A18" w:rsidP="00594A18">
      <w:pPr>
        <w:pStyle w:val="ConsPlusNonformat"/>
        <w:jc w:val="both"/>
        <w:rPr>
          <w:rFonts w:ascii="Arial" w:hAnsi="Arial" w:cs="Arial"/>
          <w:sz w:val="24"/>
          <w:szCs w:val="24"/>
        </w:rPr>
      </w:pPr>
      <w:r w:rsidRPr="00497EFC">
        <w:rPr>
          <w:rFonts w:ascii="Arial" w:hAnsi="Arial" w:cs="Arial"/>
          <w:sz w:val="24"/>
          <w:szCs w:val="24"/>
        </w:rPr>
        <w:t>К заявлению прилагаются:</w:t>
      </w:r>
    </w:p>
    <w:p w:rsidR="00594A18" w:rsidRPr="00497EFC" w:rsidRDefault="00594A18" w:rsidP="00594A18">
      <w:pPr>
        <w:pStyle w:val="ConsPlusNonformat"/>
        <w:jc w:val="both"/>
        <w:rPr>
          <w:rFonts w:ascii="Arial" w:hAnsi="Arial" w:cs="Arial"/>
          <w:sz w:val="24"/>
          <w:szCs w:val="24"/>
        </w:rPr>
      </w:pPr>
      <w:r w:rsidRPr="00497EFC">
        <w:rPr>
          <w:rFonts w:ascii="Arial" w:hAnsi="Arial" w:cs="Arial"/>
          <w:sz w:val="24"/>
          <w:szCs w:val="24"/>
        </w:rPr>
        <w:t>1) копия документа, удостоверяющего личность заявителя;</w:t>
      </w:r>
    </w:p>
    <w:p w:rsidR="00594A18" w:rsidRPr="00497EFC" w:rsidRDefault="00594A18" w:rsidP="00594A18">
      <w:pPr>
        <w:pStyle w:val="ConsPlusNonformat"/>
        <w:jc w:val="both"/>
        <w:rPr>
          <w:rFonts w:ascii="Arial" w:hAnsi="Arial" w:cs="Arial"/>
          <w:sz w:val="24"/>
          <w:szCs w:val="24"/>
        </w:rPr>
      </w:pPr>
      <w:r w:rsidRPr="00497EFC">
        <w:rPr>
          <w:rFonts w:ascii="Arial" w:hAnsi="Arial" w:cs="Arial"/>
          <w:sz w:val="24"/>
          <w:szCs w:val="24"/>
        </w:rPr>
        <w:t>2)   копия  документа,  удостоверяющего  права  (полномочия)  представителя</w:t>
      </w:r>
    </w:p>
    <w:p w:rsidR="00594A18" w:rsidRPr="00497EFC" w:rsidRDefault="00594A18" w:rsidP="00594A18">
      <w:pPr>
        <w:pStyle w:val="ConsPlusNonformat"/>
        <w:jc w:val="both"/>
        <w:rPr>
          <w:rFonts w:ascii="Arial" w:hAnsi="Arial" w:cs="Arial"/>
          <w:sz w:val="24"/>
          <w:szCs w:val="24"/>
        </w:rPr>
      </w:pPr>
      <w:r w:rsidRPr="00497EFC">
        <w:rPr>
          <w:rFonts w:ascii="Arial" w:hAnsi="Arial" w:cs="Arial"/>
          <w:sz w:val="24"/>
          <w:szCs w:val="24"/>
        </w:rPr>
        <w:t>заявителя, если с заявлением обращается представитель заявителя;</w:t>
      </w:r>
    </w:p>
    <w:p w:rsidR="00594A18" w:rsidRPr="00497EFC" w:rsidRDefault="00594A18" w:rsidP="00594A18">
      <w:pPr>
        <w:pStyle w:val="ConsPlusNonformat"/>
        <w:jc w:val="both"/>
        <w:rPr>
          <w:rFonts w:ascii="Arial" w:hAnsi="Arial" w:cs="Arial"/>
          <w:sz w:val="24"/>
          <w:szCs w:val="24"/>
        </w:rPr>
      </w:pPr>
      <w:r w:rsidRPr="00497EFC">
        <w:rPr>
          <w:rFonts w:ascii="Arial" w:hAnsi="Arial" w:cs="Arial"/>
          <w:sz w:val="24"/>
          <w:szCs w:val="24"/>
        </w:rPr>
        <w:t>3)  документы,  подтверждающие  право  заявителя на приобретение земельного</w:t>
      </w:r>
    </w:p>
    <w:p w:rsidR="00594A18" w:rsidRPr="00497EFC" w:rsidRDefault="00594A18" w:rsidP="00594A18">
      <w:pPr>
        <w:pStyle w:val="ConsPlusNonformat"/>
        <w:jc w:val="both"/>
        <w:rPr>
          <w:rFonts w:ascii="Arial" w:hAnsi="Arial" w:cs="Arial"/>
          <w:sz w:val="24"/>
          <w:szCs w:val="24"/>
        </w:rPr>
      </w:pPr>
      <w:r w:rsidRPr="00497EFC">
        <w:rPr>
          <w:rFonts w:ascii="Arial" w:hAnsi="Arial" w:cs="Arial"/>
          <w:sz w:val="24"/>
          <w:szCs w:val="24"/>
        </w:rPr>
        <w:t>участка  без  проведения  торгов  и предусмотренные перечнем, установленным</w:t>
      </w:r>
    </w:p>
    <w:p w:rsidR="00594A18" w:rsidRPr="00497EFC" w:rsidRDefault="00594A18" w:rsidP="00594A18">
      <w:pPr>
        <w:pStyle w:val="ConsPlusNonformat"/>
        <w:jc w:val="both"/>
        <w:rPr>
          <w:rFonts w:ascii="Arial" w:hAnsi="Arial" w:cs="Arial"/>
          <w:sz w:val="24"/>
          <w:szCs w:val="24"/>
        </w:rPr>
      </w:pPr>
      <w:r w:rsidRPr="00497EFC">
        <w:rPr>
          <w:rFonts w:ascii="Arial" w:hAnsi="Arial" w:cs="Arial"/>
          <w:sz w:val="24"/>
          <w:szCs w:val="24"/>
        </w:rPr>
        <w:t>уполномоченным  Правительством  Российской  Федерации  федеральным  органом</w:t>
      </w:r>
    </w:p>
    <w:p w:rsidR="00594A18" w:rsidRPr="00497EFC" w:rsidRDefault="00594A18" w:rsidP="00594A18">
      <w:pPr>
        <w:pStyle w:val="ConsPlusNonformat"/>
        <w:jc w:val="both"/>
        <w:rPr>
          <w:rFonts w:ascii="Arial" w:hAnsi="Arial" w:cs="Arial"/>
          <w:sz w:val="24"/>
          <w:szCs w:val="24"/>
        </w:rPr>
      </w:pPr>
      <w:r w:rsidRPr="00497EFC">
        <w:rPr>
          <w:rFonts w:ascii="Arial" w:hAnsi="Arial" w:cs="Arial"/>
          <w:sz w:val="24"/>
          <w:szCs w:val="24"/>
        </w:rPr>
        <w:t>исполнительной  власти (</w:t>
      </w:r>
      <w:hyperlink r:id="rId64" w:history="1">
        <w:r w:rsidRPr="00497EFC">
          <w:rPr>
            <w:rFonts w:ascii="Arial" w:hAnsi="Arial" w:cs="Arial"/>
            <w:color w:val="0000FF"/>
            <w:sz w:val="24"/>
            <w:szCs w:val="24"/>
          </w:rPr>
          <w:t>Приказ</w:t>
        </w:r>
      </w:hyperlink>
      <w:r w:rsidRPr="00497EFC">
        <w:rPr>
          <w:rFonts w:ascii="Arial" w:hAnsi="Arial" w:cs="Arial"/>
          <w:sz w:val="24"/>
          <w:szCs w:val="24"/>
        </w:rPr>
        <w:t xml:space="preserve"> Минэкономразвития России от 12.01.2015 N 1),</w:t>
      </w:r>
    </w:p>
    <w:p w:rsidR="00594A18" w:rsidRPr="00497EFC" w:rsidRDefault="00594A18" w:rsidP="00594A18">
      <w:pPr>
        <w:pStyle w:val="ConsPlusNonformat"/>
        <w:jc w:val="both"/>
        <w:rPr>
          <w:rFonts w:ascii="Arial" w:hAnsi="Arial" w:cs="Arial"/>
          <w:sz w:val="24"/>
          <w:szCs w:val="24"/>
        </w:rPr>
      </w:pPr>
      <w:r w:rsidRPr="00497EFC">
        <w:rPr>
          <w:rFonts w:ascii="Arial" w:hAnsi="Arial" w:cs="Arial"/>
          <w:sz w:val="24"/>
          <w:szCs w:val="24"/>
        </w:rPr>
        <w:t>за   исключением   документов,   которые   должны   быть   представлены   в</w:t>
      </w:r>
    </w:p>
    <w:p w:rsidR="00594A18" w:rsidRPr="00497EFC" w:rsidRDefault="00594A18" w:rsidP="00594A18">
      <w:pPr>
        <w:pStyle w:val="ConsPlusNonformat"/>
        <w:jc w:val="both"/>
        <w:rPr>
          <w:rFonts w:ascii="Arial" w:hAnsi="Arial" w:cs="Arial"/>
          <w:sz w:val="24"/>
          <w:szCs w:val="24"/>
        </w:rPr>
      </w:pPr>
      <w:r w:rsidRPr="00497EFC">
        <w:rPr>
          <w:rFonts w:ascii="Arial" w:hAnsi="Arial" w:cs="Arial"/>
          <w:sz w:val="24"/>
          <w:szCs w:val="24"/>
        </w:rPr>
        <w:t>уполномоченный    орган   в   порядке   межведомственного   информационного</w:t>
      </w:r>
    </w:p>
    <w:p w:rsidR="00594A18" w:rsidRPr="00497EFC" w:rsidRDefault="00594A18" w:rsidP="00594A18">
      <w:pPr>
        <w:pStyle w:val="ConsPlusNonformat"/>
        <w:jc w:val="both"/>
        <w:rPr>
          <w:rFonts w:ascii="Arial" w:hAnsi="Arial" w:cs="Arial"/>
          <w:sz w:val="24"/>
          <w:szCs w:val="24"/>
        </w:rPr>
      </w:pPr>
      <w:r w:rsidRPr="00497EFC">
        <w:rPr>
          <w:rFonts w:ascii="Arial" w:hAnsi="Arial" w:cs="Arial"/>
          <w:sz w:val="24"/>
          <w:szCs w:val="24"/>
        </w:rPr>
        <w:t>взаимодействия;</w:t>
      </w:r>
    </w:p>
    <w:p w:rsidR="00594A18" w:rsidRPr="00497EFC" w:rsidRDefault="00594A18" w:rsidP="00594A18">
      <w:pPr>
        <w:pStyle w:val="ConsPlusNonformat"/>
        <w:jc w:val="both"/>
        <w:rPr>
          <w:rFonts w:ascii="Arial" w:hAnsi="Arial" w:cs="Arial"/>
          <w:sz w:val="24"/>
          <w:szCs w:val="24"/>
        </w:rPr>
      </w:pPr>
      <w:r w:rsidRPr="00497EFC">
        <w:rPr>
          <w:rFonts w:ascii="Arial" w:hAnsi="Arial" w:cs="Arial"/>
          <w:sz w:val="24"/>
          <w:szCs w:val="24"/>
        </w:rPr>
        <w:t>4)  схема  расположения  земельного  участка,  в  случае если испрашиваемый</w:t>
      </w:r>
    </w:p>
    <w:p w:rsidR="00594A18" w:rsidRPr="00497EFC" w:rsidRDefault="00594A18" w:rsidP="00594A18">
      <w:pPr>
        <w:pStyle w:val="ConsPlusNonformat"/>
        <w:jc w:val="both"/>
        <w:rPr>
          <w:rFonts w:ascii="Arial" w:hAnsi="Arial" w:cs="Arial"/>
          <w:sz w:val="24"/>
          <w:szCs w:val="24"/>
        </w:rPr>
      </w:pPr>
      <w:r w:rsidRPr="00497EFC">
        <w:rPr>
          <w:rFonts w:ascii="Arial" w:hAnsi="Arial" w:cs="Arial"/>
          <w:sz w:val="24"/>
          <w:szCs w:val="24"/>
        </w:rPr>
        <w:t>земельный  участок  предстоит  образовать  и  отсутствует  проект межевания</w:t>
      </w:r>
    </w:p>
    <w:p w:rsidR="00594A18" w:rsidRPr="00497EFC" w:rsidRDefault="00594A18" w:rsidP="00594A18">
      <w:pPr>
        <w:pStyle w:val="ConsPlusNonformat"/>
        <w:jc w:val="both"/>
        <w:rPr>
          <w:rFonts w:ascii="Arial" w:hAnsi="Arial" w:cs="Arial"/>
          <w:sz w:val="24"/>
          <w:szCs w:val="24"/>
        </w:rPr>
      </w:pPr>
      <w:r w:rsidRPr="00497EFC">
        <w:rPr>
          <w:rFonts w:ascii="Arial" w:hAnsi="Arial" w:cs="Arial"/>
          <w:sz w:val="24"/>
          <w:szCs w:val="24"/>
        </w:rPr>
        <w:t>территории,   в  границах  которой  предстоит  образовать  такой  земельный</w:t>
      </w:r>
    </w:p>
    <w:p w:rsidR="00594A18" w:rsidRPr="00497EFC" w:rsidRDefault="00594A18" w:rsidP="00594A18">
      <w:pPr>
        <w:pStyle w:val="ConsPlusNonformat"/>
        <w:jc w:val="both"/>
        <w:rPr>
          <w:rFonts w:ascii="Arial" w:hAnsi="Arial" w:cs="Arial"/>
          <w:sz w:val="24"/>
          <w:szCs w:val="24"/>
        </w:rPr>
      </w:pPr>
      <w:r w:rsidRPr="00497EFC">
        <w:rPr>
          <w:rFonts w:ascii="Arial" w:hAnsi="Arial" w:cs="Arial"/>
          <w:sz w:val="24"/>
          <w:szCs w:val="24"/>
        </w:rPr>
        <w:t>участок;</w:t>
      </w:r>
    </w:p>
    <w:p w:rsidR="00594A18" w:rsidRPr="00497EFC" w:rsidRDefault="00594A18" w:rsidP="00594A18">
      <w:pPr>
        <w:pStyle w:val="ConsPlusNonformat"/>
        <w:jc w:val="both"/>
        <w:rPr>
          <w:rFonts w:ascii="Arial" w:hAnsi="Arial" w:cs="Arial"/>
          <w:sz w:val="24"/>
          <w:szCs w:val="24"/>
        </w:rPr>
      </w:pPr>
      <w:r w:rsidRPr="00497EFC">
        <w:rPr>
          <w:rFonts w:ascii="Arial" w:hAnsi="Arial" w:cs="Arial"/>
          <w:sz w:val="24"/>
          <w:szCs w:val="24"/>
        </w:rPr>
        <w:t>5) подготовленные некоммерческой организацией, созданной гражданами, списки</w:t>
      </w:r>
    </w:p>
    <w:p w:rsidR="00594A18" w:rsidRPr="00497EFC" w:rsidRDefault="00594A18" w:rsidP="00594A18">
      <w:pPr>
        <w:pStyle w:val="ConsPlusNonformat"/>
        <w:jc w:val="both"/>
        <w:rPr>
          <w:rFonts w:ascii="Arial" w:hAnsi="Arial" w:cs="Arial"/>
          <w:sz w:val="24"/>
          <w:szCs w:val="24"/>
        </w:rPr>
      </w:pPr>
      <w:r w:rsidRPr="00497EFC">
        <w:rPr>
          <w:rFonts w:ascii="Arial" w:hAnsi="Arial" w:cs="Arial"/>
          <w:sz w:val="24"/>
          <w:szCs w:val="24"/>
        </w:rPr>
        <w:t>ее  членов,  в  случае если подано заявление о предварительном согласовании</w:t>
      </w:r>
    </w:p>
    <w:p w:rsidR="00594A18" w:rsidRPr="00497EFC" w:rsidRDefault="00594A18" w:rsidP="00594A18">
      <w:pPr>
        <w:pStyle w:val="ConsPlusNonformat"/>
        <w:jc w:val="both"/>
        <w:rPr>
          <w:rFonts w:ascii="Arial" w:hAnsi="Arial" w:cs="Arial"/>
          <w:sz w:val="24"/>
          <w:szCs w:val="24"/>
        </w:rPr>
      </w:pPr>
      <w:r w:rsidRPr="00497EFC">
        <w:rPr>
          <w:rFonts w:ascii="Arial" w:hAnsi="Arial" w:cs="Arial"/>
          <w:sz w:val="24"/>
          <w:szCs w:val="24"/>
        </w:rPr>
        <w:t>предоставления земельного участка или о предоставлении земельного участка в</w:t>
      </w:r>
    </w:p>
    <w:p w:rsidR="00594A18" w:rsidRPr="00497EFC" w:rsidRDefault="00594A18" w:rsidP="00594A18">
      <w:pPr>
        <w:pStyle w:val="ConsPlusNonformat"/>
        <w:jc w:val="both"/>
        <w:rPr>
          <w:rFonts w:ascii="Arial" w:hAnsi="Arial" w:cs="Arial"/>
          <w:sz w:val="24"/>
          <w:szCs w:val="24"/>
        </w:rPr>
      </w:pPr>
      <w:r w:rsidRPr="00497EFC">
        <w:rPr>
          <w:rFonts w:ascii="Arial" w:hAnsi="Arial" w:cs="Arial"/>
          <w:sz w:val="24"/>
          <w:szCs w:val="24"/>
        </w:rPr>
        <w:t>безвозмездное  пользование указанной организации для ведения огородничества</w:t>
      </w:r>
    </w:p>
    <w:p w:rsidR="00594A18" w:rsidRPr="00497EFC" w:rsidRDefault="00594A18" w:rsidP="00594A18">
      <w:pPr>
        <w:pStyle w:val="ConsPlusNonformat"/>
        <w:jc w:val="both"/>
        <w:rPr>
          <w:rFonts w:ascii="Arial" w:hAnsi="Arial" w:cs="Arial"/>
          <w:sz w:val="24"/>
          <w:szCs w:val="24"/>
        </w:rPr>
      </w:pPr>
      <w:r w:rsidRPr="00497EFC">
        <w:rPr>
          <w:rFonts w:ascii="Arial" w:hAnsi="Arial" w:cs="Arial"/>
          <w:sz w:val="24"/>
          <w:szCs w:val="24"/>
        </w:rPr>
        <w:t>или садоводства;</w:t>
      </w:r>
    </w:p>
    <w:p w:rsidR="00594A18" w:rsidRPr="00497EFC" w:rsidRDefault="00594A18" w:rsidP="00594A18">
      <w:pPr>
        <w:pStyle w:val="ConsPlusNonformat"/>
        <w:jc w:val="both"/>
        <w:rPr>
          <w:rFonts w:ascii="Arial" w:hAnsi="Arial" w:cs="Arial"/>
          <w:sz w:val="24"/>
          <w:szCs w:val="24"/>
        </w:rPr>
      </w:pPr>
      <w:r w:rsidRPr="00497EFC">
        <w:rPr>
          <w:rFonts w:ascii="Arial" w:hAnsi="Arial" w:cs="Arial"/>
          <w:sz w:val="24"/>
          <w:szCs w:val="24"/>
        </w:rPr>
        <w:t>6)  в  случае  приобретения  земельного  участка  в  собственность одним из</w:t>
      </w:r>
    </w:p>
    <w:p w:rsidR="00594A18" w:rsidRPr="00497EFC" w:rsidRDefault="00594A18" w:rsidP="00594A18">
      <w:pPr>
        <w:pStyle w:val="ConsPlusNonformat"/>
        <w:jc w:val="both"/>
        <w:rPr>
          <w:rFonts w:ascii="Arial" w:hAnsi="Arial" w:cs="Arial"/>
          <w:sz w:val="24"/>
          <w:szCs w:val="24"/>
        </w:rPr>
      </w:pPr>
      <w:r w:rsidRPr="00497EFC">
        <w:rPr>
          <w:rFonts w:ascii="Arial" w:hAnsi="Arial" w:cs="Arial"/>
          <w:sz w:val="24"/>
          <w:szCs w:val="24"/>
        </w:rPr>
        <w:t>супругов к заявлению прилагается нотариально заверенное согласие супруга на</w:t>
      </w:r>
    </w:p>
    <w:p w:rsidR="00594A18" w:rsidRPr="00497EFC" w:rsidRDefault="00594A18" w:rsidP="00594A18">
      <w:pPr>
        <w:pStyle w:val="ConsPlusNonformat"/>
        <w:jc w:val="both"/>
        <w:rPr>
          <w:rFonts w:ascii="Arial" w:hAnsi="Arial" w:cs="Arial"/>
          <w:sz w:val="24"/>
          <w:szCs w:val="24"/>
        </w:rPr>
      </w:pPr>
      <w:r w:rsidRPr="00497EFC">
        <w:rPr>
          <w:rFonts w:ascii="Arial" w:hAnsi="Arial" w:cs="Arial"/>
          <w:sz w:val="24"/>
          <w:szCs w:val="24"/>
        </w:rPr>
        <w:t>приобретение в собственность земельного участка.</w:t>
      </w:r>
    </w:p>
    <w:p w:rsidR="00594A18" w:rsidRPr="00497EFC" w:rsidRDefault="00594A18" w:rsidP="00594A18">
      <w:pPr>
        <w:pStyle w:val="ConsPlusNonformat"/>
        <w:jc w:val="both"/>
        <w:rPr>
          <w:rFonts w:ascii="Arial" w:hAnsi="Arial" w:cs="Arial"/>
          <w:sz w:val="24"/>
          <w:szCs w:val="24"/>
        </w:rPr>
      </w:pPr>
    </w:p>
    <w:p w:rsidR="00594A18" w:rsidRPr="00497EFC" w:rsidRDefault="00594A18" w:rsidP="00594A18">
      <w:pPr>
        <w:pStyle w:val="ConsPlusNonformat"/>
        <w:jc w:val="both"/>
        <w:rPr>
          <w:rFonts w:ascii="Arial" w:hAnsi="Arial" w:cs="Arial"/>
          <w:sz w:val="24"/>
          <w:szCs w:val="24"/>
        </w:rPr>
      </w:pPr>
      <w:r w:rsidRPr="00497EFC">
        <w:rPr>
          <w:rFonts w:ascii="Arial" w:hAnsi="Arial" w:cs="Arial"/>
          <w:sz w:val="24"/>
          <w:szCs w:val="24"/>
        </w:rPr>
        <w:t xml:space="preserve">                                                          _________________</w:t>
      </w:r>
    </w:p>
    <w:p w:rsidR="00594A18" w:rsidRPr="00497EFC" w:rsidRDefault="00594A18" w:rsidP="00594A18">
      <w:pPr>
        <w:pStyle w:val="ConsPlusNonformat"/>
        <w:jc w:val="both"/>
        <w:rPr>
          <w:rFonts w:ascii="Arial" w:hAnsi="Arial" w:cs="Arial"/>
          <w:sz w:val="24"/>
          <w:szCs w:val="24"/>
        </w:rPr>
      </w:pPr>
      <w:r w:rsidRPr="00497EFC">
        <w:rPr>
          <w:rFonts w:ascii="Arial" w:hAnsi="Arial" w:cs="Arial"/>
          <w:sz w:val="24"/>
          <w:szCs w:val="24"/>
        </w:rPr>
        <w:t xml:space="preserve">                                                                     (дата)</w:t>
      </w:r>
    </w:p>
    <w:p w:rsidR="00594A18" w:rsidRPr="00497EFC" w:rsidRDefault="00594A18" w:rsidP="00594A18">
      <w:pPr>
        <w:pStyle w:val="ConsPlusNonformat"/>
        <w:jc w:val="both"/>
        <w:rPr>
          <w:rFonts w:ascii="Arial" w:hAnsi="Arial" w:cs="Arial"/>
          <w:sz w:val="24"/>
          <w:szCs w:val="24"/>
        </w:rPr>
      </w:pPr>
    </w:p>
    <w:p w:rsidR="00594A18" w:rsidRPr="00497EFC" w:rsidRDefault="00594A18" w:rsidP="00594A18">
      <w:pPr>
        <w:pStyle w:val="ConsPlusNonformat"/>
        <w:jc w:val="both"/>
        <w:rPr>
          <w:rFonts w:ascii="Arial" w:hAnsi="Arial" w:cs="Arial"/>
          <w:sz w:val="24"/>
          <w:szCs w:val="24"/>
        </w:rPr>
      </w:pPr>
      <w:r w:rsidRPr="00497EFC">
        <w:rPr>
          <w:rFonts w:ascii="Arial" w:hAnsi="Arial" w:cs="Arial"/>
          <w:sz w:val="24"/>
          <w:szCs w:val="24"/>
        </w:rPr>
        <w:t xml:space="preserve">                                                          _________________</w:t>
      </w:r>
    </w:p>
    <w:p w:rsidR="00594A18" w:rsidRPr="00497EFC" w:rsidRDefault="00594A18" w:rsidP="00594A18">
      <w:pPr>
        <w:pStyle w:val="ConsPlusNonformat"/>
        <w:jc w:val="both"/>
        <w:rPr>
          <w:rFonts w:ascii="Arial" w:hAnsi="Arial" w:cs="Arial"/>
          <w:sz w:val="24"/>
          <w:szCs w:val="24"/>
        </w:rPr>
      </w:pPr>
      <w:r w:rsidRPr="00497EFC">
        <w:rPr>
          <w:rFonts w:ascii="Arial" w:hAnsi="Arial" w:cs="Arial"/>
          <w:sz w:val="24"/>
          <w:szCs w:val="24"/>
        </w:rPr>
        <w:t xml:space="preserve">                                                                  (подпись)</w:t>
      </w:r>
    </w:p>
    <w:p w:rsidR="00594A18" w:rsidRPr="00497EFC" w:rsidRDefault="00594A18" w:rsidP="00594A18">
      <w:pPr>
        <w:pStyle w:val="ConsPlusNormal"/>
        <w:jc w:val="both"/>
        <w:rPr>
          <w:sz w:val="24"/>
          <w:szCs w:val="24"/>
        </w:rPr>
      </w:pPr>
    </w:p>
    <w:p w:rsidR="00594A18" w:rsidRPr="00497EFC" w:rsidRDefault="00594A18" w:rsidP="00594A18">
      <w:pPr>
        <w:pStyle w:val="ConsPlusNormal"/>
        <w:jc w:val="both"/>
        <w:rPr>
          <w:sz w:val="24"/>
          <w:szCs w:val="24"/>
        </w:rPr>
      </w:pPr>
    </w:p>
    <w:p w:rsidR="00594A18" w:rsidRPr="00497EFC" w:rsidRDefault="00594A18" w:rsidP="00594A18">
      <w:pPr>
        <w:pStyle w:val="ConsPlusNormal"/>
        <w:jc w:val="both"/>
        <w:rPr>
          <w:sz w:val="24"/>
          <w:szCs w:val="24"/>
        </w:rPr>
      </w:pPr>
    </w:p>
    <w:p w:rsidR="00594A18" w:rsidRPr="00497EFC" w:rsidRDefault="00594A18" w:rsidP="00594A18">
      <w:pPr>
        <w:pStyle w:val="ConsPlusNormal"/>
        <w:jc w:val="both"/>
        <w:rPr>
          <w:sz w:val="24"/>
          <w:szCs w:val="24"/>
        </w:rPr>
      </w:pPr>
    </w:p>
    <w:p w:rsidR="00594A18" w:rsidRPr="00497EFC" w:rsidRDefault="00594A18" w:rsidP="00594A18">
      <w:pPr>
        <w:pStyle w:val="ConsPlusNormal"/>
        <w:jc w:val="both"/>
        <w:rPr>
          <w:sz w:val="24"/>
          <w:szCs w:val="24"/>
        </w:rPr>
      </w:pPr>
    </w:p>
    <w:p w:rsidR="00594A18" w:rsidRPr="00497EFC" w:rsidRDefault="00594A18" w:rsidP="00594A18">
      <w:pPr>
        <w:pStyle w:val="ConsPlusNormal"/>
        <w:jc w:val="both"/>
        <w:rPr>
          <w:sz w:val="24"/>
          <w:szCs w:val="24"/>
        </w:rPr>
      </w:pPr>
    </w:p>
    <w:p w:rsidR="00594A18" w:rsidRPr="00497EFC" w:rsidRDefault="00594A18" w:rsidP="00594A18">
      <w:pPr>
        <w:pStyle w:val="ConsPlusNormal"/>
        <w:jc w:val="both"/>
        <w:rPr>
          <w:sz w:val="24"/>
          <w:szCs w:val="24"/>
        </w:rPr>
      </w:pPr>
    </w:p>
    <w:p w:rsidR="00594A18" w:rsidRPr="00497EFC" w:rsidRDefault="00594A18" w:rsidP="00594A18">
      <w:pPr>
        <w:pStyle w:val="ConsPlusNormal"/>
        <w:jc w:val="both"/>
        <w:rPr>
          <w:sz w:val="24"/>
          <w:szCs w:val="24"/>
        </w:rPr>
      </w:pPr>
    </w:p>
    <w:p w:rsidR="00594A18" w:rsidRPr="00497EFC" w:rsidRDefault="00594A18" w:rsidP="00594A18">
      <w:pPr>
        <w:pStyle w:val="ConsPlusNormal"/>
        <w:jc w:val="both"/>
        <w:rPr>
          <w:sz w:val="24"/>
          <w:szCs w:val="24"/>
        </w:rPr>
      </w:pPr>
    </w:p>
    <w:p w:rsidR="00594A18" w:rsidRPr="00497EFC" w:rsidRDefault="00594A18" w:rsidP="00594A18">
      <w:pPr>
        <w:pStyle w:val="ConsPlusNormal"/>
        <w:jc w:val="both"/>
        <w:rPr>
          <w:sz w:val="24"/>
          <w:szCs w:val="24"/>
        </w:rPr>
      </w:pPr>
    </w:p>
    <w:p w:rsidR="00594A18" w:rsidRPr="00497EFC" w:rsidRDefault="00594A18" w:rsidP="00594A18">
      <w:pPr>
        <w:pStyle w:val="ConsPlusNormal"/>
        <w:jc w:val="both"/>
        <w:rPr>
          <w:sz w:val="24"/>
          <w:szCs w:val="24"/>
        </w:rPr>
      </w:pPr>
    </w:p>
    <w:p w:rsidR="00594A18" w:rsidRPr="00497EFC" w:rsidRDefault="00594A18" w:rsidP="00594A18">
      <w:pPr>
        <w:pStyle w:val="ConsPlusNormal"/>
        <w:jc w:val="both"/>
        <w:rPr>
          <w:sz w:val="24"/>
          <w:szCs w:val="24"/>
        </w:rPr>
      </w:pPr>
    </w:p>
    <w:p w:rsidR="00594A18" w:rsidRPr="00497EFC" w:rsidRDefault="00594A18" w:rsidP="00594A18">
      <w:pPr>
        <w:pStyle w:val="ConsPlusNormal"/>
        <w:jc w:val="both"/>
        <w:rPr>
          <w:sz w:val="24"/>
          <w:szCs w:val="24"/>
        </w:rPr>
      </w:pPr>
    </w:p>
    <w:p w:rsidR="00594A18" w:rsidRPr="00497EFC" w:rsidRDefault="00594A18" w:rsidP="00594A18">
      <w:pPr>
        <w:pStyle w:val="ConsPlusNormal"/>
        <w:jc w:val="both"/>
        <w:rPr>
          <w:sz w:val="24"/>
          <w:szCs w:val="24"/>
        </w:rPr>
      </w:pPr>
    </w:p>
    <w:p w:rsidR="00594A18" w:rsidRPr="00497EFC" w:rsidRDefault="00594A18" w:rsidP="00594A18">
      <w:pPr>
        <w:pStyle w:val="ConsPlusNormal"/>
        <w:jc w:val="both"/>
        <w:rPr>
          <w:sz w:val="24"/>
          <w:szCs w:val="24"/>
        </w:rPr>
      </w:pPr>
    </w:p>
    <w:p w:rsidR="00594A18" w:rsidRPr="00497EFC" w:rsidRDefault="00594A18" w:rsidP="00594A18">
      <w:pPr>
        <w:pStyle w:val="ConsPlusNormal"/>
        <w:jc w:val="both"/>
        <w:rPr>
          <w:sz w:val="24"/>
          <w:szCs w:val="24"/>
        </w:rPr>
      </w:pPr>
    </w:p>
    <w:p w:rsidR="00594A18" w:rsidRPr="00497EFC" w:rsidRDefault="00594A18" w:rsidP="00594A18">
      <w:pPr>
        <w:pStyle w:val="ConsPlusNormal"/>
        <w:jc w:val="both"/>
        <w:rPr>
          <w:sz w:val="24"/>
          <w:szCs w:val="24"/>
        </w:rPr>
      </w:pPr>
    </w:p>
    <w:p w:rsidR="00594A18" w:rsidRPr="00497EFC" w:rsidRDefault="00594A18" w:rsidP="00594A18">
      <w:pPr>
        <w:pStyle w:val="ConsPlusNormal"/>
        <w:jc w:val="both"/>
        <w:rPr>
          <w:sz w:val="24"/>
          <w:szCs w:val="24"/>
        </w:rPr>
      </w:pPr>
    </w:p>
    <w:p w:rsidR="00594A18" w:rsidRPr="00497EFC" w:rsidRDefault="00594A18" w:rsidP="00F7678B">
      <w:pPr>
        <w:pStyle w:val="ConsPlusNormal"/>
        <w:ind w:firstLine="0"/>
        <w:rPr>
          <w:sz w:val="24"/>
          <w:szCs w:val="24"/>
        </w:rPr>
      </w:pPr>
    </w:p>
    <w:p w:rsidR="00594A18" w:rsidRPr="000B75A5" w:rsidRDefault="00594A18" w:rsidP="00594A18">
      <w:pPr>
        <w:pStyle w:val="ConsPlusNormal"/>
        <w:jc w:val="right"/>
        <w:rPr>
          <w:rFonts w:ascii="Courier New" w:hAnsi="Courier New" w:cs="Courier New"/>
          <w:szCs w:val="24"/>
        </w:rPr>
      </w:pPr>
      <w:r w:rsidRPr="000B75A5">
        <w:rPr>
          <w:rFonts w:ascii="Courier New" w:hAnsi="Courier New" w:cs="Courier New"/>
          <w:szCs w:val="24"/>
        </w:rPr>
        <w:lastRenderedPageBreak/>
        <w:t>Приложение N 2</w:t>
      </w:r>
    </w:p>
    <w:p w:rsidR="00594A18" w:rsidRPr="000B75A5" w:rsidRDefault="00594A18" w:rsidP="00594A18">
      <w:pPr>
        <w:pStyle w:val="ConsPlusNormal"/>
        <w:jc w:val="right"/>
        <w:rPr>
          <w:rFonts w:ascii="Courier New" w:hAnsi="Courier New" w:cs="Courier New"/>
          <w:szCs w:val="24"/>
        </w:rPr>
      </w:pPr>
      <w:r w:rsidRPr="000B75A5">
        <w:rPr>
          <w:rFonts w:ascii="Courier New" w:hAnsi="Courier New" w:cs="Courier New"/>
          <w:szCs w:val="24"/>
        </w:rPr>
        <w:t>к административному регламенту</w:t>
      </w:r>
    </w:p>
    <w:p w:rsidR="00594A18" w:rsidRPr="000B75A5" w:rsidRDefault="00594A18" w:rsidP="00594A18">
      <w:pPr>
        <w:pStyle w:val="ConsPlusNormal"/>
        <w:jc w:val="right"/>
        <w:rPr>
          <w:rFonts w:ascii="Courier New" w:hAnsi="Courier New" w:cs="Courier New"/>
          <w:szCs w:val="24"/>
        </w:rPr>
      </w:pPr>
      <w:r w:rsidRPr="000B75A5">
        <w:rPr>
          <w:rFonts w:ascii="Courier New" w:hAnsi="Courier New" w:cs="Courier New"/>
          <w:szCs w:val="24"/>
        </w:rPr>
        <w:t>"Предварительное согласование предоставления</w:t>
      </w:r>
    </w:p>
    <w:p w:rsidR="00594A18" w:rsidRPr="000B75A5" w:rsidRDefault="00594A18" w:rsidP="00594A18">
      <w:pPr>
        <w:pStyle w:val="ConsPlusNormal"/>
        <w:jc w:val="right"/>
        <w:rPr>
          <w:rFonts w:ascii="Courier New" w:hAnsi="Courier New" w:cs="Courier New"/>
          <w:szCs w:val="24"/>
        </w:rPr>
      </w:pPr>
      <w:r w:rsidRPr="000B75A5">
        <w:rPr>
          <w:rFonts w:ascii="Courier New" w:hAnsi="Courier New" w:cs="Courier New"/>
          <w:szCs w:val="24"/>
        </w:rPr>
        <w:t>земельного участка без проведения торгов"</w:t>
      </w:r>
    </w:p>
    <w:p w:rsidR="00594A18" w:rsidRPr="00497EFC" w:rsidRDefault="00594A18" w:rsidP="00594A18">
      <w:pPr>
        <w:pStyle w:val="ConsPlusNormal"/>
        <w:jc w:val="both"/>
        <w:rPr>
          <w:sz w:val="24"/>
          <w:szCs w:val="24"/>
        </w:rPr>
      </w:pPr>
    </w:p>
    <w:p w:rsidR="00594A18" w:rsidRDefault="00594A18" w:rsidP="00594A18">
      <w:pPr>
        <w:pStyle w:val="ConsPlusNormal"/>
        <w:jc w:val="center"/>
        <w:rPr>
          <w:sz w:val="24"/>
          <w:szCs w:val="24"/>
        </w:rPr>
      </w:pPr>
    </w:p>
    <w:p w:rsidR="00594A18" w:rsidRPr="00497EFC" w:rsidRDefault="00594A18" w:rsidP="00594A18">
      <w:pPr>
        <w:pStyle w:val="ConsPlusNormal"/>
        <w:jc w:val="center"/>
        <w:rPr>
          <w:sz w:val="24"/>
          <w:szCs w:val="24"/>
        </w:rPr>
      </w:pPr>
      <w:r w:rsidRPr="00497EFC">
        <w:rPr>
          <w:sz w:val="24"/>
          <w:szCs w:val="24"/>
        </w:rPr>
        <w:t>БЛОК-СХЕМА</w:t>
      </w:r>
    </w:p>
    <w:p w:rsidR="00594A18" w:rsidRPr="00497EFC" w:rsidRDefault="00594A18" w:rsidP="00594A18">
      <w:pPr>
        <w:pStyle w:val="ConsPlusNormal"/>
        <w:jc w:val="center"/>
        <w:rPr>
          <w:sz w:val="24"/>
          <w:szCs w:val="24"/>
        </w:rPr>
      </w:pPr>
      <w:r w:rsidRPr="00497EFC">
        <w:rPr>
          <w:sz w:val="24"/>
          <w:szCs w:val="24"/>
        </w:rPr>
        <w:t>АДМИНИСТРАТИВНЫХ ПРОЦЕДУР ПРЕДОСТАВЛЕНИЯ</w:t>
      </w:r>
    </w:p>
    <w:p w:rsidR="00594A18" w:rsidRPr="00497EFC" w:rsidRDefault="00594A18" w:rsidP="00594A18">
      <w:pPr>
        <w:pStyle w:val="ConsPlusNormal"/>
        <w:jc w:val="center"/>
        <w:rPr>
          <w:sz w:val="24"/>
          <w:szCs w:val="24"/>
        </w:rPr>
      </w:pPr>
      <w:r w:rsidRPr="00497EFC">
        <w:rPr>
          <w:sz w:val="24"/>
          <w:szCs w:val="24"/>
        </w:rPr>
        <w:t>МУНИЦИПАЛЬНОЙ УСЛУГИ</w:t>
      </w:r>
    </w:p>
    <w:p w:rsidR="00594A18" w:rsidRDefault="00594A18" w:rsidP="00594A18">
      <w:pPr>
        <w:pStyle w:val="ConsPlusNormal"/>
        <w:jc w:val="both"/>
        <w:rPr>
          <w:sz w:val="24"/>
          <w:szCs w:val="24"/>
        </w:rPr>
      </w:pPr>
    </w:p>
    <w:p w:rsidR="00594A18" w:rsidRDefault="00594A18" w:rsidP="00594A18">
      <w:pPr>
        <w:pStyle w:val="ConsPlusNormal"/>
        <w:jc w:val="both"/>
        <w:rPr>
          <w:sz w:val="24"/>
          <w:szCs w:val="24"/>
        </w:rPr>
      </w:pPr>
      <w:r>
        <w:rPr>
          <w:noProof/>
        </w:rPr>
        <w:pict>
          <v:shape id="_x0000_s1058" type="#_x0000_t202" style="position:absolute;left:0;text-align:left;margin-left:54.45pt;margin-top:2.1pt;width:303.75pt;height:61.5pt;z-index:251694080">
            <v:textbox>
              <w:txbxContent>
                <w:p w:rsidR="00594A18" w:rsidRPr="0009622F" w:rsidRDefault="00594A18" w:rsidP="00594A18">
                  <w:pPr>
                    <w:pStyle w:val="ConsPlusNonformat"/>
                    <w:jc w:val="center"/>
                    <w:rPr>
                      <w:sz w:val="22"/>
                      <w:szCs w:val="24"/>
                    </w:rPr>
                  </w:pPr>
                  <w:r w:rsidRPr="0009622F">
                    <w:rPr>
                      <w:sz w:val="22"/>
                      <w:szCs w:val="24"/>
                    </w:rPr>
                    <w:t>Прием и регистрация  заявления и документов,</w:t>
                  </w:r>
                </w:p>
                <w:p w:rsidR="00594A18" w:rsidRPr="0009622F" w:rsidRDefault="00594A18" w:rsidP="00594A18">
                  <w:pPr>
                    <w:jc w:val="center"/>
                    <w:rPr>
                      <w:rFonts w:ascii="Courier New" w:hAnsi="Courier New" w:cs="Courier New"/>
                      <w:sz w:val="24"/>
                    </w:rPr>
                  </w:pPr>
                  <w:r w:rsidRPr="0009622F">
                    <w:rPr>
                      <w:rFonts w:ascii="Courier New" w:hAnsi="Courier New" w:cs="Courier New"/>
                      <w:sz w:val="22"/>
                      <w:szCs w:val="24"/>
                    </w:rPr>
                    <w:t>подлежащих представлению  заявителем (1 рабочий день)</w:t>
                  </w:r>
                </w:p>
              </w:txbxContent>
            </v:textbox>
          </v:shape>
        </w:pict>
      </w:r>
    </w:p>
    <w:p w:rsidR="00594A18" w:rsidRDefault="00594A18" w:rsidP="00594A18">
      <w:pPr>
        <w:pStyle w:val="ConsPlusNormal"/>
        <w:jc w:val="both"/>
        <w:rPr>
          <w:sz w:val="24"/>
          <w:szCs w:val="24"/>
        </w:rPr>
      </w:pPr>
    </w:p>
    <w:p w:rsidR="00594A18" w:rsidRDefault="00594A18" w:rsidP="00594A18">
      <w:pPr>
        <w:pStyle w:val="ConsPlusNormal"/>
        <w:jc w:val="both"/>
        <w:rPr>
          <w:sz w:val="24"/>
          <w:szCs w:val="24"/>
        </w:rPr>
      </w:pPr>
    </w:p>
    <w:p w:rsidR="00594A18" w:rsidRDefault="00594A18" w:rsidP="00594A18">
      <w:pPr>
        <w:pStyle w:val="ConsPlusNormal"/>
        <w:jc w:val="both"/>
        <w:rPr>
          <w:sz w:val="24"/>
          <w:szCs w:val="24"/>
        </w:rPr>
      </w:pPr>
    </w:p>
    <w:p w:rsidR="00594A18" w:rsidRDefault="00594A18" w:rsidP="00594A18">
      <w:pPr>
        <w:pStyle w:val="ConsPlusNormal"/>
        <w:jc w:val="both"/>
        <w:rPr>
          <w:sz w:val="24"/>
          <w:szCs w:val="24"/>
        </w:rPr>
      </w:pPr>
      <w:r>
        <w:rPr>
          <w:noProof/>
        </w:rPr>
        <w:pict>
          <v:shape id="_x0000_s1060" type="#_x0000_t32" style="position:absolute;left:0;text-align:left;margin-left:321.45pt;margin-top:8.4pt;width:.75pt;height:20.25pt;z-index:251696128" o:connectortype="straight">
            <v:stroke endarrow="block"/>
          </v:shape>
        </w:pict>
      </w:r>
      <w:r>
        <w:rPr>
          <w:noProof/>
        </w:rPr>
        <w:pict>
          <v:shape id="_x0000_s1059" type="#_x0000_t32" style="position:absolute;left:0;text-align:left;margin-left:76.95pt;margin-top:8.4pt;width:.75pt;height:20.25pt;z-index:251695104" o:connectortype="straight">
            <v:stroke endarrow="block"/>
          </v:shape>
        </w:pict>
      </w:r>
    </w:p>
    <w:p w:rsidR="00594A18" w:rsidRDefault="00594A18" w:rsidP="00594A18">
      <w:pPr>
        <w:pStyle w:val="ConsPlusNormal"/>
        <w:jc w:val="both"/>
        <w:rPr>
          <w:sz w:val="24"/>
          <w:szCs w:val="24"/>
        </w:rPr>
      </w:pPr>
    </w:p>
    <w:p w:rsidR="00594A18" w:rsidRDefault="00594A18" w:rsidP="00594A18">
      <w:pPr>
        <w:pStyle w:val="ConsPlusNormal"/>
        <w:jc w:val="both"/>
        <w:rPr>
          <w:sz w:val="24"/>
          <w:szCs w:val="24"/>
        </w:rPr>
      </w:pPr>
      <w:r>
        <w:rPr>
          <w:noProof/>
        </w:rPr>
        <w:pict>
          <v:shape id="_x0000_s1061" type="#_x0000_t202" style="position:absolute;left:0;text-align:left;margin-left:-12.3pt;margin-top:11.55pt;width:180.75pt;height:106.5pt;z-index:251697152">
            <v:textbox style="mso-next-textbox:#_x0000_s1061">
              <w:txbxContent>
                <w:p w:rsidR="00594A18" w:rsidRPr="0009622F" w:rsidRDefault="00594A18" w:rsidP="00594A18">
                  <w:pPr>
                    <w:rPr>
                      <w:rFonts w:ascii="Courier New" w:hAnsi="Courier New" w:cs="Courier New"/>
                      <w:sz w:val="22"/>
                      <w:szCs w:val="24"/>
                    </w:rPr>
                  </w:pPr>
                  <w:r w:rsidRPr="0009622F">
                    <w:rPr>
                      <w:rFonts w:ascii="Courier New" w:hAnsi="Courier New" w:cs="Courier New"/>
                      <w:sz w:val="22"/>
                      <w:szCs w:val="24"/>
                      <w:lang w:eastAsia="en-US"/>
                    </w:rPr>
                    <w:t xml:space="preserve">Направление уведомления об  участвующие в предоставлении  </w:t>
                  </w:r>
                </w:p>
                <w:p w:rsidR="00594A18" w:rsidRPr="0009622F" w:rsidRDefault="00594A18" w:rsidP="00594A18">
                  <w:pPr>
                    <w:rPr>
                      <w:rFonts w:ascii="Courier New" w:hAnsi="Courier New" w:cs="Courier New"/>
                      <w:sz w:val="24"/>
                    </w:rPr>
                  </w:pPr>
                  <w:r w:rsidRPr="0009622F">
                    <w:rPr>
                      <w:rFonts w:ascii="Courier New" w:hAnsi="Courier New" w:cs="Courier New"/>
                      <w:sz w:val="22"/>
                      <w:szCs w:val="24"/>
                    </w:rPr>
                    <w:t xml:space="preserve">  отказе в приеме документов (2 рабочий день)         </w:t>
                  </w:r>
                </w:p>
              </w:txbxContent>
            </v:textbox>
          </v:shape>
        </w:pict>
      </w:r>
      <w:r>
        <w:rPr>
          <w:noProof/>
        </w:rPr>
        <w:pict>
          <v:shape id="_x0000_s1062" type="#_x0000_t202" style="position:absolute;left:0;text-align:left;margin-left:197.7pt;margin-top:11.55pt;width:249.75pt;height:119.25pt;z-index:251698176">
            <v:textbox style="mso-next-textbox:#_x0000_s1062">
              <w:txbxContent>
                <w:p w:rsidR="00594A18" w:rsidRPr="0009622F" w:rsidRDefault="00594A18" w:rsidP="00594A18">
                  <w:pPr>
                    <w:rPr>
                      <w:rFonts w:ascii="Courier New" w:hAnsi="Courier New" w:cs="Courier New"/>
                      <w:sz w:val="24"/>
                    </w:rPr>
                  </w:pPr>
                  <w:r w:rsidRPr="0009622F">
                    <w:rPr>
                      <w:rFonts w:ascii="Courier New" w:hAnsi="Courier New" w:cs="Courier New"/>
                      <w:sz w:val="22"/>
                      <w:szCs w:val="24"/>
                      <w:lang w:eastAsia="en-US"/>
                    </w:rPr>
                    <w:t>Формирование и направление     межведомственных запросов в органы,</w:t>
                  </w:r>
                  <w:r w:rsidRPr="0009622F">
                    <w:rPr>
                      <w:rFonts w:ascii="Courier New" w:hAnsi="Courier New" w:cs="Courier New"/>
                      <w:sz w:val="22"/>
                      <w:szCs w:val="24"/>
                    </w:rPr>
                    <w:t xml:space="preserve"> муниципальной услуги (5 рабочий день - формирование и направление    запросов, 5 рабочих дней -     предоставление ответа на запрос)  </w:t>
                  </w:r>
                </w:p>
                <w:p w:rsidR="00594A18" w:rsidRDefault="00594A18" w:rsidP="00594A18"/>
              </w:txbxContent>
            </v:textbox>
          </v:shape>
        </w:pict>
      </w:r>
    </w:p>
    <w:p w:rsidR="00594A18" w:rsidRDefault="00594A18" w:rsidP="00594A18">
      <w:pPr>
        <w:pStyle w:val="ConsPlusNormal"/>
        <w:jc w:val="both"/>
        <w:rPr>
          <w:sz w:val="24"/>
          <w:szCs w:val="24"/>
        </w:rPr>
      </w:pPr>
    </w:p>
    <w:p w:rsidR="00594A18" w:rsidRPr="00497EFC" w:rsidRDefault="00594A18" w:rsidP="00594A18">
      <w:pPr>
        <w:pStyle w:val="ConsPlusNormal"/>
        <w:jc w:val="both"/>
        <w:rPr>
          <w:sz w:val="24"/>
          <w:szCs w:val="24"/>
        </w:rPr>
      </w:pPr>
    </w:p>
    <w:p w:rsidR="00594A18" w:rsidRDefault="00594A18" w:rsidP="00594A18">
      <w:pPr>
        <w:pStyle w:val="ConsPlusNonformat"/>
        <w:jc w:val="both"/>
        <w:rPr>
          <w:rFonts w:ascii="Arial" w:hAnsi="Arial" w:cs="Arial"/>
          <w:sz w:val="24"/>
          <w:szCs w:val="24"/>
        </w:rPr>
      </w:pPr>
    </w:p>
    <w:p w:rsidR="00594A18" w:rsidRDefault="00594A18" w:rsidP="00594A18">
      <w:pPr>
        <w:pStyle w:val="ConsPlusNonformat"/>
        <w:jc w:val="both"/>
        <w:rPr>
          <w:rFonts w:ascii="Arial" w:hAnsi="Arial" w:cs="Arial"/>
          <w:sz w:val="24"/>
          <w:szCs w:val="24"/>
        </w:rPr>
      </w:pPr>
    </w:p>
    <w:p w:rsidR="00594A18" w:rsidRDefault="00594A18" w:rsidP="00594A18">
      <w:pPr>
        <w:pStyle w:val="ConsPlusNonformat"/>
        <w:jc w:val="both"/>
        <w:rPr>
          <w:rFonts w:ascii="Arial" w:hAnsi="Arial" w:cs="Arial"/>
          <w:sz w:val="24"/>
          <w:szCs w:val="24"/>
        </w:rPr>
      </w:pPr>
    </w:p>
    <w:p w:rsidR="00594A18" w:rsidRDefault="00594A18" w:rsidP="00594A18">
      <w:pPr>
        <w:pStyle w:val="ConsPlusNonformat"/>
        <w:jc w:val="both"/>
        <w:rPr>
          <w:rFonts w:ascii="Arial" w:hAnsi="Arial" w:cs="Arial"/>
          <w:sz w:val="24"/>
          <w:szCs w:val="24"/>
        </w:rPr>
      </w:pPr>
    </w:p>
    <w:p w:rsidR="00594A18" w:rsidRPr="00497EFC" w:rsidRDefault="00594A18" w:rsidP="00594A18">
      <w:pPr>
        <w:pStyle w:val="ConsPlusNonformat"/>
        <w:jc w:val="both"/>
        <w:rPr>
          <w:rFonts w:ascii="Arial" w:hAnsi="Arial" w:cs="Arial"/>
          <w:sz w:val="24"/>
          <w:szCs w:val="24"/>
        </w:rPr>
      </w:pPr>
      <w:r w:rsidRPr="00497EFC">
        <w:rPr>
          <w:rFonts w:ascii="Arial" w:hAnsi="Arial" w:cs="Arial"/>
          <w:sz w:val="24"/>
          <w:szCs w:val="24"/>
        </w:rPr>
        <w:t xml:space="preserve">                                  </w:t>
      </w:r>
    </w:p>
    <w:p w:rsidR="00594A18" w:rsidRPr="00497EFC" w:rsidRDefault="00594A18" w:rsidP="00594A18">
      <w:pPr>
        <w:pStyle w:val="ConsPlusNonformat"/>
        <w:jc w:val="both"/>
        <w:rPr>
          <w:rFonts w:ascii="Arial" w:hAnsi="Arial" w:cs="Arial"/>
          <w:sz w:val="24"/>
          <w:szCs w:val="24"/>
        </w:rPr>
      </w:pPr>
      <w:r w:rsidRPr="00497EFC">
        <w:rPr>
          <w:rFonts w:ascii="Arial" w:hAnsi="Arial" w:cs="Arial"/>
          <w:sz w:val="24"/>
          <w:szCs w:val="24"/>
        </w:rPr>
        <w:t xml:space="preserve">                              </w:t>
      </w:r>
      <w:r>
        <w:rPr>
          <w:rFonts w:ascii="Arial" w:hAnsi="Arial" w:cs="Arial"/>
          <w:sz w:val="24"/>
          <w:szCs w:val="24"/>
        </w:rPr>
        <w:t xml:space="preserve"> </w:t>
      </w:r>
    </w:p>
    <w:p w:rsidR="00594A18" w:rsidRPr="00497EFC" w:rsidRDefault="00594A18" w:rsidP="00594A18">
      <w:pPr>
        <w:pStyle w:val="ConsPlusNonformat"/>
        <w:jc w:val="both"/>
        <w:rPr>
          <w:rFonts w:ascii="Arial" w:hAnsi="Arial" w:cs="Arial"/>
          <w:sz w:val="24"/>
          <w:szCs w:val="24"/>
        </w:rPr>
      </w:pPr>
      <w:r>
        <w:rPr>
          <w:noProof/>
        </w:rPr>
        <w:pict>
          <v:shape id="_x0000_s1068" type="#_x0000_t32" style="position:absolute;left:0;text-align:left;margin-left:388.2pt;margin-top:12.65pt;width:.75pt;height:20.25pt;z-index:251704320" o:connectortype="straight">
            <v:stroke endarrow="block"/>
          </v:shape>
        </w:pict>
      </w:r>
      <w:r>
        <w:rPr>
          <w:noProof/>
        </w:rPr>
        <w:pict>
          <v:shape id="_x0000_s1067" type="#_x0000_t32" style="position:absolute;left:0;text-align:left;margin-left:250.2pt;margin-top:12.65pt;width:.75pt;height:20.25pt;z-index:251703296" o:connectortype="straight">
            <v:stroke endarrow="block"/>
          </v:shape>
        </w:pict>
      </w:r>
      <w:r>
        <w:rPr>
          <w:noProof/>
        </w:rPr>
        <w:pict>
          <v:shape id="_x0000_s1066" type="#_x0000_t32" style="position:absolute;left:0;text-align:left;margin-left:77.7pt;margin-top:6.65pt;width:.75pt;height:20.25pt;z-index:251702272" o:connectortype="straight">
            <v:stroke endarrow="block"/>
          </v:shape>
        </w:pict>
      </w:r>
    </w:p>
    <w:p w:rsidR="00594A18" w:rsidRDefault="00594A18" w:rsidP="00594A18">
      <w:pPr>
        <w:pStyle w:val="ConsPlusNonformat"/>
        <w:jc w:val="both"/>
        <w:rPr>
          <w:rFonts w:ascii="Arial" w:hAnsi="Arial" w:cs="Arial"/>
          <w:sz w:val="24"/>
          <w:szCs w:val="24"/>
        </w:rPr>
      </w:pPr>
    </w:p>
    <w:p w:rsidR="00594A18" w:rsidRDefault="00594A18" w:rsidP="00594A18">
      <w:pPr>
        <w:pStyle w:val="ConsPlusNonformat"/>
        <w:jc w:val="both"/>
        <w:rPr>
          <w:rFonts w:ascii="Arial" w:hAnsi="Arial" w:cs="Arial"/>
          <w:sz w:val="24"/>
          <w:szCs w:val="24"/>
        </w:rPr>
      </w:pPr>
    </w:p>
    <w:p w:rsidR="00594A18" w:rsidRDefault="00594A18" w:rsidP="00594A18">
      <w:pPr>
        <w:pStyle w:val="ConsPlusNonformat"/>
        <w:jc w:val="both"/>
        <w:rPr>
          <w:rFonts w:ascii="Arial" w:hAnsi="Arial" w:cs="Arial"/>
          <w:sz w:val="24"/>
          <w:szCs w:val="24"/>
        </w:rPr>
      </w:pPr>
      <w:r>
        <w:rPr>
          <w:noProof/>
        </w:rPr>
        <w:pict>
          <v:shape id="_x0000_s1064" type="#_x0000_t202" style="position:absolute;left:0;text-align:left;margin-left:186.45pt;margin-top:6.05pt;width:131.25pt;height:155.25pt;z-index:251700224">
            <v:textbox>
              <w:txbxContent>
                <w:p w:rsidR="00594A18" w:rsidRPr="0009622F" w:rsidRDefault="00594A18" w:rsidP="00594A18">
                  <w:pPr>
                    <w:rPr>
                      <w:rFonts w:ascii="Courier New" w:hAnsi="Courier New" w:cs="Courier New"/>
                      <w:sz w:val="24"/>
                    </w:rPr>
                  </w:pPr>
                  <w:r w:rsidRPr="0009622F">
                    <w:rPr>
                      <w:rFonts w:ascii="Courier New" w:hAnsi="Courier New" w:cs="Courier New"/>
                      <w:sz w:val="22"/>
                      <w:szCs w:val="24"/>
                      <w:lang w:eastAsia="en-US"/>
                    </w:rPr>
                    <w:t>Подготовка</w:t>
                  </w:r>
                  <w:r w:rsidRPr="0009622F">
                    <w:rPr>
                      <w:rFonts w:ascii="Courier New" w:hAnsi="Courier New" w:cs="Courier New"/>
                      <w:sz w:val="22"/>
                      <w:szCs w:val="24"/>
                    </w:rPr>
                    <w:t xml:space="preserve"> правового акта администрации  МО «Табарсук» о приостановлении срока  согласовании земельного участка  (30 календарных дня)          </w:t>
                  </w:r>
                </w:p>
              </w:txbxContent>
            </v:textbox>
          </v:shape>
        </w:pict>
      </w:r>
      <w:r>
        <w:rPr>
          <w:noProof/>
        </w:rPr>
        <w:pict>
          <v:shape id="_x0000_s1063" type="#_x0000_t202" style="position:absolute;left:0;text-align:left;margin-left:-12.3pt;margin-top:6.05pt;width:180.75pt;height:141pt;z-index:251699200">
            <v:textbox>
              <w:txbxContent>
                <w:p w:rsidR="00594A18" w:rsidRPr="0009622F" w:rsidRDefault="00594A18" w:rsidP="00594A18">
                  <w:pPr>
                    <w:rPr>
                      <w:rFonts w:ascii="Courier New" w:hAnsi="Courier New" w:cs="Courier New"/>
                      <w:sz w:val="24"/>
                    </w:rPr>
                  </w:pPr>
                  <w:r w:rsidRPr="0009622F">
                    <w:rPr>
                      <w:rFonts w:ascii="Courier New" w:hAnsi="Courier New" w:cs="Courier New"/>
                      <w:sz w:val="22"/>
                      <w:szCs w:val="24"/>
                      <w:lang w:eastAsia="en-US"/>
                    </w:rPr>
                    <w:t>Подготовка</w:t>
                  </w:r>
                  <w:r w:rsidRPr="0009622F">
                    <w:rPr>
                      <w:rFonts w:ascii="Courier New" w:hAnsi="Courier New" w:cs="Courier New"/>
                      <w:sz w:val="22"/>
                      <w:szCs w:val="24"/>
                    </w:rPr>
                    <w:t xml:space="preserve"> правового акта  об отказе в предварительном о предварительном    согласовании земельного     участка (30   календарных дня)│</w:t>
                  </w:r>
                </w:p>
              </w:txbxContent>
            </v:textbox>
          </v:shape>
        </w:pict>
      </w:r>
      <w:r>
        <w:rPr>
          <w:noProof/>
        </w:rPr>
        <w:pict>
          <v:shape id="_x0000_s1065" type="#_x0000_t202" style="position:absolute;left:0;text-align:left;margin-left:329.7pt;margin-top:6.05pt;width:131.25pt;height:96.75pt;z-index:251701248">
            <v:textbox>
              <w:txbxContent>
                <w:p w:rsidR="00594A18" w:rsidRPr="0009622F" w:rsidRDefault="00594A18" w:rsidP="00594A18">
                  <w:pPr>
                    <w:rPr>
                      <w:rFonts w:ascii="Courier New" w:hAnsi="Courier New" w:cs="Courier New"/>
                      <w:sz w:val="24"/>
                    </w:rPr>
                  </w:pPr>
                  <w:r w:rsidRPr="0009622F">
                    <w:rPr>
                      <w:rFonts w:ascii="Courier New" w:hAnsi="Courier New" w:cs="Courier New"/>
                      <w:sz w:val="22"/>
                      <w:szCs w:val="24"/>
                      <w:lang w:eastAsia="en-US"/>
                    </w:rPr>
                    <w:t>Подготовка правового акта</w:t>
                  </w:r>
                  <w:r w:rsidRPr="0009622F">
                    <w:rPr>
                      <w:rFonts w:ascii="Courier New" w:hAnsi="Courier New" w:cs="Courier New"/>
                      <w:sz w:val="22"/>
                      <w:szCs w:val="24"/>
                    </w:rPr>
                    <w:t xml:space="preserve"> рассмотрения заявления (30 календарных дня)     </w:t>
                  </w:r>
                </w:p>
              </w:txbxContent>
            </v:textbox>
          </v:shape>
        </w:pict>
      </w:r>
    </w:p>
    <w:p w:rsidR="00594A18" w:rsidRDefault="00594A18" w:rsidP="00594A18">
      <w:pPr>
        <w:pStyle w:val="ConsPlusNonformat"/>
        <w:jc w:val="both"/>
        <w:rPr>
          <w:rFonts w:ascii="Arial" w:hAnsi="Arial" w:cs="Arial"/>
          <w:sz w:val="24"/>
          <w:szCs w:val="24"/>
        </w:rPr>
      </w:pPr>
    </w:p>
    <w:p w:rsidR="00594A18" w:rsidRDefault="00594A18" w:rsidP="00594A18">
      <w:pPr>
        <w:pStyle w:val="ConsPlusNonformat"/>
        <w:jc w:val="both"/>
        <w:rPr>
          <w:rFonts w:ascii="Arial" w:hAnsi="Arial" w:cs="Arial"/>
          <w:sz w:val="24"/>
          <w:szCs w:val="24"/>
        </w:rPr>
      </w:pPr>
    </w:p>
    <w:p w:rsidR="00594A18" w:rsidRDefault="00594A18" w:rsidP="00594A18">
      <w:pPr>
        <w:pStyle w:val="ConsPlusNonformat"/>
        <w:jc w:val="both"/>
        <w:rPr>
          <w:rFonts w:ascii="Arial" w:hAnsi="Arial" w:cs="Arial"/>
          <w:sz w:val="24"/>
          <w:szCs w:val="24"/>
        </w:rPr>
      </w:pPr>
    </w:p>
    <w:p w:rsidR="00594A18" w:rsidRDefault="00594A18" w:rsidP="00594A18">
      <w:pPr>
        <w:pStyle w:val="ConsPlusNonformat"/>
        <w:jc w:val="both"/>
        <w:rPr>
          <w:rFonts w:ascii="Arial" w:hAnsi="Arial" w:cs="Arial"/>
          <w:sz w:val="24"/>
          <w:szCs w:val="24"/>
        </w:rPr>
      </w:pPr>
    </w:p>
    <w:p w:rsidR="00594A18" w:rsidRDefault="00594A18" w:rsidP="00594A18">
      <w:pPr>
        <w:pStyle w:val="ConsPlusNonformat"/>
        <w:jc w:val="both"/>
        <w:rPr>
          <w:rFonts w:ascii="Arial" w:hAnsi="Arial" w:cs="Arial"/>
          <w:sz w:val="24"/>
          <w:szCs w:val="24"/>
        </w:rPr>
      </w:pPr>
    </w:p>
    <w:p w:rsidR="00594A18" w:rsidRDefault="00594A18" w:rsidP="00594A18">
      <w:pPr>
        <w:pStyle w:val="ConsPlusNonformat"/>
        <w:jc w:val="both"/>
        <w:rPr>
          <w:rFonts w:ascii="Arial" w:hAnsi="Arial" w:cs="Arial"/>
          <w:sz w:val="24"/>
          <w:szCs w:val="24"/>
        </w:rPr>
      </w:pPr>
    </w:p>
    <w:p w:rsidR="00594A18" w:rsidRDefault="00594A18" w:rsidP="00594A18">
      <w:pPr>
        <w:pStyle w:val="ConsPlusNonformat"/>
        <w:jc w:val="both"/>
        <w:rPr>
          <w:rFonts w:ascii="Arial" w:hAnsi="Arial" w:cs="Arial"/>
          <w:sz w:val="24"/>
          <w:szCs w:val="24"/>
        </w:rPr>
      </w:pPr>
    </w:p>
    <w:p w:rsidR="00594A18" w:rsidRDefault="00594A18" w:rsidP="00594A18">
      <w:pPr>
        <w:pStyle w:val="ConsPlusNonformat"/>
        <w:jc w:val="both"/>
        <w:rPr>
          <w:rFonts w:ascii="Arial" w:hAnsi="Arial" w:cs="Arial"/>
          <w:sz w:val="24"/>
          <w:szCs w:val="24"/>
        </w:rPr>
      </w:pPr>
      <w:r>
        <w:rPr>
          <w:noProof/>
        </w:rPr>
        <w:pict>
          <v:shape id="_x0000_s1072" type="#_x0000_t32" style="position:absolute;left:0;text-align:left;margin-left:394.95pt;margin-top:2.6pt;width:.75pt;height:60.75pt;z-index:251708416" o:connectortype="straight">
            <v:stroke endarrow="block"/>
          </v:shape>
        </w:pict>
      </w:r>
    </w:p>
    <w:p w:rsidR="00594A18" w:rsidRDefault="00594A18" w:rsidP="00594A18">
      <w:pPr>
        <w:pStyle w:val="ConsPlusNonformat"/>
        <w:jc w:val="both"/>
        <w:rPr>
          <w:rFonts w:ascii="Arial" w:hAnsi="Arial" w:cs="Arial"/>
          <w:sz w:val="24"/>
          <w:szCs w:val="24"/>
        </w:rPr>
      </w:pPr>
    </w:p>
    <w:p w:rsidR="00594A18" w:rsidRDefault="00594A18" w:rsidP="00594A18">
      <w:pPr>
        <w:pStyle w:val="ConsPlusNonformat"/>
        <w:jc w:val="both"/>
        <w:rPr>
          <w:rFonts w:ascii="Arial" w:hAnsi="Arial" w:cs="Arial"/>
          <w:sz w:val="24"/>
          <w:szCs w:val="24"/>
        </w:rPr>
      </w:pPr>
    </w:p>
    <w:p w:rsidR="00594A18" w:rsidRDefault="00594A18" w:rsidP="00594A18">
      <w:pPr>
        <w:pStyle w:val="ConsPlusNonformat"/>
        <w:jc w:val="both"/>
        <w:rPr>
          <w:rFonts w:ascii="Arial" w:hAnsi="Arial" w:cs="Arial"/>
          <w:sz w:val="24"/>
          <w:szCs w:val="24"/>
        </w:rPr>
      </w:pPr>
      <w:r>
        <w:rPr>
          <w:noProof/>
        </w:rPr>
        <w:pict>
          <v:shape id="_x0000_s1071" type="#_x0000_t32" style="position:absolute;left:0;text-align:left;margin-left:249.45pt;margin-top:9.5pt;width:.75pt;height:20.25pt;z-index:251707392" o:connectortype="straight">
            <v:stroke endarrow="block"/>
          </v:shape>
        </w:pict>
      </w:r>
      <w:r>
        <w:rPr>
          <w:noProof/>
        </w:rPr>
        <w:pict>
          <v:shape id="_x0000_s1069" type="#_x0000_t32" style="position:absolute;left:0;text-align:left;margin-left:82.95pt;margin-top:1.7pt;width:.75pt;height:20.25pt;z-index:251705344" o:connectortype="straight">
            <v:stroke endarrow="block"/>
          </v:shape>
        </w:pict>
      </w:r>
    </w:p>
    <w:p w:rsidR="00594A18" w:rsidRDefault="00594A18" w:rsidP="00594A18">
      <w:pPr>
        <w:pStyle w:val="ConsPlusNonformat"/>
        <w:jc w:val="both"/>
        <w:rPr>
          <w:rFonts w:ascii="Arial" w:hAnsi="Arial" w:cs="Arial"/>
          <w:sz w:val="24"/>
          <w:szCs w:val="24"/>
        </w:rPr>
      </w:pPr>
    </w:p>
    <w:p w:rsidR="00594A18" w:rsidRDefault="00594A18" w:rsidP="00594A18">
      <w:pPr>
        <w:pStyle w:val="ConsPlusNonformat"/>
        <w:jc w:val="both"/>
        <w:rPr>
          <w:rFonts w:ascii="Arial" w:hAnsi="Arial" w:cs="Arial"/>
          <w:sz w:val="24"/>
          <w:szCs w:val="24"/>
        </w:rPr>
      </w:pPr>
      <w:r>
        <w:rPr>
          <w:noProof/>
        </w:rPr>
        <w:pict>
          <v:shape id="_x0000_s1070" type="#_x0000_t202" style="position:absolute;left:0;text-align:left;margin-left:24.45pt;margin-top:.35pt;width:416.25pt;height:110.25pt;z-index:251706368">
            <v:textbox>
              <w:txbxContent>
                <w:p w:rsidR="00594A18" w:rsidRPr="0009622F" w:rsidRDefault="00594A18" w:rsidP="00594A18">
                  <w:pPr>
                    <w:pStyle w:val="ConsPlusNonformat"/>
                    <w:jc w:val="center"/>
                    <w:rPr>
                      <w:sz w:val="22"/>
                      <w:szCs w:val="24"/>
                    </w:rPr>
                  </w:pPr>
                  <w:r w:rsidRPr="0009622F">
                    <w:rPr>
                      <w:sz w:val="22"/>
                      <w:szCs w:val="24"/>
                    </w:rPr>
                    <w:t>Направление уведомления о получении правового акта</w:t>
                  </w:r>
                </w:p>
                <w:p w:rsidR="00594A18" w:rsidRPr="0009622F" w:rsidRDefault="00594A18" w:rsidP="00594A18">
                  <w:pPr>
                    <w:pStyle w:val="ConsPlusNonformat"/>
                    <w:jc w:val="center"/>
                    <w:rPr>
                      <w:sz w:val="22"/>
                      <w:szCs w:val="24"/>
                    </w:rPr>
                  </w:pPr>
                  <w:r w:rsidRPr="0009622F">
                    <w:rPr>
                      <w:sz w:val="22"/>
                      <w:szCs w:val="24"/>
                    </w:rPr>
                    <w:t>администрации МО «Табарсук» о</w:t>
                  </w:r>
                </w:p>
                <w:p w:rsidR="00594A18" w:rsidRPr="0009622F" w:rsidRDefault="00594A18" w:rsidP="00594A18">
                  <w:pPr>
                    <w:pStyle w:val="ConsPlusNonformat"/>
                    <w:jc w:val="center"/>
                    <w:rPr>
                      <w:sz w:val="22"/>
                      <w:szCs w:val="24"/>
                    </w:rPr>
                  </w:pPr>
                  <w:r w:rsidRPr="0009622F">
                    <w:rPr>
                      <w:sz w:val="22"/>
                      <w:szCs w:val="24"/>
                    </w:rPr>
                    <w:t>предварительном согласовании предоставления</w:t>
                  </w:r>
                </w:p>
                <w:p w:rsidR="00594A18" w:rsidRPr="0009622F" w:rsidRDefault="00594A18" w:rsidP="00594A18">
                  <w:pPr>
                    <w:pStyle w:val="ConsPlusNonformat"/>
                    <w:jc w:val="center"/>
                    <w:rPr>
                      <w:sz w:val="22"/>
                      <w:szCs w:val="24"/>
                    </w:rPr>
                  </w:pPr>
                  <w:r w:rsidRPr="0009622F">
                    <w:rPr>
                      <w:sz w:val="22"/>
                      <w:szCs w:val="24"/>
                    </w:rPr>
                    <w:t>земельного участка, либо о приостановлении срока</w:t>
                  </w:r>
                </w:p>
                <w:p w:rsidR="00594A18" w:rsidRPr="0009622F" w:rsidRDefault="00594A18" w:rsidP="00594A18">
                  <w:pPr>
                    <w:pStyle w:val="ConsPlusNonformat"/>
                    <w:jc w:val="center"/>
                    <w:rPr>
                      <w:sz w:val="22"/>
                      <w:szCs w:val="24"/>
                    </w:rPr>
                  </w:pPr>
                  <w:r w:rsidRPr="0009622F">
                    <w:rPr>
                      <w:sz w:val="22"/>
                      <w:szCs w:val="24"/>
                    </w:rPr>
                    <w:t>рассмотрения заявления, либо об отказе в</w:t>
                  </w:r>
                </w:p>
                <w:p w:rsidR="00594A18" w:rsidRPr="0009622F" w:rsidRDefault="00594A18" w:rsidP="00594A18">
                  <w:pPr>
                    <w:pStyle w:val="ConsPlusNonformat"/>
                    <w:jc w:val="center"/>
                    <w:rPr>
                      <w:sz w:val="22"/>
                      <w:szCs w:val="24"/>
                    </w:rPr>
                  </w:pPr>
                  <w:r w:rsidRPr="0009622F">
                    <w:rPr>
                      <w:sz w:val="22"/>
                      <w:szCs w:val="24"/>
                    </w:rPr>
                    <w:t>предварительном согласовании предоставления</w:t>
                  </w:r>
                </w:p>
                <w:p w:rsidR="00594A18" w:rsidRPr="0009622F" w:rsidRDefault="00594A18" w:rsidP="00594A18">
                  <w:pPr>
                    <w:pStyle w:val="ConsPlusNonformat"/>
                    <w:jc w:val="center"/>
                    <w:rPr>
                      <w:sz w:val="22"/>
                      <w:szCs w:val="24"/>
                    </w:rPr>
                  </w:pPr>
                  <w:r w:rsidRPr="0009622F">
                    <w:rPr>
                      <w:sz w:val="22"/>
                      <w:szCs w:val="24"/>
                    </w:rPr>
                    <w:t>земельного участка (2 календарных дня)</w:t>
                  </w:r>
                </w:p>
                <w:p w:rsidR="00594A18" w:rsidRDefault="00594A18" w:rsidP="00594A18"/>
              </w:txbxContent>
            </v:textbox>
          </v:shape>
        </w:pict>
      </w:r>
    </w:p>
    <w:p w:rsidR="00594A18" w:rsidRDefault="00594A18" w:rsidP="00594A18">
      <w:pPr>
        <w:pStyle w:val="ConsPlusNonformat"/>
        <w:jc w:val="both"/>
        <w:rPr>
          <w:rFonts w:ascii="Arial" w:hAnsi="Arial" w:cs="Arial"/>
          <w:sz w:val="24"/>
          <w:szCs w:val="24"/>
        </w:rPr>
      </w:pPr>
    </w:p>
    <w:p w:rsidR="00594A18" w:rsidRDefault="00594A18" w:rsidP="00594A18">
      <w:pPr>
        <w:pStyle w:val="ConsPlusNonformat"/>
        <w:jc w:val="both"/>
        <w:rPr>
          <w:rFonts w:ascii="Arial" w:hAnsi="Arial" w:cs="Arial"/>
          <w:sz w:val="24"/>
          <w:szCs w:val="24"/>
        </w:rPr>
      </w:pPr>
    </w:p>
    <w:p w:rsidR="00594A18" w:rsidRDefault="00594A18" w:rsidP="00594A18">
      <w:pPr>
        <w:pStyle w:val="ConsPlusNonformat"/>
        <w:jc w:val="both"/>
        <w:rPr>
          <w:rFonts w:ascii="Arial" w:hAnsi="Arial" w:cs="Arial"/>
          <w:sz w:val="24"/>
          <w:szCs w:val="24"/>
        </w:rPr>
      </w:pPr>
    </w:p>
    <w:p w:rsidR="00594A18" w:rsidRDefault="00594A18" w:rsidP="00594A18">
      <w:pPr>
        <w:pStyle w:val="ConsPlusNonformat"/>
        <w:jc w:val="both"/>
        <w:rPr>
          <w:rFonts w:ascii="Arial" w:hAnsi="Arial" w:cs="Arial"/>
          <w:sz w:val="24"/>
          <w:szCs w:val="24"/>
        </w:rPr>
      </w:pPr>
    </w:p>
    <w:p w:rsidR="00594A18" w:rsidRPr="00497EFC" w:rsidRDefault="00594A18" w:rsidP="00594A18">
      <w:pPr>
        <w:pStyle w:val="ConsPlusNonformat"/>
        <w:jc w:val="both"/>
        <w:rPr>
          <w:rFonts w:ascii="Arial" w:hAnsi="Arial" w:cs="Arial"/>
          <w:sz w:val="24"/>
          <w:szCs w:val="24"/>
        </w:rPr>
      </w:pPr>
      <w:r>
        <w:rPr>
          <w:rFonts w:ascii="Arial" w:hAnsi="Arial" w:cs="Arial"/>
          <w:sz w:val="24"/>
          <w:szCs w:val="24"/>
        </w:rPr>
        <w:t xml:space="preserve">                  </w:t>
      </w:r>
      <w:r w:rsidRPr="00497EFC">
        <w:rPr>
          <w:rFonts w:ascii="Arial" w:hAnsi="Arial" w:cs="Arial"/>
          <w:sz w:val="24"/>
          <w:szCs w:val="24"/>
        </w:rPr>
        <w:t xml:space="preserve"> </w:t>
      </w:r>
    </w:p>
    <w:p w:rsidR="00594A18" w:rsidRPr="00497EFC" w:rsidRDefault="00594A18" w:rsidP="00594A18">
      <w:pPr>
        <w:pStyle w:val="ConsPlusNonformat"/>
        <w:jc w:val="both"/>
        <w:rPr>
          <w:rFonts w:ascii="Arial" w:hAnsi="Arial" w:cs="Arial"/>
          <w:sz w:val="24"/>
          <w:szCs w:val="24"/>
        </w:rPr>
      </w:pPr>
      <w:r w:rsidRPr="00497EFC">
        <w:rPr>
          <w:rFonts w:ascii="Arial" w:hAnsi="Arial" w:cs="Arial"/>
          <w:sz w:val="24"/>
          <w:szCs w:val="24"/>
        </w:rPr>
        <w:t xml:space="preserve">                    </w:t>
      </w:r>
    </w:p>
    <w:p w:rsidR="00594A18" w:rsidRDefault="00594A18" w:rsidP="00594A18">
      <w:pPr>
        <w:pStyle w:val="ConsPlusNormal"/>
        <w:jc w:val="both"/>
        <w:rPr>
          <w:sz w:val="24"/>
          <w:szCs w:val="24"/>
        </w:rPr>
      </w:pPr>
    </w:p>
    <w:p w:rsidR="00594A18" w:rsidRDefault="00594A18" w:rsidP="00594A18">
      <w:pPr>
        <w:pStyle w:val="ConsPlusNormal"/>
        <w:jc w:val="both"/>
        <w:rPr>
          <w:sz w:val="24"/>
          <w:szCs w:val="24"/>
        </w:rPr>
      </w:pPr>
    </w:p>
    <w:p w:rsidR="00594A18" w:rsidRPr="00497EFC" w:rsidRDefault="00594A18" w:rsidP="0009622F">
      <w:pPr>
        <w:pStyle w:val="ConsPlusNormal"/>
        <w:ind w:firstLine="0"/>
        <w:jc w:val="both"/>
        <w:rPr>
          <w:sz w:val="24"/>
          <w:szCs w:val="24"/>
        </w:rPr>
      </w:pPr>
    </w:p>
    <w:p w:rsidR="00594A18" w:rsidRPr="00497EFC" w:rsidRDefault="00594A18" w:rsidP="00594A18">
      <w:pPr>
        <w:pStyle w:val="ConsPlusNormal"/>
        <w:pBdr>
          <w:top w:val="single" w:sz="6" w:space="0" w:color="auto"/>
        </w:pBdr>
        <w:spacing w:before="100" w:after="100"/>
        <w:jc w:val="both"/>
        <w:rPr>
          <w:sz w:val="24"/>
          <w:szCs w:val="24"/>
        </w:rPr>
      </w:pPr>
    </w:p>
    <w:p w:rsidR="0099307A" w:rsidRPr="0099307A" w:rsidRDefault="0099307A" w:rsidP="0099307A">
      <w:pPr>
        <w:pStyle w:val="1f0"/>
        <w:jc w:val="center"/>
        <w:rPr>
          <w:rFonts w:ascii="Arial" w:hAnsi="Arial" w:cs="Arial"/>
          <w:b/>
          <w:sz w:val="32"/>
          <w:szCs w:val="32"/>
        </w:rPr>
      </w:pPr>
      <w:r w:rsidRPr="0099307A">
        <w:rPr>
          <w:rFonts w:ascii="Arial" w:hAnsi="Arial" w:cs="Arial"/>
          <w:b/>
          <w:sz w:val="32"/>
          <w:szCs w:val="32"/>
        </w:rPr>
        <w:lastRenderedPageBreak/>
        <w:t>20.10.2016г. № 76 - п</w:t>
      </w:r>
    </w:p>
    <w:p w:rsidR="0099307A" w:rsidRPr="0099307A" w:rsidRDefault="0099307A" w:rsidP="0099307A">
      <w:pPr>
        <w:pStyle w:val="1f0"/>
        <w:jc w:val="center"/>
        <w:rPr>
          <w:rFonts w:ascii="Arial" w:hAnsi="Arial" w:cs="Arial"/>
          <w:b/>
          <w:sz w:val="32"/>
          <w:szCs w:val="32"/>
        </w:rPr>
      </w:pPr>
      <w:r w:rsidRPr="0099307A">
        <w:rPr>
          <w:rFonts w:ascii="Arial" w:hAnsi="Arial" w:cs="Arial"/>
          <w:b/>
          <w:sz w:val="32"/>
          <w:szCs w:val="32"/>
        </w:rPr>
        <w:t>Р О С С И Й С К А Я   Ф Е Д Е Р А Ц И Я</w:t>
      </w:r>
    </w:p>
    <w:p w:rsidR="0099307A" w:rsidRPr="0099307A" w:rsidRDefault="0099307A" w:rsidP="0099307A">
      <w:pPr>
        <w:pStyle w:val="1f0"/>
        <w:jc w:val="center"/>
        <w:rPr>
          <w:rFonts w:ascii="Arial" w:hAnsi="Arial" w:cs="Arial"/>
          <w:b/>
          <w:spacing w:val="28"/>
          <w:sz w:val="32"/>
          <w:szCs w:val="32"/>
        </w:rPr>
      </w:pPr>
      <w:r w:rsidRPr="0099307A">
        <w:rPr>
          <w:rFonts w:ascii="Arial" w:hAnsi="Arial" w:cs="Arial"/>
          <w:b/>
          <w:spacing w:val="28"/>
          <w:sz w:val="32"/>
          <w:szCs w:val="32"/>
        </w:rPr>
        <w:t>ИРКУТСКАЯ ОБЛАСТЬ</w:t>
      </w:r>
    </w:p>
    <w:p w:rsidR="0099307A" w:rsidRPr="0099307A" w:rsidRDefault="0099307A" w:rsidP="0099307A">
      <w:pPr>
        <w:pStyle w:val="1f0"/>
        <w:jc w:val="center"/>
        <w:rPr>
          <w:rFonts w:ascii="Arial" w:hAnsi="Arial" w:cs="Arial"/>
          <w:b/>
          <w:sz w:val="32"/>
          <w:szCs w:val="32"/>
        </w:rPr>
      </w:pPr>
      <w:r w:rsidRPr="0099307A">
        <w:rPr>
          <w:rFonts w:ascii="Arial" w:hAnsi="Arial" w:cs="Arial"/>
          <w:b/>
          <w:sz w:val="32"/>
          <w:szCs w:val="32"/>
        </w:rPr>
        <w:t>АЛАРСКИЙ РАЙОН</w:t>
      </w:r>
    </w:p>
    <w:p w:rsidR="0099307A" w:rsidRPr="0099307A" w:rsidRDefault="0099307A" w:rsidP="0099307A">
      <w:pPr>
        <w:pStyle w:val="1f0"/>
        <w:jc w:val="center"/>
        <w:rPr>
          <w:rFonts w:ascii="Arial" w:hAnsi="Arial" w:cs="Arial"/>
          <w:b/>
          <w:spacing w:val="20"/>
          <w:sz w:val="32"/>
          <w:szCs w:val="32"/>
        </w:rPr>
      </w:pPr>
      <w:r w:rsidRPr="0099307A">
        <w:rPr>
          <w:rFonts w:ascii="Arial" w:hAnsi="Arial" w:cs="Arial"/>
          <w:b/>
          <w:spacing w:val="20"/>
          <w:sz w:val="32"/>
          <w:szCs w:val="32"/>
        </w:rPr>
        <w:t>МУНИЦИПАЛЬНОЕ ОБРАЗОВАНИЕ «ТАБАРСУК»</w:t>
      </w:r>
    </w:p>
    <w:p w:rsidR="0099307A" w:rsidRPr="0099307A" w:rsidRDefault="0099307A" w:rsidP="0099307A">
      <w:pPr>
        <w:pStyle w:val="1f0"/>
        <w:jc w:val="center"/>
        <w:rPr>
          <w:rFonts w:ascii="Arial" w:hAnsi="Arial" w:cs="Arial"/>
          <w:b/>
          <w:spacing w:val="20"/>
          <w:sz w:val="32"/>
          <w:szCs w:val="32"/>
        </w:rPr>
      </w:pPr>
      <w:r w:rsidRPr="0099307A">
        <w:rPr>
          <w:rFonts w:ascii="Arial" w:hAnsi="Arial" w:cs="Arial"/>
          <w:b/>
          <w:spacing w:val="20"/>
          <w:sz w:val="32"/>
          <w:szCs w:val="32"/>
        </w:rPr>
        <w:t>АДМИНИСТРАЦИЯ</w:t>
      </w:r>
    </w:p>
    <w:p w:rsidR="0099307A" w:rsidRPr="0099307A" w:rsidRDefault="0099307A" w:rsidP="0099307A">
      <w:pPr>
        <w:pStyle w:val="1f0"/>
        <w:jc w:val="center"/>
        <w:rPr>
          <w:rFonts w:ascii="Arial" w:hAnsi="Arial" w:cs="Arial"/>
          <w:b/>
          <w:sz w:val="32"/>
          <w:szCs w:val="32"/>
        </w:rPr>
      </w:pPr>
      <w:r w:rsidRPr="0099307A">
        <w:rPr>
          <w:rFonts w:ascii="Arial" w:hAnsi="Arial" w:cs="Arial"/>
          <w:b/>
          <w:spacing w:val="20"/>
          <w:sz w:val="32"/>
          <w:szCs w:val="32"/>
        </w:rPr>
        <w:t>ПОСТАНОВЛЕНИЕ</w:t>
      </w:r>
    </w:p>
    <w:p w:rsidR="0099307A" w:rsidRPr="0099307A" w:rsidRDefault="0099307A" w:rsidP="0099307A">
      <w:pPr>
        <w:pStyle w:val="1f0"/>
        <w:jc w:val="center"/>
        <w:rPr>
          <w:rFonts w:ascii="Arial" w:hAnsi="Arial" w:cs="Arial"/>
          <w:b/>
          <w:sz w:val="32"/>
          <w:szCs w:val="32"/>
        </w:rPr>
      </w:pPr>
    </w:p>
    <w:p w:rsidR="0099307A" w:rsidRPr="0099307A" w:rsidRDefault="0099307A" w:rsidP="0099307A">
      <w:pPr>
        <w:pStyle w:val="1f0"/>
        <w:jc w:val="center"/>
        <w:rPr>
          <w:rFonts w:ascii="Arial" w:hAnsi="Arial" w:cs="Arial"/>
          <w:b/>
          <w:sz w:val="32"/>
          <w:szCs w:val="32"/>
        </w:rPr>
      </w:pPr>
      <w:r w:rsidRPr="0099307A">
        <w:rPr>
          <w:rFonts w:ascii="Arial" w:hAnsi="Arial" w:cs="Arial"/>
          <w:b/>
          <w:sz w:val="32"/>
          <w:szCs w:val="32"/>
        </w:rPr>
        <w:t>ОБ УТВЕРЖДЕНИИ ПОРЯДКА УВЕДОМЛЕНИЯ МУНИЦИПАЛЬНЫМИ СЛУЖАЩИМИ МУНИЦИПАЛЬНОГО ОБРАЗОВАНИЯ «ТАБАРСУК» ПРЕДСТАВИТЕЛЯ НАНИМАТЕЛЯ (РАБОТОДАТЕЛЯ) ОБ ИНОЙ ОПЛАЧИВАЕМОЙ РАБОТЕ</w:t>
      </w:r>
    </w:p>
    <w:p w:rsidR="0099307A" w:rsidRPr="0099307A" w:rsidRDefault="0099307A" w:rsidP="0099307A">
      <w:pPr>
        <w:pStyle w:val="1f0"/>
        <w:rPr>
          <w:rFonts w:ascii="Arial" w:hAnsi="Arial" w:cs="Arial"/>
          <w:sz w:val="24"/>
          <w:szCs w:val="24"/>
        </w:rPr>
      </w:pPr>
    </w:p>
    <w:p w:rsidR="0099307A" w:rsidRPr="0099307A" w:rsidRDefault="0099307A" w:rsidP="0099307A">
      <w:pPr>
        <w:pStyle w:val="1f0"/>
        <w:ind w:firstLine="709"/>
        <w:rPr>
          <w:rFonts w:ascii="Arial" w:hAnsi="Arial" w:cs="Arial"/>
          <w:sz w:val="24"/>
          <w:szCs w:val="24"/>
        </w:rPr>
      </w:pPr>
      <w:r w:rsidRPr="0099307A">
        <w:rPr>
          <w:rFonts w:ascii="Arial" w:hAnsi="Arial" w:cs="Arial"/>
          <w:sz w:val="24"/>
          <w:szCs w:val="24"/>
        </w:rPr>
        <w:t xml:space="preserve"> В целях реализации части 2 статьи 11 Федерального закона от 2 марта 2007 г. № 25-ФЗ «О муниципальной службе в Российской Федерации»  </w:t>
      </w:r>
    </w:p>
    <w:p w:rsidR="0099307A" w:rsidRPr="0099307A" w:rsidRDefault="0099307A" w:rsidP="0099307A">
      <w:pPr>
        <w:pStyle w:val="1f0"/>
        <w:rPr>
          <w:rFonts w:ascii="Arial" w:hAnsi="Arial" w:cs="Arial"/>
          <w:b/>
          <w:sz w:val="30"/>
          <w:szCs w:val="30"/>
        </w:rPr>
      </w:pPr>
    </w:p>
    <w:p w:rsidR="0099307A" w:rsidRPr="0099307A" w:rsidRDefault="0099307A" w:rsidP="0099307A">
      <w:pPr>
        <w:pStyle w:val="1f0"/>
        <w:jc w:val="center"/>
        <w:rPr>
          <w:rFonts w:ascii="Arial" w:hAnsi="Arial" w:cs="Arial"/>
          <w:b/>
          <w:sz w:val="30"/>
          <w:szCs w:val="30"/>
        </w:rPr>
      </w:pPr>
      <w:r w:rsidRPr="0099307A">
        <w:rPr>
          <w:rFonts w:ascii="Arial" w:hAnsi="Arial" w:cs="Arial"/>
          <w:b/>
          <w:sz w:val="30"/>
          <w:szCs w:val="30"/>
        </w:rPr>
        <w:t>ПОСТАНОВЛЯЮ:</w:t>
      </w:r>
    </w:p>
    <w:p w:rsidR="0099307A" w:rsidRPr="0099307A" w:rsidRDefault="0099307A" w:rsidP="0099307A">
      <w:pPr>
        <w:pStyle w:val="1f0"/>
        <w:rPr>
          <w:rFonts w:ascii="Arial" w:hAnsi="Arial" w:cs="Arial"/>
          <w:sz w:val="24"/>
          <w:szCs w:val="24"/>
        </w:rPr>
      </w:pPr>
    </w:p>
    <w:p w:rsidR="0099307A" w:rsidRPr="0099307A" w:rsidRDefault="0099307A" w:rsidP="0099307A">
      <w:pPr>
        <w:pStyle w:val="1f0"/>
        <w:ind w:firstLine="709"/>
        <w:jc w:val="both"/>
        <w:rPr>
          <w:rFonts w:ascii="Arial" w:hAnsi="Arial" w:cs="Arial"/>
          <w:sz w:val="24"/>
          <w:szCs w:val="24"/>
        </w:rPr>
      </w:pPr>
      <w:r w:rsidRPr="0099307A">
        <w:rPr>
          <w:rFonts w:ascii="Arial" w:hAnsi="Arial" w:cs="Arial"/>
          <w:sz w:val="24"/>
          <w:szCs w:val="24"/>
        </w:rPr>
        <w:t xml:space="preserve"> 1.Утвердить прилагаемый Порядок уведомления муниципальными служащими муниципального образования «Табарсук» представителя нанимателя (работодателя) об иной оплачиваемой работе.</w:t>
      </w:r>
    </w:p>
    <w:p w:rsidR="0099307A" w:rsidRPr="0099307A" w:rsidRDefault="0099307A" w:rsidP="0099307A">
      <w:pPr>
        <w:pStyle w:val="1f0"/>
        <w:ind w:firstLine="709"/>
        <w:jc w:val="both"/>
        <w:rPr>
          <w:rFonts w:ascii="Arial" w:hAnsi="Arial" w:cs="Arial"/>
          <w:sz w:val="24"/>
          <w:szCs w:val="24"/>
        </w:rPr>
      </w:pPr>
      <w:r w:rsidRPr="0099307A">
        <w:rPr>
          <w:rFonts w:ascii="Arial" w:hAnsi="Arial" w:cs="Arial"/>
          <w:sz w:val="24"/>
          <w:szCs w:val="24"/>
        </w:rPr>
        <w:t>2. Ведущему специалисту муниципального образования  Голубитченко Е.П. ознакомить лиц, замещающих должности муниципальной службы, с Порядком уведомления представителя нанимателя об иной оплачиваемой работе.</w:t>
      </w:r>
    </w:p>
    <w:p w:rsidR="0099307A" w:rsidRPr="0099307A" w:rsidRDefault="0099307A" w:rsidP="0099307A">
      <w:pPr>
        <w:pStyle w:val="1f0"/>
        <w:jc w:val="both"/>
        <w:rPr>
          <w:rFonts w:ascii="Arial" w:hAnsi="Arial" w:cs="Arial"/>
          <w:sz w:val="24"/>
          <w:szCs w:val="24"/>
          <w:lang w:val="ru-RU"/>
        </w:rPr>
      </w:pPr>
      <w:r w:rsidRPr="0099307A">
        <w:rPr>
          <w:rFonts w:ascii="Arial" w:hAnsi="Arial" w:cs="Arial"/>
          <w:sz w:val="24"/>
          <w:szCs w:val="24"/>
          <w:lang w:val="ru-RU"/>
        </w:rPr>
        <w:t xml:space="preserve">        </w:t>
      </w:r>
      <w:r>
        <w:rPr>
          <w:rFonts w:ascii="Arial" w:hAnsi="Arial" w:cs="Arial"/>
          <w:sz w:val="24"/>
          <w:szCs w:val="24"/>
          <w:lang w:val="ru-RU"/>
        </w:rPr>
        <w:t xml:space="preserve">  </w:t>
      </w:r>
      <w:r w:rsidRPr="0099307A">
        <w:rPr>
          <w:rFonts w:ascii="Arial" w:hAnsi="Arial" w:cs="Arial"/>
          <w:sz w:val="24"/>
          <w:szCs w:val="24"/>
          <w:lang w:val="ru-RU"/>
        </w:rPr>
        <w:t>3. Настоящее Постановление опубликовать в средстве массовой информации «Табарсукский вестник» и разместить на официальном сайте  муниципального образования «Табарсук» в информационно-телекоммуникационной сети «Интернет».</w:t>
      </w:r>
    </w:p>
    <w:p w:rsidR="0099307A" w:rsidRPr="0099307A" w:rsidRDefault="0099307A" w:rsidP="0099307A">
      <w:pPr>
        <w:pStyle w:val="1f0"/>
        <w:ind w:firstLine="709"/>
        <w:jc w:val="both"/>
        <w:rPr>
          <w:rFonts w:ascii="Arial" w:hAnsi="Arial" w:cs="Arial"/>
          <w:sz w:val="24"/>
          <w:szCs w:val="24"/>
        </w:rPr>
      </w:pPr>
      <w:r w:rsidRPr="0099307A">
        <w:rPr>
          <w:rFonts w:ascii="Arial" w:hAnsi="Arial" w:cs="Arial"/>
          <w:sz w:val="24"/>
          <w:szCs w:val="24"/>
        </w:rPr>
        <w:t xml:space="preserve">4. Настоящее постановление вступает в силу со дня его официального опубликования. </w:t>
      </w:r>
    </w:p>
    <w:p w:rsidR="0099307A" w:rsidRPr="003345A2" w:rsidRDefault="0099307A" w:rsidP="0099307A">
      <w:pPr>
        <w:pStyle w:val="1f0"/>
        <w:jc w:val="both"/>
        <w:rPr>
          <w:rFonts w:ascii="Arial" w:hAnsi="Arial" w:cs="Arial"/>
          <w:sz w:val="24"/>
          <w:szCs w:val="24"/>
          <w:lang w:val="ru-RU"/>
        </w:rPr>
      </w:pPr>
      <w:r w:rsidRPr="003345A2">
        <w:rPr>
          <w:rFonts w:ascii="Arial" w:hAnsi="Arial" w:cs="Arial"/>
          <w:sz w:val="24"/>
          <w:szCs w:val="24"/>
          <w:lang w:val="ru-RU"/>
        </w:rPr>
        <w:t xml:space="preserve">       </w:t>
      </w:r>
      <w:r>
        <w:rPr>
          <w:rFonts w:ascii="Arial" w:hAnsi="Arial" w:cs="Arial"/>
          <w:sz w:val="24"/>
          <w:szCs w:val="24"/>
          <w:lang w:val="ru-RU"/>
        </w:rPr>
        <w:t xml:space="preserve">  </w:t>
      </w:r>
      <w:r w:rsidRPr="003345A2">
        <w:rPr>
          <w:rFonts w:ascii="Arial" w:hAnsi="Arial" w:cs="Arial"/>
          <w:sz w:val="24"/>
          <w:szCs w:val="24"/>
          <w:lang w:val="ru-RU"/>
        </w:rPr>
        <w:t xml:space="preserve"> 5. Контроль за выполнением данного постановления оставляю за собой.</w:t>
      </w:r>
    </w:p>
    <w:p w:rsidR="0099307A" w:rsidRPr="003345A2" w:rsidRDefault="0099307A" w:rsidP="0099307A">
      <w:pPr>
        <w:pStyle w:val="1f0"/>
        <w:rPr>
          <w:rFonts w:ascii="Arial" w:hAnsi="Arial" w:cs="Arial"/>
          <w:sz w:val="24"/>
          <w:szCs w:val="24"/>
          <w:lang w:val="ru-RU"/>
        </w:rPr>
      </w:pPr>
      <w:r w:rsidRPr="003345A2">
        <w:rPr>
          <w:rFonts w:ascii="Arial" w:hAnsi="Arial" w:cs="Arial"/>
          <w:sz w:val="24"/>
          <w:szCs w:val="24"/>
          <w:lang w:val="ru-RU"/>
        </w:rPr>
        <w:t xml:space="preserve">        </w:t>
      </w:r>
    </w:p>
    <w:p w:rsidR="0099307A" w:rsidRPr="003345A2" w:rsidRDefault="0099307A" w:rsidP="0099307A">
      <w:pPr>
        <w:pStyle w:val="1f0"/>
        <w:rPr>
          <w:rFonts w:ascii="Arial" w:hAnsi="Arial" w:cs="Arial"/>
          <w:sz w:val="24"/>
          <w:szCs w:val="24"/>
          <w:lang w:val="ru-RU"/>
        </w:rPr>
      </w:pPr>
    </w:p>
    <w:p w:rsidR="0099307A" w:rsidRPr="0099307A" w:rsidRDefault="0099307A" w:rsidP="0099307A">
      <w:pPr>
        <w:pStyle w:val="1f0"/>
        <w:rPr>
          <w:rFonts w:ascii="Arial" w:hAnsi="Arial" w:cs="Arial"/>
          <w:sz w:val="24"/>
          <w:szCs w:val="24"/>
        </w:rPr>
      </w:pPr>
      <w:r w:rsidRPr="0099307A">
        <w:rPr>
          <w:rFonts w:ascii="Arial" w:hAnsi="Arial" w:cs="Arial"/>
          <w:sz w:val="24"/>
          <w:szCs w:val="24"/>
        </w:rPr>
        <w:t>Глава МО «Табарсук»:                                                       Т.С.Андреева</w:t>
      </w:r>
    </w:p>
    <w:p w:rsidR="0099307A" w:rsidRPr="0099307A" w:rsidRDefault="0099307A" w:rsidP="0099307A">
      <w:pPr>
        <w:pStyle w:val="1f0"/>
        <w:rPr>
          <w:rFonts w:ascii="Arial" w:hAnsi="Arial" w:cs="Arial"/>
          <w:sz w:val="24"/>
          <w:szCs w:val="24"/>
        </w:rPr>
      </w:pPr>
    </w:p>
    <w:p w:rsidR="0099307A" w:rsidRPr="0099307A" w:rsidRDefault="0099307A" w:rsidP="0099307A">
      <w:pPr>
        <w:pStyle w:val="1f0"/>
        <w:rPr>
          <w:rFonts w:ascii="Arial" w:hAnsi="Arial" w:cs="Arial"/>
          <w:sz w:val="24"/>
          <w:szCs w:val="24"/>
        </w:rPr>
      </w:pPr>
    </w:p>
    <w:p w:rsidR="00594A18" w:rsidRPr="0099307A" w:rsidRDefault="00594A18" w:rsidP="0099307A">
      <w:pPr>
        <w:pStyle w:val="1f0"/>
        <w:rPr>
          <w:rFonts w:ascii="Arial" w:hAnsi="Arial" w:cs="Arial"/>
          <w:sz w:val="24"/>
          <w:szCs w:val="24"/>
        </w:rPr>
      </w:pPr>
    </w:p>
    <w:p w:rsidR="0099307A" w:rsidRPr="0099307A" w:rsidRDefault="0099307A" w:rsidP="0099307A">
      <w:pPr>
        <w:pStyle w:val="1f0"/>
        <w:rPr>
          <w:rFonts w:ascii="Arial" w:hAnsi="Arial" w:cs="Arial"/>
          <w:sz w:val="24"/>
          <w:szCs w:val="24"/>
        </w:rPr>
      </w:pPr>
    </w:p>
    <w:p w:rsidR="0099307A" w:rsidRDefault="0099307A" w:rsidP="00594A18">
      <w:pPr>
        <w:rPr>
          <w:rFonts w:ascii="Arial" w:hAnsi="Arial" w:cs="Arial"/>
          <w:sz w:val="24"/>
          <w:szCs w:val="24"/>
        </w:rPr>
      </w:pPr>
    </w:p>
    <w:p w:rsidR="0099307A" w:rsidRPr="00497EFC" w:rsidRDefault="0099307A" w:rsidP="00594A18">
      <w:pPr>
        <w:rPr>
          <w:rFonts w:ascii="Arial" w:hAnsi="Arial" w:cs="Arial"/>
          <w:sz w:val="24"/>
          <w:szCs w:val="24"/>
        </w:rPr>
      </w:pPr>
    </w:p>
    <w:p w:rsidR="0060252C" w:rsidRDefault="0060252C" w:rsidP="00A31052">
      <w:pPr>
        <w:pStyle w:val="aff2"/>
        <w:ind w:left="-426"/>
        <w:jc w:val="center"/>
        <w:rPr>
          <w:rFonts w:ascii="Arial" w:hAnsi="Arial" w:cs="Arial"/>
          <w:bCs/>
          <w:color w:val="000000"/>
          <w:sz w:val="24"/>
          <w:szCs w:val="24"/>
        </w:rPr>
      </w:pPr>
    </w:p>
    <w:p w:rsidR="0060252C" w:rsidRDefault="0060252C" w:rsidP="00A31052">
      <w:pPr>
        <w:pStyle w:val="aff2"/>
        <w:ind w:left="-426"/>
        <w:jc w:val="center"/>
        <w:rPr>
          <w:rFonts w:ascii="Arial" w:hAnsi="Arial" w:cs="Arial"/>
          <w:bCs/>
          <w:color w:val="000000"/>
          <w:sz w:val="24"/>
          <w:szCs w:val="24"/>
        </w:rPr>
      </w:pPr>
    </w:p>
    <w:p w:rsidR="0060252C" w:rsidRDefault="0060252C" w:rsidP="00A31052">
      <w:pPr>
        <w:pStyle w:val="aff2"/>
        <w:ind w:left="-426"/>
        <w:jc w:val="center"/>
        <w:rPr>
          <w:rFonts w:ascii="Arial" w:hAnsi="Arial" w:cs="Arial"/>
          <w:bCs/>
          <w:color w:val="000000"/>
          <w:sz w:val="24"/>
          <w:szCs w:val="24"/>
        </w:rPr>
      </w:pPr>
    </w:p>
    <w:p w:rsidR="003345A2" w:rsidRPr="007F16A9" w:rsidRDefault="003345A2" w:rsidP="003345A2">
      <w:pPr>
        <w:pStyle w:val="1f0"/>
        <w:jc w:val="right"/>
      </w:pPr>
      <w:r w:rsidRPr="007F16A9">
        <w:lastRenderedPageBreak/>
        <w:t>УТВЕРЖДЕН:</w:t>
      </w:r>
    </w:p>
    <w:p w:rsidR="003345A2" w:rsidRPr="007F16A9" w:rsidRDefault="003345A2" w:rsidP="003345A2">
      <w:pPr>
        <w:pStyle w:val="1f0"/>
        <w:jc w:val="right"/>
      </w:pPr>
      <w:r w:rsidRPr="007F16A9">
        <w:t xml:space="preserve">Постановлением главы </w:t>
      </w:r>
    </w:p>
    <w:p w:rsidR="003345A2" w:rsidRPr="007F16A9" w:rsidRDefault="003345A2" w:rsidP="003345A2">
      <w:pPr>
        <w:pStyle w:val="1f0"/>
        <w:jc w:val="right"/>
      </w:pPr>
      <w:r w:rsidRPr="007F16A9">
        <w:t>муниципального образования «Табарсук»</w:t>
      </w:r>
    </w:p>
    <w:p w:rsidR="003345A2" w:rsidRPr="007F16A9" w:rsidRDefault="003345A2" w:rsidP="003345A2">
      <w:pPr>
        <w:pStyle w:val="1f0"/>
        <w:jc w:val="right"/>
      </w:pPr>
      <w:r w:rsidRPr="007F16A9">
        <w:t>от</w:t>
      </w:r>
      <w:r>
        <w:t xml:space="preserve"> 20.10</w:t>
      </w:r>
      <w:r w:rsidRPr="007F16A9">
        <w:t>.2016 года</w:t>
      </w:r>
      <w:r>
        <w:t xml:space="preserve"> № 76-п</w:t>
      </w:r>
    </w:p>
    <w:p w:rsidR="003345A2" w:rsidRPr="00F85F56" w:rsidRDefault="003345A2" w:rsidP="003345A2">
      <w:pPr>
        <w:pStyle w:val="1f0"/>
        <w:rPr>
          <w:rFonts w:ascii="Arial" w:hAnsi="Arial" w:cs="Arial"/>
          <w:sz w:val="24"/>
          <w:szCs w:val="24"/>
        </w:rPr>
      </w:pPr>
    </w:p>
    <w:p w:rsidR="003345A2" w:rsidRPr="00F96D40" w:rsidRDefault="003345A2" w:rsidP="003345A2">
      <w:pPr>
        <w:pStyle w:val="1f0"/>
        <w:jc w:val="center"/>
        <w:rPr>
          <w:rFonts w:ascii="Arial" w:hAnsi="Arial" w:cs="Arial"/>
          <w:b/>
          <w:bCs/>
          <w:sz w:val="30"/>
          <w:szCs w:val="30"/>
        </w:rPr>
      </w:pPr>
      <w:r w:rsidRPr="00F96D40">
        <w:rPr>
          <w:rFonts w:ascii="Arial" w:hAnsi="Arial" w:cs="Arial"/>
          <w:b/>
          <w:bCs/>
          <w:sz w:val="30"/>
          <w:szCs w:val="30"/>
        </w:rPr>
        <w:t>ПОРЯДОК</w:t>
      </w:r>
    </w:p>
    <w:p w:rsidR="003345A2" w:rsidRPr="00F96D40" w:rsidRDefault="003345A2" w:rsidP="003345A2">
      <w:pPr>
        <w:pStyle w:val="1f0"/>
        <w:jc w:val="center"/>
        <w:rPr>
          <w:rFonts w:ascii="Arial" w:hAnsi="Arial" w:cs="Arial"/>
          <w:b/>
          <w:bCs/>
          <w:sz w:val="30"/>
          <w:szCs w:val="30"/>
        </w:rPr>
      </w:pPr>
      <w:r w:rsidRPr="00F96D40">
        <w:rPr>
          <w:rFonts w:ascii="Arial" w:hAnsi="Arial" w:cs="Arial"/>
          <w:b/>
          <w:bCs/>
          <w:sz w:val="30"/>
          <w:szCs w:val="30"/>
        </w:rPr>
        <w:t>уведомления муниципальными служащими муниципального образования «Табарсук» представителя нанимателя (работодателя)</w:t>
      </w:r>
    </w:p>
    <w:p w:rsidR="003345A2" w:rsidRDefault="003345A2" w:rsidP="003345A2">
      <w:pPr>
        <w:pStyle w:val="1f0"/>
        <w:jc w:val="center"/>
        <w:rPr>
          <w:rFonts w:ascii="Arial" w:hAnsi="Arial" w:cs="Arial"/>
          <w:b/>
          <w:bCs/>
          <w:sz w:val="30"/>
          <w:szCs w:val="30"/>
          <w:lang w:val="ru-RU"/>
        </w:rPr>
      </w:pPr>
      <w:r w:rsidRPr="00F96D40">
        <w:rPr>
          <w:rFonts w:ascii="Arial" w:hAnsi="Arial" w:cs="Arial"/>
          <w:b/>
          <w:bCs/>
          <w:sz w:val="30"/>
          <w:szCs w:val="30"/>
        </w:rPr>
        <w:t>об иной оплачиваемой работе</w:t>
      </w:r>
    </w:p>
    <w:p w:rsidR="003345A2" w:rsidRPr="003345A2" w:rsidRDefault="003345A2" w:rsidP="003345A2">
      <w:pPr>
        <w:pStyle w:val="1f0"/>
        <w:jc w:val="center"/>
        <w:rPr>
          <w:rFonts w:ascii="Arial" w:hAnsi="Arial" w:cs="Arial"/>
          <w:sz w:val="30"/>
          <w:szCs w:val="30"/>
          <w:lang w:val="ru-RU"/>
        </w:rPr>
      </w:pPr>
    </w:p>
    <w:p w:rsidR="003345A2" w:rsidRPr="00F85F56" w:rsidRDefault="003345A2" w:rsidP="003345A2">
      <w:pPr>
        <w:ind w:firstLine="709"/>
        <w:jc w:val="both"/>
        <w:rPr>
          <w:rFonts w:ascii="Arial" w:hAnsi="Arial" w:cs="Arial"/>
          <w:sz w:val="24"/>
          <w:szCs w:val="24"/>
        </w:rPr>
      </w:pPr>
      <w:r w:rsidRPr="00F85F56">
        <w:rPr>
          <w:rFonts w:ascii="Arial" w:hAnsi="Arial" w:cs="Arial"/>
          <w:sz w:val="24"/>
          <w:szCs w:val="24"/>
        </w:rPr>
        <w:t>1. Настоящий Порядок регламентирует процедуру уведомления лицами, замещающими должности муниципальной службы в муниципального образования «</w:t>
      </w:r>
      <w:r>
        <w:rPr>
          <w:rFonts w:ascii="Arial" w:hAnsi="Arial" w:cs="Arial"/>
          <w:sz w:val="24"/>
          <w:szCs w:val="24"/>
        </w:rPr>
        <w:t>Табарсук</w:t>
      </w:r>
      <w:r w:rsidRPr="00F85F56">
        <w:rPr>
          <w:rFonts w:ascii="Arial" w:hAnsi="Arial" w:cs="Arial"/>
          <w:sz w:val="24"/>
          <w:szCs w:val="24"/>
        </w:rPr>
        <w:t>» и ее структурных подразделениях (далее–муниципальные служащие), за исключением муниципального служащего, замещающего должность главы местной администрации по контракту представителя нанимателя (работодателя) о намерении выполнять иную оплачиваемую работу, а также порядок регистрации таких уведомлений.</w:t>
      </w:r>
    </w:p>
    <w:p w:rsidR="003345A2" w:rsidRPr="00F85F56" w:rsidRDefault="003345A2" w:rsidP="003345A2">
      <w:pPr>
        <w:ind w:firstLine="709"/>
        <w:jc w:val="both"/>
        <w:rPr>
          <w:rFonts w:ascii="Arial" w:hAnsi="Arial" w:cs="Arial"/>
          <w:sz w:val="24"/>
          <w:szCs w:val="24"/>
        </w:rPr>
      </w:pPr>
      <w:r w:rsidRPr="00F85F56">
        <w:rPr>
          <w:rFonts w:ascii="Arial" w:hAnsi="Arial" w:cs="Arial"/>
          <w:sz w:val="24"/>
          <w:szCs w:val="24"/>
        </w:rPr>
        <w:t>К иной оплачиваемой работе относится работа как в связи с трудовыми отношениями, так и в связи с гражданско- правовыми отношениями.</w:t>
      </w:r>
    </w:p>
    <w:p w:rsidR="003345A2" w:rsidRPr="00F85F56" w:rsidRDefault="003345A2" w:rsidP="003345A2">
      <w:pPr>
        <w:ind w:left="142" w:firstLine="709"/>
        <w:jc w:val="both"/>
        <w:rPr>
          <w:rFonts w:ascii="Arial" w:hAnsi="Arial" w:cs="Arial"/>
          <w:sz w:val="24"/>
          <w:szCs w:val="24"/>
        </w:rPr>
      </w:pPr>
      <w:r w:rsidRPr="00F85F56">
        <w:rPr>
          <w:rFonts w:ascii="Arial" w:hAnsi="Arial" w:cs="Arial"/>
          <w:sz w:val="24"/>
          <w:szCs w:val="24"/>
        </w:rPr>
        <w:t>2. Муниципальные служащие в соответствии с частью 2 статьи 11 Федерального закона от 02.03.2007 № 25-ФЗ «О муниципальной службе в Российской Федерации»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3345A2" w:rsidRPr="00F85F56" w:rsidRDefault="003345A2" w:rsidP="003345A2">
      <w:pPr>
        <w:ind w:left="142" w:firstLine="709"/>
        <w:jc w:val="both"/>
        <w:rPr>
          <w:rFonts w:ascii="Arial" w:hAnsi="Arial" w:cs="Arial"/>
          <w:sz w:val="24"/>
          <w:szCs w:val="24"/>
        </w:rPr>
      </w:pPr>
      <w:r w:rsidRPr="00F85F56">
        <w:rPr>
          <w:rFonts w:ascii="Arial" w:hAnsi="Arial" w:cs="Arial"/>
          <w:sz w:val="24"/>
          <w:szCs w:val="24"/>
        </w:rPr>
        <w:t>3. Уведомление о намерении выполнять иную оплачиваемую работу (далее- уведомление) представляется муниципальным служащим до начала выполнения такой работы.</w:t>
      </w:r>
    </w:p>
    <w:p w:rsidR="003345A2" w:rsidRPr="00F85F56" w:rsidRDefault="003345A2" w:rsidP="003345A2">
      <w:pPr>
        <w:ind w:left="142" w:firstLine="709"/>
        <w:jc w:val="both"/>
        <w:rPr>
          <w:rFonts w:ascii="Arial" w:hAnsi="Arial" w:cs="Arial"/>
          <w:sz w:val="24"/>
          <w:szCs w:val="24"/>
        </w:rPr>
      </w:pPr>
      <w:r w:rsidRPr="00F85F56">
        <w:rPr>
          <w:rFonts w:ascii="Arial" w:hAnsi="Arial" w:cs="Arial"/>
          <w:sz w:val="24"/>
          <w:szCs w:val="24"/>
        </w:rPr>
        <w:t>При намерении выполнять иную оплачиваемую работу, имеющую длящийся характер, уведомление представляется муниципальным служащим один раз в течение календарного года.</w:t>
      </w:r>
    </w:p>
    <w:p w:rsidR="003345A2" w:rsidRPr="00F85F56" w:rsidRDefault="003345A2" w:rsidP="003345A2">
      <w:pPr>
        <w:ind w:left="142" w:firstLine="709"/>
        <w:jc w:val="both"/>
        <w:rPr>
          <w:rFonts w:ascii="Arial" w:hAnsi="Arial" w:cs="Arial"/>
          <w:sz w:val="24"/>
          <w:szCs w:val="24"/>
        </w:rPr>
      </w:pPr>
      <w:r w:rsidRPr="00F85F56">
        <w:rPr>
          <w:rFonts w:ascii="Arial" w:hAnsi="Arial" w:cs="Arial"/>
          <w:sz w:val="24"/>
          <w:szCs w:val="24"/>
        </w:rPr>
        <w:t>При намерении выполнять иную оплачиваемую работу, имеющую разовый характер, уведомление представляется муниципальным служащим в отношении каждого случая выполнения иной оплачиваемой работы, за исключением осуществления преподавательской деятельности. В этом случае уведомление представляется муниципальным служащим один раз в течение календарного года в отношении каждого образовательного учреждения, в котором муниципальный служащий намеревается осуществлять преподавательскую деятельность.</w:t>
      </w:r>
    </w:p>
    <w:p w:rsidR="003345A2" w:rsidRPr="00F85F56" w:rsidRDefault="003345A2" w:rsidP="003345A2">
      <w:pPr>
        <w:ind w:left="142" w:firstLine="709"/>
        <w:jc w:val="both"/>
        <w:rPr>
          <w:rFonts w:ascii="Arial" w:hAnsi="Arial" w:cs="Arial"/>
          <w:sz w:val="24"/>
          <w:szCs w:val="24"/>
        </w:rPr>
      </w:pPr>
      <w:r w:rsidRPr="00F85F56">
        <w:rPr>
          <w:rFonts w:ascii="Arial" w:hAnsi="Arial" w:cs="Arial"/>
          <w:sz w:val="24"/>
          <w:szCs w:val="24"/>
        </w:rPr>
        <w:lastRenderedPageBreak/>
        <w:t>4. Уведомление подается на имя представителя нанимателя ( работодателя) по форме согласно приложению 1 к Порядку и представляется в кадровую службу муниципального образования «</w:t>
      </w:r>
      <w:r>
        <w:rPr>
          <w:rFonts w:ascii="Arial" w:hAnsi="Arial" w:cs="Arial"/>
          <w:sz w:val="24"/>
          <w:szCs w:val="24"/>
        </w:rPr>
        <w:t>Табарсук</w:t>
      </w:r>
      <w:r w:rsidRPr="00F85F56">
        <w:rPr>
          <w:rFonts w:ascii="Arial" w:hAnsi="Arial" w:cs="Arial"/>
          <w:sz w:val="24"/>
          <w:szCs w:val="24"/>
        </w:rPr>
        <w:t>».</w:t>
      </w:r>
    </w:p>
    <w:p w:rsidR="003345A2" w:rsidRPr="00F85F56" w:rsidRDefault="003345A2" w:rsidP="003345A2">
      <w:pPr>
        <w:ind w:left="142" w:firstLine="709"/>
        <w:jc w:val="both"/>
        <w:rPr>
          <w:rFonts w:ascii="Arial" w:hAnsi="Arial" w:cs="Arial"/>
          <w:sz w:val="24"/>
          <w:szCs w:val="24"/>
        </w:rPr>
      </w:pPr>
      <w:r w:rsidRPr="00F85F56">
        <w:rPr>
          <w:rFonts w:ascii="Arial" w:hAnsi="Arial" w:cs="Arial"/>
          <w:sz w:val="24"/>
          <w:szCs w:val="24"/>
        </w:rPr>
        <w:t>5. В уведомлении в обязательном порядке должна содержаться следующая информация:</w:t>
      </w:r>
    </w:p>
    <w:p w:rsidR="003345A2" w:rsidRPr="00F85F56" w:rsidRDefault="003345A2" w:rsidP="003345A2">
      <w:pPr>
        <w:ind w:left="142" w:firstLine="709"/>
        <w:jc w:val="both"/>
        <w:rPr>
          <w:rFonts w:ascii="Arial" w:hAnsi="Arial" w:cs="Arial"/>
          <w:sz w:val="24"/>
          <w:szCs w:val="24"/>
        </w:rPr>
      </w:pPr>
      <w:r w:rsidRPr="00F85F56">
        <w:rPr>
          <w:rFonts w:ascii="Arial" w:hAnsi="Arial" w:cs="Arial"/>
          <w:sz w:val="24"/>
          <w:szCs w:val="24"/>
        </w:rPr>
        <w:t>5.1. Основание выполнения оплачиваемой работы (трудовой договор, гражданско-правовой договор, иное основание) и сведения об основных обязанностях муниципального служащего при ее выполнении.</w:t>
      </w:r>
    </w:p>
    <w:p w:rsidR="003345A2" w:rsidRPr="00F85F56" w:rsidRDefault="003345A2" w:rsidP="003345A2">
      <w:pPr>
        <w:ind w:left="142" w:firstLine="709"/>
        <w:jc w:val="both"/>
        <w:rPr>
          <w:rFonts w:ascii="Arial" w:hAnsi="Arial" w:cs="Arial"/>
          <w:sz w:val="24"/>
          <w:szCs w:val="24"/>
        </w:rPr>
      </w:pPr>
      <w:r w:rsidRPr="00F85F56">
        <w:rPr>
          <w:rFonts w:ascii="Arial" w:hAnsi="Arial" w:cs="Arial"/>
          <w:sz w:val="24"/>
          <w:szCs w:val="24"/>
        </w:rPr>
        <w:t>5.2. Наименование организации либо фамилия, имя и отчество физического лица, с которым заключено соглашение о выполнении иной оплачиваемой работы.</w:t>
      </w:r>
    </w:p>
    <w:p w:rsidR="003345A2" w:rsidRPr="00F85F56" w:rsidRDefault="003345A2" w:rsidP="003345A2">
      <w:pPr>
        <w:ind w:left="142" w:firstLine="709"/>
        <w:jc w:val="both"/>
        <w:rPr>
          <w:rFonts w:ascii="Arial" w:hAnsi="Arial" w:cs="Arial"/>
          <w:sz w:val="24"/>
          <w:szCs w:val="24"/>
        </w:rPr>
      </w:pPr>
      <w:r w:rsidRPr="00F85F56">
        <w:rPr>
          <w:rFonts w:ascii="Arial" w:hAnsi="Arial" w:cs="Arial"/>
          <w:sz w:val="24"/>
          <w:szCs w:val="24"/>
        </w:rPr>
        <w:t>5.3. Дата начала выполнения иной оплачиваемой работы и/или период, в течение которого планируется ее выполнение.</w:t>
      </w:r>
    </w:p>
    <w:p w:rsidR="003345A2" w:rsidRPr="00F85F56" w:rsidRDefault="003345A2" w:rsidP="003345A2">
      <w:pPr>
        <w:ind w:left="142" w:firstLine="709"/>
        <w:jc w:val="both"/>
        <w:rPr>
          <w:rFonts w:ascii="Arial" w:hAnsi="Arial" w:cs="Arial"/>
          <w:sz w:val="24"/>
          <w:szCs w:val="24"/>
        </w:rPr>
      </w:pPr>
      <w:r w:rsidRPr="00F85F56">
        <w:rPr>
          <w:rFonts w:ascii="Arial" w:hAnsi="Arial" w:cs="Arial"/>
          <w:sz w:val="24"/>
          <w:szCs w:val="24"/>
        </w:rPr>
        <w:t>6. Уведомления регистрируются органами, указанными в пункте 4 Порядка, в журнале регистрации уведомлений об иной оплачиваемой работе, форма которого приведена в приложении 2 к Порядку,  в день их поступления и  направляются представителю нанимателя (работодателя)  не позднее дня, следующего за днем регистрации, для рассмотрения.</w:t>
      </w:r>
    </w:p>
    <w:p w:rsidR="003345A2" w:rsidRPr="00F85F56" w:rsidRDefault="003345A2" w:rsidP="003345A2">
      <w:pPr>
        <w:ind w:left="142" w:firstLine="709"/>
        <w:jc w:val="both"/>
        <w:rPr>
          <w:rFonts w:ascii="Arial" w:hAnsi="Arial" w:cs="Arial"/>
          <w:sz w:val="24"/>
          <w:szCs w:val="24"/>
        </w:rPr>
      </w:pPr>
      <w:r w:rsidRPr="00F85F56">
        <w:rPr>
          <w:rFonts w:ascii="Arial" w:hAnsi="Arial" w:cs="Arial"/>
          <w:sz w:val="24"/>
          <w:szCs w:val="24"/>
        </w:rPr>
        <w:t>Копия зарегистрированного в установленном порядке уведомления выдается муниципальному служащему лично либо направляется по почте.</w:t>
      </w:r>
    </w:p>
    <w:p w:rsidR="003345A2" w:rsidRPr="00F85F56" w:rsidRDefault="003345A2" w:rsidP="003345A2">
      <w:pPr>
        <w:ind w:left="142" w:firstLine="709"/>
        <w:jc w:val="both"/>
        <w:rPr>
          <w:rFonts w:ascii="Arial" w:hAnsi="Arial" w:cs="Arial"/>
          <w:sz w:val="24"/>
          <w:szCs w:val="24"/>
        </w:rPr>
      </w:pPr>
      <w:r w:rsidRPr="00F85F56">
        <w:rPr>
          <w:rFonts w:ascii="Arial" w:hAnsi="Arial" w:cs="Arial"/>
          <w:sz w:val="24"/>
          <w:szCs w:val="24"/>
        </w:rPr>
        <w:t>На копии уведомления, подлежащего передаче муниципальному служащему, ставится штамп «Уведомление зарегистрировано» с указанием даты и номера регистрации, фамилии, инициалов и должности сотрудника кадровой службы, зарегистрировавшего уведомление.</w:t>
      </w:r>
    </w:p>
    <w:p w:rsidR="003345A2" w:rsidRPr="00F85F56" w:rsidRDefault="003345A2" w:rsidP="003345A2">
      <w:pPr>
        <w:ind w:left="142" w:firstLine="709"/>
        <w:jc w:val="both"/>
        <w:rPr>
          <w:rFonts w:ascii="Arial" w:hAnsi="Arial" w:cs="Arial"/>
          <w:sz w:val="24"/>
          <w:szCs w:val="24"/>
        </w:rPr>
      </w:pPr>
      <w:r w:rsidRPr="00F85F56">
        <w:rPr>
          <w:rFonts w:ascii="Arial" w:hAnsi="Arial" w:cs="Arial"/>
          <w:sz w:val="24"/>
          <w:szCs w:val="24"/>
        </w:rPr>
        <w:t>Представитель нанимателя рассматривает поступившее уведомление в течение пяти рабочих ней.</w:t>
      </w:r>
    </w:p>
    <w:p w:rsidR="003345A2" w:rsidRPr="00F85F56" w:rsidRDefault="003345A2" w:rsidP="003345A2">
      <w:pPr>
        <w:ind w:firstLine="720"/>
        <w:jc w:val="both"/>
        <w:rPr>
          <w:rFonts w:ascii="Arial" w:hAnsi="Arial" w:cs="Arial"/>
          <w:sz w:val="24"/>
          <w:szCs w:val="24"/>
        </w:rPr>
      </w:pPr>
      <w:r w:rsidRPr="00F85F56">
        <w:rPr>
          <w:rFonts w:ascii="Arial" w:hAnsi="Arial" w:cs="Arial"/>
          <w:sz w:val="24"/>
          <w:szCs w:val="24"/>
        </w:rPr>
        <w:t>В случае, если представитель нанимателя считает, что выполнение иной оплачиваемой работы повлечет за собой возникновение конфликта интересов, он  направляет уведомление на рассмотрение комиссии по соблюдению требований к служебному поведению муниципальных служащих и урегулированию конфликта интересов в муниципального образования «</w:t>
      </w:r>
      <w:r>
        <w:rPr>
          <w:rFonts w:ascii="Arial" w:hAnsi="Arial" w:cs="Arial"/>
          <w:sz w:val="24"/>
          <w:szCs w:val="24"/>
        </w:rPr>
        <w:t>Табарсук</w:t>
      </w:r>
      <w:r w:rsidRPr="00F85F56">
        <w:rPr>
          <w:rFonts w:ascii="Arial" w:hAnsi="Arial" w:cs="Arial"/>
          <w:sz w:val="24"/>
          <w:szCs w:val="24"/>
        </w:rPr>
        <w:t>».</w:t>
      </w:r>
    </w:p>
    <w:p w:rsidR="003345A2" w:rsidRPr="00F85F56" w:rsidRDefault="003345A2" w:rsidP="003345A2">
      <w:pPr>
        <w:ind w:firstLine="720"/>
        <w:jc w:val="both"/>
        <w:rPr>
          <w:rFonts w:ascii="Arial" w:hAnsi="Arial" w:cs="Arial"/>
          <w:sz w:val="24"/>
          <w:szCs w:val="24"/>
        </w:rPr>
      </w:pPr>
      <w:r w:rsidRPr="00F85F56">
        <w:rPr>
          <w:rFonts w:ascii="Arial" w:hAnsi="Arial" w:cs="Arial"/>
          <w:sz w:val="24"/>
          <w:szCs w:val="24"/>
        </w:rPr>
        <w:t xml:space="preserve">Рассмотрение уведомления комиссией осуществляется в порядке, установленном Положением о комиссии по соблюдению требований к служебному поведению муниципальных служащих и урегулированию конфликта интересов. </w:t>
      </w:r>
    </w:p>
    <w:p w:rsidR="003345A2" w:rsidRPr="00F85F56" w:rsidRDefault="003345A2" w:rsidP="003345A2">
      <w:pPr>
        <w:ind w:firstLine="720"/>
        <w:jc w:val="both"/>
        <w:rPr>
          <w:rFonts w:ascii="Arial" w:hAnsi="Arial" w:cs="Arial"/>
          <w:sz w:val="24"/>
          <w:szCs w:val="24"/>
        </w:rPr>
      </w:pPr>
      <w:r w:rsidRPr="00F85F56">
        <w:rPr>
          <w:rFonts w:ascii="Arial" w:hAnsi="Arial" w:cs="Arial"/>
          <w:sz w:val="24"/>
          <w:szCs w:val="24"/>
        </w:rPr>
        <w:t>После рассмотрения уведомление приобщается к личному делу муниципального служащего.</w:t>
      </w:r>
    </w:p>
    <w:p w:rsidR="003345A2" w:rsidRPr="00F85F56" w:rsidRDefault="003345A2" w:rsidP="003345A2">
      <w:pPr>
        <w:ind w:firstLine="720"/>
        <w:jc w:val="both"/>
        <w:rPr>
          <w:rFonts w:ascii="Arial" w:hAnsi="Arial" w:cs="Arial"/>
          <w:sz w:val="24"/>
          <w:szCs w:val="24"/>
        </w:rPr>
      </w:pPr>
      <w:r w:rsidRPr="00F85F56">
        <w:rPr>
          <w:rFonts w:ascii="Arial" w:hAnsi="Arial" w:cs="Arial"/>
          <w:sz w:val="24"/>
          <w:szCs w:val="24"/>
        </w:rPr>
        <w:lastRenderedPageBreak/>
        <w:t>7. При выполнении иной оплачиваемой работы муниципальный служащий обязуется соблюдать требования статьи 14 Федерального закона от 02.03.2007 № 25-ФЗ «О муниципальной службе в Российской Федерации».</w:t>
      </w:r>
    </w:p>
    <w:p w:rsidR="003345A2" w:rsidRPr="00F85F56" w:rsidRDefault="003345A2" w:rsidP="003345A2">
      <w:pPr>
        <w:ind w:firstLine="720"/>
        <w:jc w:val="both"/>
        <w:rPr>
          <w:rFonts w:ascii="Arial" w:hAnsi="Arial" w:cs="Arial"/>
          <w:sz w:val="24"/>
          <w:szCs w:val="24"/>
        </w:rPr>
      </w:pPr>
      <w:r w:rsidRPr="00F85F56">
        <w:rPr>
          <w:rFonts w:ascii="Arial" w:hAnsi="Arial" w:cs="Arial"/>
          <w:sz w:val="24"/>
          <w:szCs w:val="24"/>
        </w:rPr>
        <w:t>8. Невыполнение требований настоящего Порядка влечет за собой ответственность, предусмотренную законодательством о муниципальной службе.</w:t>
      </w:r>
    </w:p>
    <w:p w:rsidR="003345A2" w:rsidRDefault="003345A2" w:rsidP="003345A2">
      <w:pPr>
        <w:ind w:firstLine="720"/>
        <w:jc w:val="both"/>
        <w:rPr>
          <w:rFonts w:ascii="Arial" w:hAnsi="Arial" w:cs="Arial"/>
          <w:sz w:val="24"/>
          <w:szCs w:val="24"/>
        </w:rPr>
      </w:pPr>
    </w:p>
    <w:p w:rsidR="003345A2" w:rsidRDefault="003345A2" w:rsidP="003345A2">
      <w:pPr>
        <w:ind w:firstLine="720"/>
        <w:jc w:val="both"/>
        <w:rPr>
          <w:rFonts w:ascii="Arial" w:hAnsi="Arial" w:cs="Arial"/>
          <w:sz w:val="24"/>
          <w:szCs w:val="24"/>
        </w:rPr>
      </w:pPr>
    </w:p>
    <w:p w:rsidR="003345A2" w:rsidRDefault="003345A2" w:rsidP="003345A2">
      <w:pPr>
        <w:ind w:firstLine="720"/>
        <w:jc w:val="both"/>
        <w:rPr>
          <w:rFonts w:ascii="Arial" w:hAnsi="Arial" w:cs="Arial"/>
          <w:sz w:val="24"/>
          <w:szCs w:val="24"/>
        </w:rPr>
      </w:pPr>
    </w:p>
    <w:p w:rsidR="003345A2" w:rsidRDefault="003345A2" w:rsidP="003345A2">
      <w:pPr>
        <w:ind w:firstLine="720"/>
        <w:jc w:val="both"/>
        <w:rPr>
          <w:rFonts w:ascii="Arial" w:hAnsi="Arial" w:cs="Arial"/>
          <w:sz w:val="24"/>
          <w:szCs w:val="24"/>
        </w:rPr>
      </w:pPr>
    </w:p>
    <w:p w:rsidR="003345A2" w:rsidRDefault="003345A2" w:rsidP="003345A2">
      <w:pPr>
        <w:ind w:firstLine="720"/>
        <w:jc w:val="both"/>
        <w:rPr>
          <w:rFonts w:ascii="Arial" w:hAnsi="Arial" w:cs="Arial"/>
          <w:sz w:val="24"/>
          <w:szCs w:val="24"/>
        </w:rPr>
      </w:pPr>
    </w:p>
    <w:p w:rsidR="003345A2" w:rsidRDefault="003345A2" w:rsidP="003345A2">
      <w:pPr>
        <w:ind w:firstLine="720"/>
        <w:jc w:val="both"/>
        <w:rPr>
          <w:rFonts w:ascii="Arial" w:hAnsi="Arial" w:cs="Arial"/>
          <w:sz w:val="24"/>
          <w:szCs w:val="24"/>
        </w:rPr>
      </w:pPr>
    </w:p>
    <w:p w:rsidR="003345A2" w:rsidRDefault="003345A2" w:rsidP="003345A2">
      <w:pPr>
        <w:ind w:firstLine="720"/>
        <w:jc w:val="both"/>
        <w:rPr>
          <w:rFonts w:ascii="Arial" w:hAnsi="Arial" w:cs="Arial"/>
          <w:sz w:val="24"/>
          <w:szCs w:val="24"/>
        </w:rPr>
      </w:pPr>
    </w:p>
    <w:p w:rsidR="003345A2" w:rsidRDefault="003345A2" w:rsidP="003345A2">
      <w:pPr>
        <w:ind w:firstLine="720"/>
        <w:jc w:val="both"/>
        <w:rPr>
          <w:rFonts w:ascii="Arial" w:hAnsi="Arial" w:cs="Arial"/>
          <w:sz w:val="24"/>
          <w:szCs w:val="24"/>
        </w:rPr>
      </w:pPr>
    </w:p>
    <w:p w:rsidR="003345A2" w:rsidRDefault="003345A2" w:rsidP="003345A2">
      <w:pPr>
        <w:ind w:firstLine="720"/>
        <w:jc w:val="both"/>
        <w:rPr>
          <w:rFonts w:ascii="Arial" w:hAnsi="Arial" w:cs="Arial"/>
          <w:sz w:val="24"/>
          <w:szCs w:val="24"/>
        </w:rPr>
      </w:pPr>
    </w:p>
    <w:p w:rsidR="003345A2" w:rsidRDefault="003345A2" w:rsidP="003345A2">
      <w:pPr>
        <w:ind w:firstLine="720"/>
        <w:jc w:val="both"/>
        <w:rPr>
          <w:rFonts w:ascii="Arial" w:hAnsi="Arial" w:cs="Arial"/>
          <w:sz w:val="24"/>
          <w:szCs w:val="24"/>
        </w:rPr>
      </w:pPr>
    </w:p>
    <w:p w:rsidR="003345A2" w:rsidRDefault="003345A2" w:rsidP="003345A2">
      <w:pPr>
        <w:ind w:firstLine="720"/>
        <w:jc w:val="both"/>
        <w:rPr>
          <w:rFonts w:ascii="Arial" w:hAnsi="Arial" w:cs="Arial"/>
          <w:sz w:val="24"/>
          <w:szCs w:val="24"/>
        </w:rPr>
      </w:pPr>
    </w:p>
    <w:p w:rsidR="003345A2" w:rsidRDefault="003345A2" w:rsidP="003345A2">
      <w:pPr>
        <w:ind w:firstLine="720"/>
        <w:jc w:val="both"/>
        <w:rPr>
          <w:rFonts w:ascii="Arial" w:hAnsi="Arial" w:cs="Arial"/>
          <w:sz w:val="24"/>
          <w:szCs w:val="24"/>
        </w:rPr>
      </w:pPr>
    </w:p>
    <w:p w:rsidR="003345A2" w:rsidRDefault="003345A2" w:rsidP="003345A2">
      <w:pPr>
        <w:ind w:firstLine="720"/>
        <w:jc w:val="both"/>
        <w:rPr>
          <w:rFonts w:ascii="Arial" w:hAnsi="Arial" w:cs="Arial"/>
          <w:sz w:val="24"/>
          <w:szCs w:val="24"/>
        </w:rPr>
      </w:pPr>
    </w:p>
    <w:p w:rsidR="003345A2" w:rsidRDefault="003345A2" w:rsidP="003345A2">
      <w:pPr>
        <w:ind w:firstLine="720"/>
        <w:jc w:val="both"/>
        <w:rPr>
          <w:rFonts w:ascii="Arial" w:hAnsi="Arial" w:cs="Arial"/>
          <w:sz w:val="24"/>
          <w:szCs w:val="24"/>
        </w:rPr>
      </w:pPr>
    </w:p>
    <w:p w:rsidR="003345A2" w:rsidRDefault="003345A2" w:rsidP="003345A2">
      <w:pPr>
        <w:ind w:firstLine="720"/>
        <w:jc w:val="both"/>
        <w:rPr>
          <w:rFonts w:ascii="Arial" w:hAnsi="Arial" w:cs="Arial"/>
          <w:sz w:val="24"/>
          <w:szCs w:val="24"/>
        </w:rPr>
      </w:pPr>
    </w:p>
    <w:p w:rsidR="003345A2" w:rsidRDefault="003345A2" w:rsidP="003345A2">
      <w:pPr>
        <w:ind w:firstLine="720"/>
        <w:jc w:val="both"/>
        <w:rPr>
          <w:rFonts w:ascii="Arial" w:hAnsi="Arial" w:cs="Arial"/>
          <w:sz w:val="24"/>
          <w:szCs w:val="24"/>
        </w:rPr>
      </w:pPr>
    </w:p>
    <w:p w:rsidR="003345A2" w:rsidRDefault="003345A2" w:rsidP="003345A2">
      <w:pPr>
        <w:ind w:firstLine="720"/>
        <w:jc w:val="both"/>
        <w:rPr>
          <w:rFonts w:ascii="Arial" w:hAnsi="Arial" w:cs="Arial"/>
          <w:sz w:val="24"/>
          <w:szCs w:val="24"/>
        </w:rPr>
      </w:pPr>
    </w:p>
    <w:p w:rsidR="003345A2" w:rsidRDefault="003345A2" w:rsidP="003345A2">
      <w:pPr>
        <w:ind w:firstLine="720"/>
        <w:jc w:val="both"/>
        <w:rPr>
          <w:rFonts w:ascii="Arial" w:hAnsi="Arial" w:cs="Arial"/>
          <w:sz w:val="24"/>
          <w:szCs w:val="24"/>
        </w:rPr>
      </w:pPr>
    </w:p>
    <w:p w:rsidR="003345A2" w:rsidRDefault="003345A2" w:rsidP="003345A2">
      <w:pPr>
        <w:ind w:firstLine="720"/>
        <w:jc w:val="both"/>
        <w:rPr>
          <w:rFonts w:ascii="Arial" w:hAnsi="Arial" w:cs="Arial"/>
          <w:sz w:val="24"/>
          <w:szCs w:val="24"/>
        </w:rPr>
      </w:pPr>
    </w:p>
    <w:p w:rsidR="003345A2" w:rsidRDefault="003345A2" w:rsidP="003345A2">
      <w:pPr>
        <w:ind w:firstLine="720"/>
        <w:jc w:val="both"/>
        <w:rPr>
          <w:rFonts w:ascii="Arial" w:hAnsi="Arial" w:cs="Arial"/>
          <w:sz w:val="24"/>
          <w:szCs w:val="24"/>
        </w:rPr>
      </w:pPr>
    </w:p>
    <w:p w:rsidR="003345A2" w:rsidRDefault="003345A2" w:rsidP="003345A2">
      <w:pPr>
        <w:ind w:firstLine="720"/>
        <w:jc w:val="both"/>
        <w:rPr>
          <w:rFonts w:ascii="Arial" w:hAnsi="Arial" w:cs="Arial"/>
          <w:sz w:val="24"/>
          <w:szCs w:val="24"/>
        </w:rPr>
      </w:pPr>
    </w:p>
    <w:p w:rsidR="003345A2" w:rsidRDefault="003345A2" w:rsidP="003345A2">
      <w:pPr>
        <w:ind w:firstLine="720"/>
        <w:jc w:val="both"/>
        <w:rPr>
          <w:rFonts w:ascii="Arial" w:hAnsi="Arial" w:cs="Arial"/>
          <w:sz w:val="24"/>
          <w:szCs w:val="24"/>
        </w:rPr>
      </w:pPr>
    </w:p>
    <w:p w:rsidR="003345A2" w:rsidRDefault="003345A2" w:rsidP="003345A2">
      <w:pPr>
        <w:ind w:firstLine="720"/>
        <w:jc w:val="both"/>
        <w:rPr>
          <w:rFonts w:ascii="Arial" w:hAnsi="Arial" w:cs="Arial"/>
          <w:sz w:val="24"/>
          <w:szCs w:val="24"/>
        </w:rPr>
      </w:pPr>
    </w:p>
    <w:p w:rsidR="003345A2" w:rsidRDefault="003345A2" w:rsidP="003345A2">
      <w:pPr>
        <w:ind w:firstLine="720"/>
        <w:jc w:val="both"/>
        <w:rPr>
          <w:rFonts w:ascii="Arial" w:hAnsi="Arial" w:cs="Arial"/>
          <w:sz w:val="24"/>
          <w:szCs w:val="24"/>
        </w:rPr>
      </w:pPr>
    </w:p>
    <w:p w:rsidR="003345A2" w:rsidRPr="003345A2" w:rsidRDefault="003345A2" w:rsidP="003345A2">
      <w:pPr>
        <w:pStyle w:val="1f0"/>
        <w:jc w:val="right"/>
      </w:pPr>
    </w:p>
    <w:p w:rsidR="003345A2" w:rsidRPr="003345A2" w:rsidRDefault="003345A2" w:rsidP="003345A2">
      <w:pPr>
        <w:pStyle w:val="1f0"/>
        <w:jc w:val="right"/>
      </w:pPr>
      <w:r w:rsidRPr="003345A2">
        <w:t>Приложение 1</w:t>
      </w:r>
    </w:p>
    <w:p w:rsidR="003345A2" w:rsidRPr="003345A2" w:rsidRDefault="003345A2" w:rsidP="003345A2">
      <w:pPr>
        <w:pStyle w:val="1f0"/>
        <w:jc w:val="right"/>
      </w:pPr>
      <w:r w:rsidRPr="003345A2">
        <w:t>к  Порядку</w:t>
      </w:r>
    </w:p>
    <w:p w:rsidR="003345A2" w:rsidRPr="003345A2" w:rsidRDefault="003345A2" w:rsidP="003345A2">
      <w:pPr>
        <w:pStyle w:val="1f0"/>
        <w:jc w:val="right"/>
      </w:pPr>
    </w:p>
    <w:p w:rsidR="003345A2" w:rsidRPr="003345A2" w:rsidRDefault="003345A2" w:rsidP="003345A2">
      <w:pPr>
        <w:pStyle w:val="1f0"/>
        <w:jc w:val="right"/>
      </w:pPr>
      <w:r w:rsidRPr="003345A2">
        <w:t>Форма</w:t>
      </w:r>
    </w:p>
    <w:p w:rsidR="003345A2" w:rsidRPr="003345A2" w:rsidRDefault="003345A2" w:rsidP="003345A2">
      <w:pPr>
        <w:pStyle w:val="1f0"/>
        <w:jc w:val="right"/>
      </w:pPr>
      <w:r w:rsidRPr="003345A2">
        <w:t>___________________________________</w:t>
      </w:r>
    </w:p>
    <w:p w:rsidR="003345A2" w:rsidRPr="003345A2" w:rsidRDefault="003345A2" w:rsidP="003345A2">
      <w:pPr>
        <w:pStyle w:val="1f0"/>
        <w:jc w:val="right"/>
      </w:pPr>
      <w:r w:rsidRPr="003345A2">
        <w:t>(наименование представителя нанимателя( работодателя))</w:t>
      </w:r>
    </w:p>
    <w:p w:rsidR="003345A2" w:rsidRPr="003345A2" w:rsidRDefault="003345A2" w:rsidP="003345A2">
      <w:pPr>
        <w:pStyle w:val="1f0"/>
        <w:jc w:val="right"/>
      </w:pPr>
      <w:r w:rsidRPr="003345A2">
        <w:t>от  ________________________________</w:t>
      </w:r>
    </w:p>
    <w:p w:rsidR="003345A2" w:rsidRPr="003345A2" w:rsidRDefault="003345A2" w:rsidP="003345A2">
      <w:pPr>
        <w:pStyle w:val="1f0"/>
        <w:jc w:val="right"/>
      </w:pPr>
      <w:r w:rsidRPr="003345A2">
        <w:t>(наименование должности, структурного подразделения</w:t>
      </w:r>
    </w:p>
    <w:p w:rsidR="003345A2" w:rsidRPr="003345A2" w:rsidRDefault="003345A2" w:rsidP="003345A2">
      <w:pPr>
        <w:pStyle w:val="1f0"/>
        <w:jc w:val="right"/>
      </w:pPr>
      <w:r w:rsidRPr="003345A2">
        <w:t>___________________________________________</w:t>
      </w:r>
    </w:p>
    <w:p w:rsidR="003345A2" w:rsidRPr="003345A2" w:rsidRDefault="003345A2" w:rsidP="003345A2">
      <w:pPr>
        <w:pStyle w:val="1f0"/>
        <w:jc w:val="right"/>
      </w:pPr>
      <w:r w:rsidRPr="003345A2">
        <w:t>администрации ….</w:t>
      </w:r>
    </w:p>
    <w:p w:rsidR="003345A2" w:rsidRPr="003345A2" w:rsidRDefault="003345A2" w:rsidP="003345A2">
      <w:pPr>
        <w:pStyle w:val="1f0"/>
        <w:jc w:val="right"/>
      </w:pPr>
      <w:r w:rsidRPr="003345A2">
        <w:t>___________________________________________</w:t>
      </w:r>
    </w:p>
    <w:p w:rsidR="003345A2" w:rsidRPr="003345A2" w:rsidRDefault="003345A2" w:rsidP="003345A2">
      <w:pPr>
        <w:pStyle w:val="1f0"/>
        <w:jc w:val="right"/>
      </w:pPr>
      <w:r w:rsidRPr="003345A2">
        <w:t xml:space="preserve">фамилия, имя, отчество муниципального служащего) </w:t>
      </w:r>
    </w:p>
    <w:p w:rsidR="003345A2" w:rsidRPr="003345A2" w:rsidRDefault="003345A2" w:rsidP="003345A2">
      <w:pPr>
        <w:pStyle w:val="1f0"/>
        <w:jc w:val="center"/>
        <w:rPr>
          <w:rFonts w:ascii="Arial" w:hAnsi="Arial" w:cs="Arial"/>
          <w:b/>
          <w:sz w:val="24"/>
        </w:rPr>
      </w:pPr>
    </w:p>
    <w:p w:rsidR="003345A2" w:rsidRPr="003345A2" w:rsidRDefault="003345A2" w:rsidP="003345A2">
      <w:pPr>
        <w:pStyle w:val="1f0"/>
        <w:jc w:val="center"/>
        <w:rPr>
          <w:rFonts w:ascii="Arial" w:hAnsi="Arial" w:cs="Arial"/>
          <w:b/>
          <w:sz w:val="24"/>
        </w:rPr>
      </w:pPr>
      <w:r w:rsidRPr="003345A2">
        <w:rPr>
          <w:rFonts w:ascii="Arial" w:hAnsi="Arial" w:cs="Arial"/>
          <w:b/>
          <w:sz w:val="24"/>
        </w:rPr>
        <w:t>УВЕДОМЛЕНИЕ</w:t>
      </w:r>
    </w:p>
    <w:p w:rsidR="003345A2" w:rsidRPr="003345A2" w:rsidRDefault="003345A2" w:rsidP="003345A2">
      <w:pPr>
        <w:pStyle w:val="1f0"/>
        <w:jc w:val="center"/>
        <w:rPr>
          <w:rFonts w:ascii="Arial" w:hAnsi="Arial" w:cs="Arial"/>
          <w:b/>
          <w:sz w:val="24"/>
        </w:rPr>
      </w:pPr>
      <w:r w:rsidRPr="003345A2">
        <w:rPr>
          <w:rFonts w:ascii="Arial" w:hAnsi="Arial" w:cs="Arial"/>
          <w:b/>
          <w:sz w:val="24"/>
        </w:rPr>
        <w:t>о намерении выполнять иную оплачиваемую  работу</w:t>
      </w:r>
    </w:p>
    <w:p w:rsidR="003345A2" w:rsidRPr="00F85F56" w:rsidRDefault="003345A2" w:rsidP="003345A2">
      <w:pPr>
        <w:pStyle w:val="1f0"/>
      </w:pPr>
    </w:p>
    <w:p w:rsidR="003345A2" w:rsidRPr="003345A2" w:rsidRDefault="003345A2" w:rsidP="003345A2">
      <w:pPr>
        <w:pStyle w:val="1f0"/>
        <w:ind w:firstLine="709"/>
        <w:jc w:val="both"/>
        <w:rPr>
          <w:rFonts w:ascii="Arial" w:hAnsi="Arial" w:cs="Arial"/>
          <w:sz w:val="24"/>
        </w:rPr>
      </w:pPr>
      <w:r w:rsidRPr="003345A2">
        <w:rPr>
          <w:rFonts w:ascii="Arial" w:hAnsi="Arial" w:cs="Arial"/>
          <w:sz w:val="24"/>
        </w:rPr>
        <w:t>В соответствии с частью 2 статьи 11 Федерального закона от 02.03.2007 № 25-ФЗ «О муниципальной службе в Российской Федерации» уведомляю о намерении выполнять иную оплачиваемую работу на основании</w:t>
      </w:r>
    </w:p>
    <w:p w:rsidR="001B5C7F" w:rsidRPr="00F85F56" w:rsidRDefault="001B5C7F" w:rsidP="001B5C7F">
      <w:pPr>
        <w:pStyle w:val="1f0"/>
      </w:pPr>
      <w:r w:rsidRPr="00F85F56">
        <w:t>____________________________________________________________________</w:t>
      </w:r>
    </w:p>
    <w:p w:rsidR="001B5C7F" w:rsidRPr="00F85F56" w:rsidRDefault="001B5C7F" w:rsidP="001B5C7F">
      <w:pPr>
        <w:pStyle w:val="1f0"/>
      </w:pPr>
      <w:r w:rsidRPr="00F85F56">
        <w:t xml:space="preserve">(основание осуществления иной оплачиваемой работы; наименование организации либо </w:t>
      </w:r>
    </w:p>
    <w:p w:rsidR="001B5C7F" w:rsidRPr="00F85F56" w:rsidRDefault="001B5C7F" w:rsidP="001B5C7F">
      <w:pPr>
        <w:pStyle w:val="1f0"/>
      </w:pPr>
      <w:r w:rsidRPr="00F85F56">
        <w:t>_______________________________________________</w:t>
      </w:r>
      <w:r>
        <w:t>_________________________</w:t>
      </w:r>
    </w:p>
    <w:p w:rsidR="001B5C7F" w:rsidRPr="00F85F56" w:rsidRDefault="001B5C7F" w:rsidP="001B5C7F">
      <w:pPr>
        <w:pStyle w:val="1f0"/>
      </w:pPr>
      <w:r w:rsidRPr="00F85F56">
        <w:t>фамилия, имя, отчество физического лица, с которым заключено соглашение о выполнении</w:t>
      </w:r>
    </w:p>
    <w:p w:rsidR="001B5C7F" w:rsidRPr="00F85F56" w:rsidRDefault="001B5C7F" w:rsidP="001B5C7F">
      <w:pPr>
        <w:pStyle w:val="1f0"/>
      </w:pPr>
      <w:r w:rsidRPr="00F85F56">
        <w:t>_______________________________________________</w:t>
      </w:r>
      <w:r>
        <w:t>_________________________</w:t>
      </w:r>
    </w:p>
    <w:p w:rsidR="001B5C7F" w:rsidRPr="00F85F56" w:rsidRDefault="001B5C7F" w:rsidP="001B5C7F">
      <w:pPr>
        <w:pStyle w:val="1f0"/>
      </w:pPr>
      <w:r w:rsidRPr="00F85F56">
        <w:t>иной оплачиваемой работы)</w:t>
      </w:r>
    </w:p>
    <w:p w:rsidR="001B5C7F" w:rsidRPr="00F85F56" w:rsidRDefault="001B5C7F" w:rsidP="001B5C7F">
      <w:pPr>
        <w:pStyle w:val="1f0"/>
      </w:pPr>
    </w:p>
    <w:p w:rsidR="001B5C7F" w:rsidRPr="00F85F56" w:rsidRDefault="001B5C7F" w:rsidP="001B5C7F">
      <w:pPr>
        <w:pStyle w:val="1f0"/>
      </w:pPr>
      <w:r w:rsidRPr="00F85F56">
        <w:t>К моим основным обязанностям при выполнении указанной деятельности относится:</w:t>
      </w:r>
    </w:p>
    <w:p w:rsidR="001B5C7F" w:rsidRPr="00F85F56" w:rsidRDefault="001B5C7F" w:rsidP="001B5C7F">
      <w:pPr>
        <w:pStyle w:val="1f0"/>
      </w:pPr>
      <w:r w:rsidRPr="00F85F56">
        <w:t>____________________________________________________________________</w:t>
      </w:r>
    </w:p>
    <w:p w:rsidR="001B5C7F" w:rsidRPr="00F85F56" w:rsidRDefault="001B5C7F" w:rsidP="001B5C7F">
      <w:pPr>
        <w:pStyle w:val="1f0"/>
      </w:pPr>
      <w:r w:rsidRPr="00F85F56">
        <w:t xml:space="preserve">                     (основные обязанности при выполнении иной оплачиваемой работы)</w:t>
      </w:r>
    </w:p>
    <w:p w:rsidR="001B5C7F" w:rsidRPr="00F85F56" w:rsidRDefault="001B5C7F" w:rsidP="001B5C7F">
      <w:pPr>
        <w:pStyle w:val="1f0"/>
      </w:pPr>
      <w:r w:rsidRPr="00F85F56">
        <w:t>_______________________________________________</w:t>
      </w:r>
      <w:r>
        <w:t>_________________________</w:t>
      </w:r>
    </w:p>
    <w:p w:rsidR="001B5C7F" w:rsidRPr="00F85F56" w:rsidRDefault="001B5C7F" w:rsidP="001B5C7F">
      <w:pPr>
        <w:pStyle w:val="1f0"/>
      </w:pPr>
    </w:p>
    <w:p w:rsidR="001B5C7F" w:rsidRPr="00F85F56" w:rsidRDefault="001B5C7F" w:rsidP="001B5C7F">
      <w:pPr>
        <w:pStyle w:val="1f0"/>
      </w:pPr>
      <w:r w:rsidRPr="00F85F56">
        <w:t>Выполнение иной оплачиваемой работы планируется ________________</w:t>
      </w:r>
      <w:r>
        <w:t>____</w:t>
      </w:r>
    </w:p>
    <w:p w:rsidR="001B5C7F" w:rsidRPr="00F85F56" w:rsidRDefault="001B5C7F" w:rsidP="001B5C7F">
      <w:pPr>
        <w:pStyle w:val="1f0"/>
      </w:pPr>
      <w:r w:rsidRPr="00F85F56">
        <w:t xml:space="preserve">                                                                                  (дата начала</w:t>
      </w:r>
    </w:p>
    <w:p w:rsidR="001B5C7F" w:rsidRPr="00F85F56" w:rsidRDefault="001B5C7F" w:rsidP="001B5C7F">
      <w:pPr>
        <w:pStyle w:val="1f0"/>
      </w:pPr>
      <w:r w:rsidRPr="00F85F56">
        <w:t>________________________________________________</w:t>
      </w:r>
      <w:r>
        <w:t>________________________</w:t>
      </w:r>
    </w:p>
    <w:p w:rsidR="003345A2" w:rsidRPr="001B5C7F" w:rsidRDefault="001B5C7F" w:rsidP="001B5C7F">
      <w:pPr>
        <w:pStyle w:val="1f0"/>
        <w:rPr>
          <w:lang w:val="ru-RU"/>
        </w:rPr>
      </w:pPr>
      <w:r w:rsidRPr="00F85F56">
        <w:t xml:space="preserve">                    выполнения иной оплачиваемой работы или период ее выполнения)</w:t>
      </w:r>
    </w:p>
    <w:p w:rsidR="001B5C7F" w:rsidRPr="00F85F56" w:rsidRDefault="001B5C7F" w:rsidP="001B5C7F">
      <w:pPr>
        <w:ind w:firstLine="720"/>
        <w:jc w:val="both"/>
        <w:rPr>
          <w:rFonts w:ascii="Arial" w:hAnsi="Arial" w:cs="Arial"/>
          <w:sz w:val="24"/>
          <w:szCs w:val="24"/>
        </w:rPr>
      </w:pPr>
      <w:r w:rsidRPr="00F85F56">
        <w:rPr>
          <w:rFonts w:ascii="Arial" w:hAnsi="Arial" w:cs="Arial"/>
          <w:sz w:val="24"/>
          <w:szCs w:val="24"/>
        </w:rPr>
        <w:t>Выполнение указанной работы не повлечет за собой конфликта интересов. При выполнении иной оплачиваемой работы обязуюсь соблюдать требования, предусмотренные статье 14 Федерального закона от 02.03.2007 № 25-ФЗ «О муниципальной службе в Российской Федерации».</w:t>
      </w:r>
    </w:p>
    <w:p w:rsidR="001B5C7F" w:rsidRDefault="001B5C7F" w:rsidP="001B5C7F">
      <w:pPr>
        <w:jc w:val="both"/>
        <w:rPr>
          <w:rFonts w:ascii="Arial" w:hAnsi="Arial" w:cs="Arial"/>
          <w:sz w:val="24"/>
          <w:szCs w:val="24"/>
        </w:rPr>
      </w:pPr>
      <w:r w:rsidRPr="00F85F56">
        <w:rPr>
          <w:rFonts w:ascii="Arial" w:hAnsi="Arial" w:cs="Arial"/>
          <w:sz w:val="24"/>
          <w:szCs w:val="24"/>
        </w:rPr>
        <w:t>__________        _____________________              _______________________</w:t>
      </w:r>
    </w:p>
    <w:p w:rsidR="001B5C7F" w:rsidRPr="00F85F56" w:rsidRDefault="001B5C7F" w:rsidP="001B5C7F">
      <w:pPr>
        <w:jc w:val="both"/>
        <w:rPr>
          <w:rFonts w:ascii="Arial" w:hAnsi="Arial" w:cs="Arial"/>
          <w:sz w:val="24"/>
          <w:szCs w:val="24"/>
        </w:rPr>
      </w:pPr>
      <w:r w:rsidRPr="00F85F56">
        <w:rPr>
          <w:rFonts w:ascii="Arial" w:hAnsi="Arial" w:cs="Arial"/>
          <w:sz w:val="24"/>
          <w:szCs w:val="24"/>
        </w:rPr>
        <w:t xml:space="preserve">          (дата)                 (Ф.И.О.)                  </w:t>
      </w:r>
      <w:r>
        <w:rPr>
          <w:rFonts w:ascii="Arial" w:hAnsi="Arial" w:cs="Arial"/>
          <w:sz w:val="24"/>
          <w:szCs w:val="24"/>
        </w:rPr>
        <w:t xml:space="preserve">    </w:t>
      </w:r>
      <w:r w:rsidRPr="00F85F56">
        <w:rPr>
          <w:rFonts w:ascii="Arial" w:hAnsi="Arial" w:cs="Arial"/>
          <w:sz w:val="24"/>
          <w:szCs w:val="24"/>
        </w:rPr>
        <w:t xml:space="preserve">   (подпись муниципального служащего)       </w:t>
      </w:r>
      <w:r>
        <w:rPr>
          <w:rFonts w:ascii="Arial" w:hAnsi="Arial" w:cs="Arial"/>
          <w:sz w:val="24"/>
          <w:szCs w:val="24"/>
        </w:rPr>
        <w:t xml:space="preserve">  </w:t>
      </w:r>
      <w:r w:rsidRPr="00F85F56">
        <w:rPr>
          <w:rFonts w:ascii="Arial" w:hAnsi="Arial" w:cs="Arial"/>
          <w:sz w:val="24"/>
          <w:szCs w:val="24"/>
        </w:rPr>
        <w:t xml:space="preserve">  </w:t>
      </w:r>
    </w:p>
    <w:p w:rsidR="001B5C7F" w:rsidRPr="00F85F56" w:rsidRDefault="001B5C7F" w:rsidP="001B5C7F">
      <w:pPr>
        <w:jc w:val="both"/>
        <w:rPr>
          <w:rFonts w:ascii="Arial" w:hAnsi="Arial" w:cs="Arial"/>
          <w:sz w:val="24"/>
          <w:szCs w:val="24"/>
        </w:rPr>
      </w:pPr>
    </w:p>
    <w:p w:rsidR="003345A2" w:rsidRPr="00F85F56" w:rsidRDefault="003345A2" w:rsidP="003345A2">
      <w:pPr>
        <w:ind w:firstLine="720"/>
        <w:jc w:val="both"/>
        <w:rPr>
          <w:rFonts w:ascii="Arial" w:hAnsi="Arial" w:cs="Arial"/>
          <w:sz w:val="24"/>
          <w:szCs w:val="24"/>
        </w:rPr>
      </w:pPr>
    </w:p>
    <w:p w:rsidR="0060252C" w:rsidRDefault="0060252C" w:rsidP="00A31052">
      <w:pPr>
        <w:pStyle w:val="aff2"/>
        <w:ind w:left="-426"/>
        <w:jc w:val="center"/>
        <w:rPr>
          <w:rFonts w:ascii="Arial" w:hAnsi="Arial" w:cs="Arial"/>
          <w:bCs/>
          <w:color w:val="000000"/>
          <w:sz w:val="24"/>
          <w:szCs w:val="24"/>
        </w:rPr>
      </w:pPr>
    </w:p>
    <w:p w:rsidR="0060252C" w:rsidRDefault="0060252C" w:rsidP="00AD4968">
      <w:pPr>
        <w:pStyle w:val="aff2"/>
        <w:rPr>
          <w:rFonts w:ascii="Arial" w:hAnsi="Arial" w:cs="Arial"/>
          <w:bCs/>
          <w:color w:val="000000"/>
          <w:sz w:val="24"/>
          <w:szCs w:val="24"/>
        </w:rPr>
      </w:pPr>
    </w:p>
    <w:p w:rsidR="00AD4968" w:rsidRDefault="00AD4968" w:rsidP="00A31052">
      <w:pPr>
        <w:pStyle w:val="aff2"/>
        <w:ind w:left="-426"/>
        <w:jc w:val="center"/>
        <w:rPr>
          <w:rFonts w:ascii="Arial" w:hAnsi="Arial" w:cs="Arial"/>
          <w:bCs/>
          <w:color w:val="000000"/>
          <w:sz w:val="24"/>
          <w:szCs w:val="24"/>
        </w:rPr>
        <w:sectPr w:rsidR="00AD4968" w:rsidSect="00993A7B">
          <w:headerReference w:type="default" r:id="rId65"/>
          <w:pgSz w:w="11906" w:h="16838"/>
          <w:pgMar w:top="1134" w:right="850" w:bottom="1134" w:left="1701" w:header="708" w:footer="708" w:gutter="0"/>
          <w:cols w:space="708"/>
          <w:docGrid w:linePitch="360"/>
        </w:sectPr>
      </w:pPr>
    </w:p>
    <w:p w:rsidR="00AD4968" w:rsidRPr="00AD4968" w:rsidRDefault="00AD4968" w:rsidP="00AD4968">
      <w:pPr>
        <w:jc w:val="right"/>
        <w:rPr>
          <w:rFonts w:ascii="Courier New" w:hAnsi="Courier New" w:cs="Courier New"/>
          <w:sz w:val="22"/>
          <w:szCs w:val="24"/>
        </w:rPr>
      </w:pPr>
      <w:r w:rsidRPr="00AD4968">
        <w:rPr>
          <w:rFonts w:ascii="Courier New" w:hAnsi="Courier New" w:cs="Courier New"/>
          <w:sz w:val="22"/>
          <w:szCs w:val="24"/>
        </w:rPr>
        <w:lastRenderedPageBreak/>
        <w:t>Приложение 2</w:t>
      </w:r>
    </w:p>
    <w:p w:rsidR="00AD4968" w:rsidRPr="00AD4968" w:rsidRDefault="00AD4968" w:rsidP="00AD4968">
      <w:pPr>
        <w:jc w:val="right"/>
        <w:rPr>
          <w:rFonts w:ascii="Courier New" w:hAnsi="Courier New" w:cs="Courier New"/>
          <w:sz w:val="22"/>
          <w:szCs w:val="24"/>
        </w:rPr>
      </w:pPr>
      <w:r w:rsidRPr="00AD4968">
        <w:rPr>
          <w:rFonts w:ascii="Courier New" w:hAnsi="Courier New" w:cs="Courier New"/>
          <w:sz w:val="22"/>
          <w:szCs w:val="24"/>
        </w:rPr>
        <w:t xml:space="preserve">к Порядку     </w:t>
      </w:r>
    </w:p>
    <w:p w:rsidR="00AD4968" w:rsidRPr="00AD4968" w:rsidRDefault="00AD4968" w:rsidP="00AD4968">
      <w:pPr>
        <w:jc w:val="right"/>
        <w:rPr>
          <w:rFonts w:ascii="Courier New" w:hAnsi="Courier New" w:cs="Courier New"/>
          <w:sz w:val="22"/>
          <w:szCs w:val="24"/>
        </w:rPr>
      </w:pPr>
      <w:r w:rsidRPr="00AD4968">
        <w:rPr>
          <w:rFonts w:ascii="Courier New" w:hAnsi="Courier New" w:cs="Courier New"/>
          <w:sz w:val="22"/>
          <w:szCs w:val="24"/>
        </w:rPr>
        <w:t>Форма</w:t>
      </w:r>
    </w:p>
    <w:p w:rsidR="00AD4968" w:rsidRPr="00F85F56" w:rsidRDefault="00AD4968" w:rsidP="00AD4968">
      <w:pPr>
        <w:jc w:val="right"/>
        <w:rPr>
          <w:rFonts w:ascii="Arial" w:hAnsi="Arial" w:cs="Arial"/>
          <w:sz w:val="24"/>
          <w:szCs w:val="24"/>
        </w:rPr>
      </w:pPr>
    </w:p>
    <w:p w:rsidR="00AD4968" w:rsidRPr="00F85F56" w:rsidRDefault="00AD4968" w:rsidP="00AD4968">
      <w:pPr>
        <w:jc w:val="right"/>
        <w:rPr>
          <w:rFonts w:ascii="Arial" w:hAnsi="Arial" w:cs="Arial"/>
          <w:sz w:val="24"/>
          <w:szCs w:val="24"/>
        </w:rPr>
      </w:pPr>
    </w:p>
    <w:p w:rsidR="00AD4968" w:rsidRPr="00F85F56" w:rsidRDefault="00AD4968" w:rsidP="00AD4968">
      <w:pPr>
        <w:jc w:val="center"/>
        <w:rPr>
          <w:rFonts w:ascii="Arial" w:hAnsi="Arial" w:cs="Arial"/>
          <w:b/>
          <w:bCs/>
          <w:sz w:val="24"/>
          <w:szCs w:val="24"/>
        </w:rPr>
      </w:pPr>
      <w:r w:rsidRPr="00F85F56">
        <w:rPr>
          <w:rFonts w:ascii="Arial" w:hAnsi="Arial" w:cs="Arial"/>
          <w:b/>
          <w:bCs/>
          <w:sz w:val="24"/>
          <w:szCs w:val="24"/>
        </w:rPr>
        <w:t>ЖУРНАЛ</w:t>
      </w:r>
    </w:p>
    <w:p w:rsidR="00AD4968" w:rsidRPr="00F85F56" w:rsidRDefault="00AD4968" w:rsidP="00AD4968">
      <w:pPr>
        <w:jc w:val="center"/>
        <w:rPr>
          <w:rFonts w:ascii="Arial" w:hAnsi="Arial" w:cs="Arial"/>
          <w:b/>
          <w:bCs/>
          <w:sz w:val="24"/>
          <w:szCs w:val="24"/>
        </w:rPr>
      </w:pPr>
      <w:r w:rsidRPr="00F85F56">
        <w:rPr>
          <w:rFonts w:ascii="Arial" w:hAnsi="Arial" w:cs="Arial"/>
          <w:b/>
          <w:bCs/>
          <w:sz w:val="24"/>
          <w:szCs w:val="24"/>
        </w:rPr>
        <w:t>регистрации уведомлений об иной оплачиваемой работе</w:t>
      </w:r>
    </w:p>
    <w:p w:rsidR="00AD4968" w:rsidRPr="00F85F56" w:rsidRDefault="00AD4968" w:rsidP="00AD4968">
      <w:pPr>
        <w:jc w:val="center"/>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9"/>
        <w:gridCol w:w="1933"/>
        <w:gridCol w:w="2331"/>
        <w:gridCol w:w="1804"/>
        <w:gridCol w:w="1942"/>
        <w:gridCol w:w="1892"/>
        <w:gridCol w:w="2060"/>
        <w:gridCol w:w="2055"/>
      </w:tblGrid>
      <w:tr w:rsidR="00AD4968" w:rsidRPr="00F85F56" w:rsidTr="007F3FC3">
        <w:tc>
          <w:tcPr>
            <w:tcW w:w="959" w:type="dxa"/>
          </w:tcPr>
          <w:p w:rsidR="00AD4968" w:rsidRPr="00F85F56" w:rsidRDefault="00AD4968" w:rsidP="007F3FC3">
            <w:pPr>
              <w:jc w:val="center"/>
              <w:rPr>
                <w:rFonts w:ascii="Arial" w:hAnsi="Arial" w:cs="Arial"/>
                <w:sz w:val="24"/>
                <w:szCs w:val="24"/>
              </w:rPr>
            </w:pPr>
            <w:r w:rsidRPr="00F85F56">
              <w:rPr>
                <w:rFonts w:ascii="Arial" w:hAnsi="Arial" w:cs="Arial"/>
                <w:sz w:val="24"/>
                <w:szCs w:val="24"/>
              </w:rPr>
              <w:t>№</w:t>
            </w:r>
          </w:p>
          <w:p w:rsidR="00AD4968" w:rsidRPr="00F85F56" w:rsidRDefault="00AD4968" w:rsidP="007F3FC3">
            <w:pPr>
              <w:jc w:val="center"/>
              <w:rPr>
                <w:rFonts w:ascii="Arial" w:hAnsi="Arial" w:cs="Arial"/>
                <w:sz w:val="24"/>
                <w:szCs w:val="24"/>
              </w:rPr>
            </w:pPr>
            <w:r w:rsidRPr="00F85F56">
              <w:rPr>
                <w:rFonts w:ascii="Arial" w:hAnsi="Arial" w:cs="Arial"/>
                <w:sz w:val="24"/>
                <w:szCs w:val="24"/>
              </w:rPr>
              <w:t>п/п</w:t>
            </w:r>
          </w:p>
        </w:tc>
        <w:tc>
          <w:tcPr>
            <w:tcW w:w="2126" w:type="dxa"/>
          </w:tcPr>
          <w:p w:rsidR="00AD4968" w:rsidRPr="00F85F56" w:rsidRDefault="00AD4968" w:rsidP="007F3FC3">
            <w:pPr>
              <w:jc w:val="center"/>
              <w:rPr>
                <w:rFonts w:ascii="Arial" w:hAnsi="Arial" w:cs="Arial"/>
                <w:sz w:val="24"/>
                <w:szCs w:val="24"/>
              </w:rPr>
            </w:pPr>
            <w:r w:rsidRPr="00F85F56">
              <w:rPr>
                <w:rFonts w:ascii="Arial" w:hAnsi="Arial" w:cs="Arial"/>
                <w:sz w:val="24"/>
                <w:szCs w:val="24"/>
              </w:rPr>
              <w:t>Дата регистрации</w:t>
            </w:r>
          </w:p>
          <w:p w:rsidR="00AD4968" w:rsidRPr="00F85F56" w:rsidRDefault="00AD4968" w:rsidP="007F3FC3">
            <w:pPr>
              <w:jc w:val="center"/>
              <w:rPr>
                <w:rFonts w:ascii="Arial" w:hAnsi="Arial" w:cs="Arial"/>
                <w:sz w:val="24"/>
                <w:szCs w:val="24"/>
              </w:rPr>
            </w:pPr>
            <w:r w:rsidRPr="00F85F56">
              <w:rPr>
                <w:rFonts w:ascii="Arial" w:hAnsi="Arial" w:cs="Arial"/>
                <w:sz w:val="24"/>
                <w:szCs w:val="24"/>
              </w:rPr>
              <w:t>уведомления</w:t>
            </w:r>
          </w:p>
        </w:tc>
        <w:tc>
          <w:tcPr>
            <w:tcW w:w="2566" w:type="dxa"/>
          </w:tcPr>
          <w:p w:rsidR="00AD4968" w:rsidRPr="00F85F56" w:rsidRDefault="00AD4968" w:rsidP="007F3FC3">
            <w:pPr>
              <w:jc w:val="center"/>
              <w:rPr>
                <w:rFonts w:ascii="Arial" w:hAnsi="Arial" w:cs="Arial"/>
                <w:sz w:val="24"/>
                <w:szCs w:val="24"/>
              </w:rPr>
            </w:pPr>
            <w:r w:rsidRPr="00F85F56">
              <w:rPr>
                <w:rFonts w:ascii="Arial" w:hAnsi="Arial" w:cs="Arial"/>
                <w:sz w:val="24"/>
                <w:szCs w:val="24"/>
              </w:rPr>
              <w:t>Фамилия, имя,</w:t>
            </w:r>
          </w:p>
          <w:p w:rsidR="00AD4968" w:rsidRPr="00F85F56" w:rsidRDefault="00AD4968" w:rsidP="007F3FC3">
            <w:pPr>
              <w:jc w:val="center"/>
              <w:rPr>
                <w:rFonts w:ascii="Arial" w:hAnsi="Arial" w:cs="Arial"/>
                <w:sz w:val="24"/>
                <w:szCs w:val="24"/>
              </w:rPr>
            </w:pPr>
            <w:r w:rsidRPr="00F85F56">
              <w:rPr>
                <w:rFonts w:ascii="Arial" w:hAnsi="Arial" w:cs="Arial"/>
                <w:sz w:val="24"/>
                <w:szCs w:val="24"/>
              </w:rPr>
              <w:t>отчество и</w:t>
            </w:r>
          </w:p>
          <w:p w:rsidR="00AD4968" w:rsidRPr="00F85F56" w:rsidRDefault="00AD4968" w:rsidP="007F3FC3">
            <w:pPr>
              <w:jc w:val="center"/>
              <w:rPr>
                <w:rFonts w:ascii="Arial" w:hAnsi="Arial" w:cs="Arial"/>
                <w:sz w:val="24"/>
                <w:szCs w:val="24"/>
              </w:rPr>
            </w:pPr>
            <w:r w:rsidRPr="00F85F56">
              <w:rPr>
                <w:rFonts w:ascii="Arial" w:hAnsi="Arial" w:cs="Arial"/>
                <w:sz w:val="24"/>
                <w:szCs w:val="24"/>
              </w:rPr>
              <w:t>должность</w:t>
            </w:r>
          </w:p>
          <w:p w:rsidR="00AD4968" w:rsidRPr="00F85F56" w:rsidRDefault="00AD4968" w:rsidP="007F3FC3">
            <w:pPr>
              <w:jc w:val="center"/>
              <w:rPr>
                <w:rFonts w:ascii="Arial" w:hAnsi="Arial" w:cs="Arial"/>
                <w:sz w:val="24"/>
                <w:szCs w:val="24"/>
              </w:rPr>
            </w:pPr>
            <w:r w:rsidRPr="00F85F56">
              <w:rPr>
                <w:rFonts w:ascii="Arial" w:hAnsi="Arial" w:cs="Arial"/>
                <w:sz w:val="24"/>
                <w:szCs w:val="24"/>
              </w:rPr>
              <w:t>муниципального служащего, представившего уведомление</w:t>
            </w:r>
          </w:p>
        </w:tc>
        <w:tc>
          <w:tcPr>
            <w:tcW w:w="1884" w:type="dxa"/>
          </w:tcPr>
          <w:p w:rsidR="00AD4968" w:rsidRPr="00F85F56" w:rsidRDefault="00AD4968" w:rsidP="007F3FC3">
            <w:pPr>
              <w:jc w:val="center"/>
              <w:rPr>
                <w:rFonts w:ascii="Arial" w:hAnsi="Arial" w:cs="Arial"/>
                <w:sz w:val="24"/>
                <w:szCs w:val="24"/>
              </w:rPr>
            </w:pPr>
            <w:r w:rsidRPr="00F85F56">
              <w:rPr>
                <w:rFonts w:ascii="Arial" w:hAnsi="Arial" w:cs="Arial"/>
                <w:sz w:val="24"/>
                <w:szCs w:val="24"/>
              </w:rPr>
              <w:t>Фамилия, имя, отчество и подпись сотрудника, принявшего уведомление</w:t>
            </w:r>
          </w:p>
        </w:tc>
        <w:tc>
          <w:tcPr>
            <w:tcW w:w="1884" w:type="dxa"/>
          </w:tcPr>
          <w:p w:rsidR="00AD4968" w:rsidRPr="00F85F56" w:rsidRDefault="00AD4968" w:rsidP="007F3FC3">
            <w:pPr>
              <w:jc w:val="center"/>
              <w:rPr>
                <w:rFonts w:ascii="Arial" w:hAnsi="Arial" w:cs="Arial"/>
                <w:sz w:val="24"/>
                <w:szCs w:val="24"/>
              </w:rPr>
            </w:pPr>
            <w:r w:rsidRPr="00F85F56">
              <w:rPr>
                <w:rFonts w:ascii="Arial" w:hAnsi="Arial" w:cs="Arial"/>
                <w:sz w:val="24"/>
                <w:szCs w:val="24"/>
              </w:rPr>
              <w:t>Дата направления уведомления представителю нанимателя</w:t>
            </w:r>
          </w:p>
        </w:tc>
        <w:tc>
          <w:tcPr>
            <w:tcW w:w="1884" w:type="dxa"/>
          </w:tcPr>
          <w:p w:rsidR="00AD4968" w:rsidRPr="00F85F56" w:rsidRDefault="00AD4968" w:rsidP="007F3FC3">
            <w:pPr>
              <w:jc w:val="center"/>
              <w:rPr>
                <w:rFonts w:ascii="Arial" w:hAnsi="Arial" w:cs="Arial"/>
                <w:sz w:val="24"/>
                <w:szCs w:val="24"/>
              </w:rPr>
            </w:pPr>
            <w:r w:rsidRPr="00F85F56">
              <w:rPr>
                <w:rFonts w:ascii="Arial" w:hAnsi="Arial" w:cs="Arial"/>
                <w:sz w:val="24"/>
                <w:szCs w:val="24"/>
              </w:rPr>
              <w:t>Решение представителя нанимателя</w:t>
            </w:r>
          </w:p>
        </w:tc>
        <w:tc>
          <w:tcPr>
            <w:tcW w:w="1884" w:type="dxa"/>
          </w:tcPr>
          <w:p w:rsidR="00AD4968" w:rsidRPr="00F85F56" w:rsidRDefault="00AD4968" w:rsidP="007F3FC3">
            <w:pPr>
              <w:jc w:val="center"/>
              <w:rPr>
                <w:rFonts w:ascii="Arial" w:hAnsi="Arial" w:cs="Arial"/>
                <w:sz w:val="24"/>
                <w:szCs w:val="24"/>
              </w:rPr>
            </w:pPr>
            <w:r w:rsidRPr="00F85F56">
              <w:rPr>
                <w:rFonts w:ascii="Arial" w:hAnsi="Arial" w:cs="Arial"/>
                <w:sz w:val="24"/>
                <w:szCs w:val="24"/>
              </w:rPr>
              <w:t>Сведения о рассмотрении уведомления комиссией по урегулированию конфликта интересов (в случае рассмотрения)</w:t>
            </w:r>
          </w:p>
        </w:tc>
        <w:tc>
          <w:tcPr>
            <w:tcW w:w="1884" w:type="dxa"/>
          </w:tcPr>
          <w:p w:rsidR="00AD4968" w:rsidRPr="00F85F56" w:rsidRDefault="00AD4968" w:rsidP="007F3FC3">
            <w:pPr>
              <w:jc w:val="center"/>
              <w:rPr>
                <w:rFonts w:ascii="Arial" w:hAnsi="Arial" w:cs="Arial"/>
                <w:sz w:val="24"/>
                <w:szCs w:val="24"/>
              </w:rPr>
            </w:pPr>
            <w:r w:rsidRPr="00F85F56">
              <w:rPr>
                <w:rFonts w:ascii="Arial" w:hAnsi="Arial" w:cs="Arial"/>
                <w:sz w:val="24"/>
                <w:szCs w:val="24"/>
              </w:rPr>
              <w:t>Дата ознакомления муниципального служащего с решением комиссии</w:t>
            </w:r>
          </w:p>
        </w:tc>
      </w:tr>
      <w:tr w:rsidR="00AD4968" w:rsidRPr="00F85F56" w:rsidTr="007F3FC3">
        <w:tc>
          <w:tcPr>
            <w:tcW w:w="959" w:type="dxa"/>
          </w:tcPr>
          <w:p w:rsidR="00AD4968" w:rsidRPr="00F85F56" w:rsidRDefault="00AD4968" w:rsidP="007F3FC3">
            <w:pPr>
              <w:jc w:val="center"/>
              <w:rPr>
                <w:rFonts w:ascii="Arial" w:hAnsi="Arial" w:cs="Arial"/>
                <w:sz w:val="24"/>
                <w:szCs w:val="24"/>
              </w:rPr>
            </w:pPr>
            <w:r w:rsidRPr="00F85F56">
              <w:rPr>
                <w:rFonts w:ascii="Arial" w:hAnsi="Arial" w:cs="Arial"/>
                <w:sz w:val="24"/>
                <w:szCs w:val="24"/>
              </w:rPr>
              <w:t>1</w:t>
            </w:r>
          </w:p>
        </w:tc>
        <w:tc>
          <w:tcPr>
            <w:tcW w:w="2126" w:type="dxa"/>
          </w:tcPr>
          <w:p w:rsidR="00AD4968" w:rsidRPr="00F85F56" w:rsidRDefault="00AD4968" w:rsidP="007F3FC3">
            <w:pPr>
              <w:jc w:val="center"/>
              <w:rPr>
                <w:rFonts w:ascii="Arial" w:hAnsi="Arial" w:cs="Arial"/>
                <w:sz w:val="24"/>
                <w:szCs w:val="24"/>
              </w:rPr>
            </w:pPr>
            <w:r w:rsidRPr="00F85F56">
              <w:rPr>
                <w:rFonts w:ascii="Arial" w:hAnsi="Arial" w:cs="Arial"/>
                <w:sz w:val="24"/>
                <w:szCs w:val="24"/>
              </w:rPr>
              <w:t>2</w:t>
            </w:r>
          </w:p>
        </w:tc>
        <w:tc>
          <w:tcPr>
            <w:tcW w:w="2566" w:type="dxa"/>
          </w:tcPr>
          <w:p w:rsidR="00AD4968" w:rsidRPr="00F85F56" w:rsidRDefault="00AD4968" w:rsidP="007F3FC3">
            <w:pPr>
              <w:jc w:val="center"/>
              <w:rPr>
                <w:rFonts w:ascii="Arial" w:hAnsi="Arial" w:cs="Arial"/>
                <w:sz w:val="24"/>
                <w:szCs w:val="24"/>
              </w:rPr>
            </w:pPr>
            <w:r w:rsidRPr="00F85F56">
              <w:rPr>
                <w:rFonts w:ascii="Arial" w:hAnsi="Arial" w:cs="Arial"/>
                <w:sz w:val="24"/>
                <w:szCs w:val="24"/>
              </w:rPr>
              <w:t>3</w:t>
            </w:r>
          </w:p>
        </w:tc>
        <w:tc>
          <w:tcPr>
            <w:tcW w:w="1884" w:type="dxa"/>
          </w:tcPr>
          <w:p w:rsidR="00AD4968" w:rsidRPr="00F85F56" w:rsidRDefault="00AD4968" w:rsidP="007F3FC3">
            <w:pPr>
              <w:jc w:val="center"/>
              <w:rPr>
                <w:rFonts w:ascii="Arial" w:hAnsi="Arial" w:cs="Arial"/>
                <w:sz w:val="24"/>
                <w:szCs w:val="24"/>
              </w:rPr>
            </w:pPr>
            <w:r w:rsidRPr="00F85F56">
              <w:rPr>
                <w:rFonts w:ascii="Arial" w:hAnsi="Arial" w:cs="Arial"/>
                <w:sz w:val="24"/>
                <w:szCs w:val="24"/>
              </w:rPr>
              <w:t>4</w:t>
            </w:r>
          </w:p>
        </w:tc>
        <w:tc>
          <w:tcPr>
            <w:tcW w:w="1884" w:type="dxa"/>
          </w:tcPr>
          <w:p w:rsidR="00AD4968" w:rsidRPr="00F85F56" w:rsidRDefault="00AD4968" w:rsidP="007F3FC3">
            <w:pPr>
              <w:jc w:val="center"/>
              <w:rPr>
                <w:rFonts w:ascii="Arial" w:hAnsi="Arial" w:cs="Arial"/>
                <w:sz w:val="24"/>
                <w:szCs w:val="24"/>
              </w:rPr>
            </w:pPr>
            <w:r w:rsidRPr="00F85F56">
              <w:rPr>
                <w:rFonts w:ascii="Arial" w:hAnsi="Arial" w:cs="Arial"/>
                <w:sz w:val="24"/>
                <w:szCs w:val="24"/>
              </w:rPr>
              <w:t>5</w:t>
            </w:r>
          </w:p>
        </w:tc>
        <w:tc>
          <w:tcPr>
            <w:tcW w:w="1884" w:type="dxa"/>
          </w:tcPr>
          <w:p w:rsidR="00AD4968" w:rsidRPr="00F85F56" w:rsidRDefault="00AD4968" w:rsidP="007F3FC3">
            <w:pPr>
              <w:jc w:val="center"/>
              <w:rPr>
                <w:rFonts w:ascii="Arial" w:hAnsi="Arial" w:cs="Arial"/>
                <w:sz w:val="24"/>
                <w:szCs w:val="24"/>
              </w:rPr>
            </w:pPr>
            <w:r w:rsidRPr="00F85F56">
              <w:rPr>
                <w:rFonts w:ascii="Arial" w:hAnsi="Arial" w:cs="Arial"/>
                <w:sz w:val="24"/>
                <w:szCs w:val="24"/>
              </w:rPr>
              <w:t>6</w:t>
            </w:r>
          </w:p>
        </w:tc>
        <w:tc>
          <w:tcPr>
            <w:tcW w:w="1884" w:type="dxa"/>
          </w:tcPr>
          <w:p w:rsidR="00AD4968" w:rsidRPr="00F85F56" w:rsidRDefault="00AD4968" w:rsidP="007F3FC3">
            <w:pPr>
              <w:jc w:val="center"/>
              <w:rPr>
                <w:rFonts w:ascii="Arial" w:hAnsi="Arial" w:cs="Arial"/>
                <w:sz w:val="24"/>
                <w:szCs w:val="24"/>
              </w:rPr>
            </w:pPr>
            <w:r w:rsidRPr="00F85F56">
              <w:rPr>
                <w:rFonts w:ascii="Arial" w:hAnsi="Arial" w:cs="Arial"/>
                <w:sz w:val="24"/>
                <w:szCs w:val="24"/>
              </w:rPr>
              <w:t>7</w:t>
            </w:r>
          </w:p>
        </w:tc>
        <w:tc>
          <w:tcPr>
            <w:tcW w:w="1884" w:type="dxa"/>
          </w:tcPr>
          <w:p w:rsidR="00AD4968" w:rsidRPr="00F85F56" w:rsidRDefault="00AD4968" w:rsidP="007F3FC3">
            <w:pPr>
              <w:jc w:val="center"/>
              <w:rPr>
                <w:rFonts w:ascii="Arial" w:hAnsi="Arial" w:cs="Arial"/>
                <w:sz w:val="24"/>
                <w:szCs w:val="24"/>
              </w:rPr>
            </w:pPr>
            <w:r w:rsidRPr="00F85F56">
              <w:rPr>
                <w:rFonts w:ascii="Arial" w:hAnsi="Arial" w:cs="Arial"/>
                <w:sz w:val="24"/>
                <w:szCs w:val="24"/>
              </w:rPr>
              <w:t>8</w:t>
            </w:r>
          </w:p>
        </w:tc>
      </w:tr>
      <w:tr w:rsidR="00AD4968" w:rsidRPr="00F85F56" w:rsidTr="007F3FC3">
        <w:tc>
          <w:tcPr>
            <w:tcW w:w="959" w:type="dxa"/>
          </w:tcPr>
          <w:p w:rsidR="00AD4968" w:rsidRPr="00F85F56" w:rsidRDefault="00AD4968" w:rsidP="007F3FC3">
            <w:pPr>
              <w:jc w:val="center"/>
              <w:rPr>
                <w:rFonts w:ascii="Arial" w:hAnsi="Arial" w:cs="Arial"/>
                <w:sz w:val="24"/>
                <w:szCs w:val="24"/>
              </w:rPr>
            </w:pPr>
          </w:p>
        </w:tc>
        <w:tc>
          <w:tcPr>
            <w:tcW w:w="2126" w:type="dxa"/>
          </w:tcPr>
          <w:p w:rsidR="00AD4968" w:rsidRPr="00F85F56" w:rsidRDefault="00AD4968" w:rsidP="007F3FC3">
            <w:pPr>
              <w:jc w:val="center"/>
              <w:rPr>
                <w:rFonts w:ascii="Arial" w:hAnsi="Arial" w:cs="Arial"/>
                <w:sz w:val="24"/>
                <w:szCs w:val="24"/>
              </w:rPr>
            </w:pPr>
          </w:p>
        </w:tc>
        <w:tc>
          <w:tcPr>
            <w:tcW w:w="2566" w:type="dxa"/>
          </w:tcPr>
          <w:p w:rsidR="00AD4968" w:rsidRPr="00F85F56" w:rsidRDefault="00AD4968" w:rsidP="007F3FC3">
            <w:pPr>
              <w:jc w:val="center"/>
              <w:rPr>
                <w:rFonts w:ascii="Arial" w:hAnsi="Arial" w:cs="Arial"/>
                <w:sz w:val="24"/>
                <w:szCs w:val="24"/>
              </w:rPr>
            </w:pPr>
          </w:p>
        </w:tc>
        <w:tc>
          <w:tcPr>
            <w:tcW w:w="1884" w:type="dxa"/>
          </w:tcPr>
          <w:p w:rsidR="00AD4968" w:rsidRPr="00F85F56" w:rsidRDefault="00AD4968" w:rsidP="007F3FC3">
            <w:pPr>
              <w:jc w:val="center"/>
              <w:rPr>
                <w:rFonts w:ascii="Arial" w:hAnsi="Arial" w:cs="Arial"/>
                <w:sz w:val="24"/>
                <w:szCs w:val="24"/>
              </w:rPr>
            </w:pPr>
          </w:p>
        </w:tc>
        <w:tc>
          <w:tcPr>
            <w:tcW w:w="1884" w:type="dxa"/>
          </w:tcPr>
          <w:p w:rsidR="00AD4968" w:rsidRPr="00F85F56" w:rsidRDefault="00AD4968" w:rsidP="007F3FC3">
            <w:pPr>
              <w:jc w:val="center"/>
              <w:rPr>
                <w:rFonts w:ascii="Arial" w:hAnsi="Arial" w:cs="Arial"/>
                <w:sz w:val="24"/>
                <w:szCs w:val="24"/>
              </w:rPr>
            </w:pPr>
          </w:p>
        </w:tc>
        <w:tc>
          <w:tcPr>
            <w:tcW w:w="1884" w:type="dxa"/>
          </w:tcPr>
          <w:p w:rsidR="00AD4968" w:rsidRPr="00F85F56" w:rsidRDefault="00AD4968" w:rsidP="007F3FC3">
            <w:pPr>
              <w:jc w:val="center"/>
              <w:rPr>
                <w:rFonts w:ascii="Arial" w:hAnsi="Arial" w:cs="Arial"/>
                <w:sz w:val="24"/>
                <w:szCs w:val="24"/>
              </w:rPr>
            </w:pPr>
          </w:p>
        </w:tc>
        <w:tc>
          <w:tcPr>
            <w:tcW w:w="1884" w:type="dxa"/>
          </w:tcPr>
          <w:p w:rsidR="00AD4968" w:rsidRPr="00F85F56" w:rsidRDefault="00AD4968" w:rsidP="007F3FC3">
            <w:pPr>
              <w:jc w:val="center"/>
              <w:rPr>
                <w:rFonts w:ascii="Arial" w:hAnsi="Arial" w:cs="Arial"/>
                <w:sz w:val="24"/>
                <w:szCs w:val="24"/>
              </w:rPr>
            </w:pPr>
          </w:p>
        </w:tc>
        <w:tc>
          <w:tcPr>
            <w:tcW w:w="1884" w:type="dxa"/>
          </w:tcPr>
          <w:p w:rsidR="00AD4968" w:rsidRPr="00F85F56" w:rsidRDefault="00AD4968" w:rsidP="007F3FC3">
            <w:pPr>
              <w:jc w:val="center"/>
              <w:rPr>
                <w:rFonts w:ascii="Arial" w:hAnsi="Arial" w:cs="Arial"/>
                <w:sz w:val="24"/>
                <w:szCs w:val="24"/>
              </w:rPr>
            </w:pPr>
          </w:p>
        </w:tc>
      </w:tr>
    </w:tbl>
    <w:p w:rsidR="00AD4968" w:rsidRPr="0027143A" w:rsidRDefault="0027143A" w:rsidP="0027143A">
      <w:pPr>
        <w:rPr>
          <w:rFonts w:ascii="Arial" w:hAnsi="Arial" w:cs="Arial"/>
          <w:sz w:val="24"/>
          <w:szCs w:val="24"/>
        </w:rPr>
        <w:sectPr w:rsidR="00AD4968" w:rsidRPr="0027143A" w:rsidSect="00AD4968">
          <w:pgSz w:w="16838" w:h="11906" w:orient="landscape"/>
          <w:pgMar w:top="851" w:right="1134" w:bottom="1701" w:left="1134" w:header="709" w:footer="709" w:gutter="0"/>
          <w:cols w:space="708"/>
          <w:docGrid w:linePitch="360"/>
        </w:sectPr>
      </w:pPr>
      <w:r>
        <w:rPr>
          <w:rFonts w:ascii="Arial" w:hAnsi="Arial" w:cs="Arial"/>
          <w:sz w:val="24"/>
          <w:szCs w:val="24"/>
        </w:rPr>
        <w:t xml:space="preserve">                   </w:t>
      </w:r>
    </w:p>
    <w:p w:rsidR="000733F1" w:rsidRPr="0058402B" w:rsidRDefault="000733F1" w:rsidP="000733F1">
      <w:pPr>
        <w:pStyle w:val="a9"/>
        <w:jc w:val="center"/>
        <w:rPr>
          <w:rFonts w:ascii="Arial" w:hAnsi="Arial" w:cs="Arial"/>
          <w:b/>
          <w:sz w:val="32"/>
          <w:szCs w:val="32"/>
        </w:rPr>
      </w:pPr>
      <w:r>
        <w:rPr>
          <w:rFonts w:ascii="Arial" w:hAnsi="Arial" w:cs="Arial"/>
          <w:b/>
          <w:sz w:val="32"/>
          <w:szCs w:val="32"/>
        </w:rPr>
        <w:lastRenderedPageBreak/>
        <w:t>20</w:t>
      </w:r>
      <w:r w:rsidRPr="0058402B">
        <w:rPr>
          <w:rFonts w:ascii="Arial" w:hAnsi="Arial" w:cs="Arial"/>
          <w:b/>
          <w:sz w:val="32"/>
          <w:szCs w:val="32"/>
        </w:rPr>
        <w:t>.</w:t>
      </w:r>
      <w:r>
        <w:rPr>
          <w:rFonts w:ascii="Arial" w:hAnsi="Arial" w:cs="Arial"/>
          <w:b/>
          <w:sz w:val="32"/>
          <w:szCs w:val="32"/>
        </w:rPr>
        <w:t>10</w:t>
      </w:r>
      <w:r w:rsidRPr="0058402B">
        <w:rPr>
          <w:rFonts w:ascii="Arial" w:hAnsi="Arial" w:cs="Arial"/>
          <w:b/>
          <w:sz w:val="32"/>
          <w:szCs w:val="32"/>
        </w:rPr>
        <w:t xml:space="preserve">.2016г. № </w:t>
      </w:r>
      <w:r>
        <w:rPr>
          <w:rFonts w:ascii="Arial" w:hAnsi="Arial" w:cs="Arial"/>
          <w:b/>
          <w:sz w:val="32"/>
          <w:szCs w:val="32"/>
        </w:rPr>
        <w:t xml:space="preserve">77 </w:t>
      </w:r>
      <w:r w:rsidRPr="0058402B">
        <w:rPr>
          <w:rFonts w:ascii="Arial" w:hAnsi="Arial" w:cs="Arial"/>
          <w:b/>
          <w:sz w:val="32"/>
          <w:szCs w:val="32"/>
        </w:rPr>
        <w:t>-</w:t>
      </w:r>
      <w:r>
        <w:rPr>
          <w:rFonts w:ascii="Arial" w:hAnsi="Arial" w:cs="Arial"/>
          <w:b/>
          <w:sz w:val="32"/>
          <w:szCs w:val="32"/>
        </w:rPr>
        <w:t xml:space="preserve"> п</w:t>
      </w:r>
    </w:p>
    <w:p w:rsidR="000733F1" w:rsidRPr="0058402B" w:rsidRDefault="000733F1" w:rsidP="000733F1">
      <w:pPr>
        <w:pStyle w:val="a9"/>
        <w:jc w:val="center"/>
        <w:rPr>
          <w:rFonts w:ascii="Arial" w:hAnsi="Arial" w:cs="Arial"/>
          <w:b/>
          <w:sz w:val="32"/>
          <w:szCs w:val="32"/>
        </w:rPr>
      </w:pPr>
      <w:r w:rsidRPr="0058402B">
        <w:rPr>
          <w:rFonts w:ascii="Arial" w:hAnsi="Arial" w:cs="Arial"/>
          <w:b/>
          <w:sz w:val="32"/>
          <w:szCs w:val="32"/>
        </w:rPr>
        <w:t>Р О С С И Й С К А Я   Ф Е Д Е Р А Ц И Я</w:t>
      </w:r>
    </w:p>
    <w:p w:rsidR="000733F1" w:rsidRPr="0058402B" w:rsidRDefault="000733F1" w:rsidP="000733F1">
      <w:pPr>
        <w:pStyle w:val="a9"/>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0733F1" w:rsidRPr="0058402B" w:rsidRDefault="000733F1" w:rsidP="000733F1">
      <w:pPr>
        <w:pStyle w:val="a9"/>
        <w:jc w:val="center"/>
        <w:rPr>
          <w:rFonts w:ascii="Arial" w:hAnsi="Arial" w:cs="Arial"/>
          <w:b/>
          <w:sz w:val="32"/>
          <w:szCs w:val="32"/>
        </w:rPr>
      </w:pPr>
      <w:r w:rsidRPr="0058402B">
        <w:rPr>
          <w:rFonts w:ascii="Arial" w:hAnsi="Arial" w:cs="Arial"/>
          <w:b/>
          <w:sz w:val="32"/>
          <w:szCs w:val="32"/>
        </w:rPr>
        <w:t>АЛАРСКИЙ РАЙОН</w:t>
      </w:r>
    </w:p>
    <w:p w:rsidR="000733F1" w:rsidRPr="0058402B" w:rsidRDefault="000733F1" w:rsidP="000733F1">
      <w:pPr>
        <w:pStyle w:val="a9"/>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0733F1" w:rsidRPr="0058402B" w:rsidRDefault="000733F1" w:rsidP="000733F1">
      <w:pPr>
        <w:pStyle w:val="a9"/>
        <w:jc w:val="center"/>
        <w:rPr>
          <w:rFonts w:ascii="Arial" w:hAnsi="Arial" w:cs="Arial"/>
          <w:b/>
          <w:spacing w:val="20"/>
          <w:sz w:val="32"/>
          <w:szCs w:val="32"/>
        </w:rPr>
      </w:pPr>
      <w:r w:rsidRPr="0058402B">
        <w:rPr>
          <w:rFonts w:ascii="Arial" w:hAnsi="Arial" w:cs="Arial"/>
          <w:b/>
          <w:spacing w:val="20"/>
          <w:sz w:val="32"/>
          <w:szCs w:val="32"/>
        </w:rPr>
        <w:t>АДМИНИСТРАЦИЯ</w:t>
      </w:r>
    </w:p>
    <w:p w:rsidR="000733F1" w:rsidRPr="000733F1" w:rsidRDefault="000733F1" w:rsidP="000733F1">
      <w:pPr>
        <w:jc w:val="center"/>
        <w:rPr>
          <w:rFonts w:ascii="Arial" w:hAnsi="Arial" w:cs="Arial"/>
          <w:b/>
          <w:spacing w:val="20"/>
          <w:sz w:val="32"/>
          <w:szCs w:val="32"/>
          <w:u w:val="single"/>
        </w:rPr>
      </w:pPr>
      <w:r w:rsidRPr="0058402B">
        <w:rPr>
          <w:rFonts w:ascii="Arial" w:hAnsi="Arial" w:cs="Arial"/>
          <w:b/>
          <w:spacing w:val="20"/>
          <w:sz w:val="32"/>
          <w:szCs w:val="32"/>
        </w:rPr>
        <w:t>ПОСТАНОВЛЕНИЕ</w:t>
      </w:r>
      <w:r>
        <w:rPr>
          <w:rFonts w:ascii="Arial" w:hAnsi="Arial" w:cs="Arial"/>
          <w:b/>
          <w:spacing w:val="20"/>
          <w:sz w:val="32"/>
          <w:szCs w:val="32"/>
        </w:rPr>
        <w:t xml:space="preserve"> </w:t>
      </w:r>
    </w:p>
    <w:p w:rsidR="000733F1" w:rsidRPr="00C50E39" w:rsidRDefault="000733F1" w:rsidP="000733F1">
      <w:pPr>
        <w:pStyle w:val="a9"/>
        <w:jc w:val="center"/>
        <w:rPr>
          <w:rFonts w:ascii="Arial" w:hAnsi="Arial" w:cs="Arial"/>
          <w:b/>
          <w:sz w:val="32"/>
          <w:szCs w:val="32"/>
        </w:rPr>
      </w:pPr>
      <w:r w:rsidRPr="00C50E39">
        <w:rPr>
          <w:rFonts w:ascii="Arial" w:hAnsi="Arial" w:cs="Arial"/>
          <w:b/>
          <w:sz w:val="32"/>
          <w:szCs w:val="32"/>
        </w:rPr>
        <w:t>О</w:t>
      </w:r>
      <w:r>
        <w:rPr>
          <w:rFonts w:ascii="Arial" w:hAnsi="Arial" w:cs="Arial"/>
          <w:b/>
          <w:sz w:val="32"/>
          <w:szCs w:val="32"/>
        </w:rPr>
        <w:t xml:space="preserve"> ВНЕСЕНИИ ИЗМЕНЕНИЙ В ПОСТАНОВЛЕНИЕ И.О. ГЛАВЫ МО «ТАБАРСУК» ОТ 28.10.2015Г. № 63-П ОБ УТВЕРЖДЕНИИ АДРЕСНОГО РЕЕСТРА ПО МУНИЦИПАЛЬНОМУ ОБРАЗОВАНИЮ «ТАБАРСУК»</w:t>
      </w:r>
    </w:p>
    <w:p w:rsidR="000733F1" w:rsidRPr="00D53020" w:rsidRDefault="000733F1" w:rsidP="000733F1">
      <w:pPr>
        <w:pStyle w:val="a9"/>
        <w:jc w:val="both"/>
        <w:rPr>
          <w:rFonts w:ascii="Arial" w:hAnsi="Arial" w:cs="Arial"/>
          <w:sz w:val="24"/>
        </w:rPr>
      </w:pPr>
    </w:p>
    <w:p w:rsidR="000733F1" w:rsidRPr="00D53020" w:rsidRDefault="000733F1" w:rsidP="000733F1">
      <w:pPr>
        <w:pStyle w:val="a9"/>
        <w:ind w:firstLine="709"/>
        <w:jc w:val="both"/>
        <w:rPr>
          <w:rFonts w:ascii="Arial" w:hAnsi="Arial" w:cs="Arial"/>
          <w:sz w:val="24"/>
        </w:rPr>
      </w:pPr>
      <w:r w:rsidRPr="00D53020">
        <w:rPr>
          <w:rFonts w:ascii="Arial" w:hAnsi="Arial" w:cs="Arial"/>
          <w:sz w:val="24"/>
        </w:rPr>
        <w:t>В соответствии с Федеральным законом от 06.10.2003г. № 131-ФЗ «Об общих принципах организации местного самоуправления в Российской Федерации», в целях обеспечения формирования единого адресного пространства на территории муници</w:t>
      </w:r>
      <w:r>
        <w:rPr>
          <w:rFonts w:ascii="Arial" w:hAnsi="Arial" w:cs="Arial"/>
          <w:sz w:val="24"/>
        </w:rPr>
        <w:t xml:space="preserve">пального образования «Табарсук», руководствуясь </w:t>
      </w:r>
      <w:r w:rsidRPr="00D53020">
        <w:rPr>
          <w:rFonts w:ascii="Arial" w:hAnsi="Arial" w:cs="Arial"/>
          <w:sz w:val="24"/>
        </w:rPr>
        <w:t>Уставом муниципального образования «Табарсук»,</w:t>
      </w:r>
    </w:p>
    <w:p w:rsidR="000733F1" w:rsidRPr="00D53020" w:rsidRDefault="000733F1" w:rsidP="000733F1">
      <w:pPr>
        <w:pStyle w:val="a9"/>
        <w:jc w:val="both"/>
        <w:rPr>
          <w:rFonts w:ascii="Arial" w:hAnsi="Arial" w:cs="Arial"/>
          <w:sz w:val="24"/>
        </w:rPr>
      </w:pPr>
    </w:p>
    <w:p w:rsidR="000733F1" w:rsidRPr="00D53020" w:rsidRDefault="000733F1" w:rsidP="000733F1">
      <w:pPr>
        <w:pStyle w:val="a9"/>
        <w:jc w:val="center"/>
        <w:rPr>
          <w:rFonts w:ascii="Arial" w:hAnsi="Arial" w:cs="Arial"/>
          <w:sz w:val="24"/>
        </w:rPr>
      </w:pPr>
      <w:r w:rsidRPr="00D53020">
        <w:rPr>
          <w:rFonts w:ascii="Arial" w:hAnsi="Arial" w:cs="Arial"/>
          <w:sz w:val="24"/>
        </w:rPr>
        <w:t>ПОСТАНОВЛЯЮ:</w:t>
      </w:r>
    </w:p>
    <w:p w:rsidR="000733F1" w:rsidRPr="00D53020" w:rsidRDefault="000733F1" w:rsidP="000733F1">
      <w:pPr>
        <w:pStyle w:val="a9"/>
        <w:jc w:val="both"/>
        <w:rPr>
          <w:rFonts w:ascii="Arial" w:hAnsi="Arial" w:cs="Arial"/>
          <w:sz w:val="24"/>
        </w:rPr>
      </w:pPr>
    </w:p>
    <w:p w:rsidR="000733F1" w:rsidRDefault="000733F1" w:rsidP="000733F1">
      <w:pPr>
        <w:pStyle w:val="a9"/>
        <w:jc w:val="both"/>
        <w:rPr>
          <w:rFonts w:ascii="Arial" w:hAnsi="Arial" w:cs="Arial"/>
          <w:sz w:val="24"/>
        </w:rPr>
      </w:pPr>
      <w:r w:rsidRPr="00D53020">
        <w:rPr>
          <w:rFonts w:ascii="Arial" w:hAnsi="Arial" w:cs="Arial"/>
          <w:sz w:val="24"/>
        </w:rPr>
        <w:t xml:space="preserve">1. </w:t>
      </w:r>
      <w:r>
        <w:rPr>
          <w:rFonts w:ascii="Arial" w:hAnsi="Arial" w:cs="Arial"/>
          <w:sz w:val="24"/>
        </w:rPr>
        <w:t>Внести следующие изменения в адресный реестр, утвержденный постановлением и.о. главы МО «Табарсук» от 28.10.2015г. № 63-п «Об утверждении адресного реестра по муниципальному образованию «Табарсук»:</w:t>
      </w:r>
    </w:p>
    <w:p w:rsidR="000733F1" w:rsidRDefault="000733F1" w:rsidP="000733F1">
      <w:pPr>
        <w:pStyle w:val="a9"/>
        <w:jc w:val="both"/>
        <w:rPr>
          <w:rFonts w:ascii="Arial" w:hAnsi="Arial" w:cs="Arial"/>
          <w:sz w:val="24"/>
        </w:rPr>
      </w:pPr>
      <w:r>
        <w:rPr>
          <w:rFonts w:ascii="Arial" w:hAnsi="Arial" w:cs="Arial"/>
          <w:sz w:val="24"/>
        </w:rPr>
        <w:t>- в пункте 1, колонки «Наименование улицы»  после слов «4» дополнить словами «, 6, 7»;</w:t>
      </w:r>
    </w:p>
    <w:p w:rsidR="000733F1" w:rsidRDefault="000733F1" w:rsidP="000733F1">
      <w:pPr>
        <w:pStyle w:val="a9"/>
        <w:jc w:val="both"/>
        <w:rPr>
          <w:rFonts w:ascii="Arial" w:hAnsi="Arial" w:cs="Arial"/>
          <w:sz w:val="24"/>
        </w:rPr>
      </w:pPr>
      <w:r>
        <w:rPr>
          <w:rFonts w:ascii="Arial" w:hAnsi="Arial" w:cs="Arial"/>
          <w:sz w:val="24"/>
        </w:rPr>
        <w:t>- в пункте 1, колонки «Наименование улицы»  после слов «16» дополнить словами «, 20»;</w:t>
      </w:r>
    </w:p>
    <w:p w:rsidR="000733F1" w:rsidRDefault="000733F1" w:rsidP="000733F1">
      <w:pPr>
        <w:pStyle w:val="a9"/>
        <w:jc w:val="both"/>
        <w:rPr>
          <w:rFonts w:ascii="Arial" w:hAnsi="Arial" w:cs="Arial"/>
          <w:sz w:val="24"/>
        </w:rPr>
      </w:pPr>
      <w:r>
        <w:rPr>
          <w:rFonts w:ascii="Arial" w:hAnsi="Arial" w:cs="Arial"/>
          <w:sz w:val="24"/>
        </w:rPr>
        <w:t>- в пункте 2, колонки «Наименование улицы»  после слов «13» дополнить словами «, 14, 15»;</w:t>
      </w:r>
    </w:p>
    <w:p w:rsidR="000733F1" w:rsidRDefault="000733F1" w:rsidP="000733F1">
      <w:pPr>
        <w:pStyle w:val="a9"/>
        <w:jc w:val="both"/>
        <w:rPr>
          <w:rFonts w:ascii="Arial" w:hAnsi="Arial" w:cs="Arial"/>
          <w:sz w:val="24"/>
        </w:rPr>
      </w:pPr>
      <w:r>
        <w:rPr>
          <w:rFonts w:ascii="Arial" w:hAnsi="Arial" w:cs="Arial"/>
          <w:sz w:val="24"/>
        </w:rPr>
        <w:t>- в пункте 2, колонки «Наименование улицы»  после слов «17» дополнить словами «, 18 (кв.1, кв.2)»;</w:t>
      </w:r>
    </w:p>
    <w:p w:rsidR="000733F1" w:rsidRDefault="000733F1" w:rsidP="000733F1">
      <w:pPr>
        <w:pStyle w:val="a9"/>
        <w:jc w:val="both"/>
        <w:rPr>
          <w:rFonts w:ascii="Arial" w:hAnsi="Arial" w:cs="Arial"/>
          <w:sz w:val="24"/>
        </w:rPr>
      </w:pPr>
      <w:r>
        <w:rPr>
          <w:rFonts w:ascii="Arial" w:hAnsi="Arial" w:cs="Arial"/>
          <w:sz w:val="24"/>
        </w:rPr>
        <w:t>- в пункте 2, колонки «Наименование улицы»   после слов «33» дополнить словами «, 35»;</w:t>
      </w:r>
    </w:p>
    <w:p w:rsidR="000733F1" w:rsidRDefault="000733F1" w:rsidP="000733F1">
      <w:pPr>
        <w:pStyle w:val="a9"/>
        <w:jc w:val="both"/>
        <w:rPr>
          <w:rFonts w:ascii="Arial" w:hAnsi="Arial" w:cs="Arial"/>
          <w:sz w:val="24"/>
        </w:rPr>
      </w:pPr>
      <w:r>
        <w:rPr>
          <w:rFonts w:ascii="Arial" w:hAnsi="Arial" w:cs="Arial"/>
          <w:sz w:val="24"/>
        </w:rPr>
        <w:t>- в пункте 2, колонки «Наименование улицы»  после слов «42» дополнить словами «, 44»;</w:t>
      </w:r>
    </w:p>
    <w:p w:rsidR="000733F1" w:rsidRDefault="000733F1" w:rsidP="000733F1">
      <w:pPr>
        <w:pStyle w:val="a9"/>
        <w:jc w:val="both"/>
        <w:rPr>
          <w:rFonts w:ascii="Arial" w:hAnsi="Arial" w:cs="Arial"/>
          <w:sz w:val="24"/>
        </w:rPr>
      </w:pPr>
      <w:r>
        <w:rPr>
          <w:rFonts w:ascii="Arial" w:hAnsi="Arial" w:cs="Arial"/>
          <w:sz w:val="24"/>
        </w:rPr>
        <w:t>- в первом абзаце пункта 3, колонки «Наименование улицы» после слов «34 (кв.1, кв.2)» дополнить словами «, 35»;</w:t>
      </w:r>
    </w:p>
    <w:p w:rsidR="000733F1" w:rsidRDefault="000733F1" w:rsidP="000733F1">
      <w:pPr>
        <w:pStyle w:val="a9"/>
        <w:jc w:val="both"/>
        <w:rPr>
          <w:rFonts w:ascii="Arial" w:hAnsi="Arial" w:cs="Arial"/>
          <w:sz w:val="24"/>
        </w:rPr>
      </w:pPr>
      <w:r>
        <w:rPr>
          <w:rFonts w:ascii="Arial" w:hAnsi="Arial" w:cs="Arial"/>
          <w:sz w:val="24"/>
        </w:rPr>
        <w:t>- во втором абзаце пункта 3, колонки «Наименование улицы» после слов «улица Хутор» дополнить словами «36,»;</w:t>
      </w:r>
    </w:p>
    <w:p w:rsidR="000733F1" w:rsidRDefault="000733F1" w:rsidP="000733F1">
      <w:pPr>
        <w:pStyle w:val="a9"/>
        <w:jc w:val="both"/>
        <w:rPr>
          <w:rFonts w:ascii="Arial" w:hAnsi="Arial" w:cs="Arial"/>
          <w:sz w:val="24"/>
        </w:rPr>
      </w:pPr>
      <w:r>
        <w:rPr>
          <w:rFonts w:ascii="Arial" w:hAnsi="Arial" w:cs="Arial"/>
          <w:sz w:val="24"/>
        </w:rPr>
        <w:t>-  в третьем абзаце пункта 3, колонки «Наименование улицы» после слов «улица Центральная» дополнить словами «1, 2»;</w:t>
      </w:r>
    </w:p>
    <w:p w:rsidR="000733F1" w:rsidRDefault="000733F1" w:rsidP="000733F1">
      <w:pPr>
        <w:pStyle w:val="a9"/>
        <w:jc w:val="both"/>
        <w:rPr>
          <w:rFonts w:ascii="Arial" w:hAnsi="Arial" w:cs="Arial"/>
          <w:sz w:val="24"/>
        </w:rPr>
      </w:pPr>
      <w:r>
        <w:rPr>
          <w:rFonts w:ascii="Arial" w:hAnsi="Arial" w:cs="Arial"/>
          <w:sz w:val="24"/>
        </w:rPr>
        <w:t>-  во втором абзаце пункта 4, колонки «Наименование улицы» после слов «18» дополнить словами «, 22(кв1., кв.2.)»;</w:t>
      </w:r>
    </w:p>
    <w:p w:rsidR="000733F1" w:rsidRDefault="000733F1" w:rsidP="000733F1">
      <w:pPr>
        <w:pStyle w:val="a9"/>
        <w:jc w:val="both"/>
        <w:rPr>
          <w:rFonts w:ascii="Arial" w:hAnsi="Arial" w:cs="Arial"/>
          <w:sz w:val="24"/>
        </w:rPr>
      </w:pPr>
      <w:r>
        <w:rPr>
          <w:rFonts w:ascii="Arial" w:hAnsi="Arial" w:cs="Arial"/>
          <w:sz w:val="24"/>
        </w:rPr>
        <w:t>-  в пятом абзаце пункта 4, колонки «Наименование улицы» после слов «7» дополнить словами «, 8»;</w:t>
      </w:r>
    </w:p>
    <w:p w:rsidR="000733F1" w:rsidRDefault="000733F1" w:rsidP="000733F1">
      <w:pPr>
        <w:pStyle w:val="a9"/>
        <w:jc w:val="both"/>
        <w:rPr>
          <w:rFonts w:ascii="Arial" w:hAnsi="Arial" w:cs="Arial"/>
          <w:sz w:val="24"/>
        </w:rPr>
      </w:pPr>
      <w:r>
        <w:rPr>
          <w:rFonts w:ascii="Arial" w:hAnsi="Arial" w:cs="Arial"/>
          <w:sz w:val="24"/>
        </w:rPr>
        <w:t>-  в шестом абзаце пункта 4, колонки «Наименование улицы» после слов «48» дополнить словами «, 54»;</w:t>
      </w:r>
    </w:p>
    <w:p w:rsidR="000733F1" w:rsidRDefault="000733F1" w:rsidP="000733F1">
      <w:pPr>
        <w:pStyle w:val="a9"/>
        <w:jc w:val="both"/>
        <w:rPr>
          <w:rFonts w:ascii="Arial" w:hAnsi="Arial" w:cs="Arial"/>
          <w:sz w:val="24"/>
        </w:rPr>
      </w:pPr>
      <w:r>
        <w:rPr>
          <w:rFonts w:ascii="Arial" w:hAnsi="Arial" w:cs="Arial"/>
          <w:sz w:val="24"/>
        </w:rPr>
        <w:lastRenderedPageBreak/>
        <w:t>-  в шестом абзаце пункта 4, колонки «Наименование улицы» после слов «70» дополнить словами «, 72»;</w:t>
      </w:r>
    </w:p>
    <w:p w:rsidR="000733F1" w:rsidRPr="00D53020" w:rsidRDefault="000733F1" w:rsidP="000733F1">
      <w:pPr>
        <w:pStyle w:val="a9"/>
        <w:jc w:val="both"/>
        <w:rPr>
          <w:rFonts w:ascii="Arial" w:hAnsi="Arial" w:cs="Arial"/>
          <w:sz w:val="24"/>
        </w:rPr>
      </w:pPr>
      <w:r>
        <w:rPr>
          <w:rFonts w:ascii="Arial" w:hAnsi="Arial" w:cs="Arial"/>
          <w:sz w:val="24"/>
        </w:rPr>
        <w:t>2. Изложить приложение № 1 в новой редакции.</w:t>
      </w:r>
    </w:p>
    <w:p w:rsidR="000733F1" w:rsidRPr="00D53020" w:rsidRDefault="000733F1" w:rsidP="000733F1">
      <w:pPr>
        <w:pStyle w:val="a9"/>
        <w:jc w:val="both"/>
        <w:rPr>
          <w:rFonts w:ascii="Arial" w:hAnsi="Arial" w:cs="Arial"/>
          <w:sz w:val="24"/>
        </w:rPr>
      </w:pPr>
      <w:r>
        <w:rPr>
          <w:rFonts w:ascii="Arial" w:hAnsi="Arial" w:cs="Arial"/>
          <w:sz w:val="24"/>
        </w:rPr>
        <w:t>3</w:t>
      </w:r>
      <w:r w:rsidRPr="00D53020">
        <w:rPr>
          <w:rFonts w:ascii="Arial" w:hAnsi="Arial" w:cs="Arial"/>
          <w:sz w:val="24"/>
        </w:rPr>
        <w:t xml:space="preserve">. </w:t>
      </w:r>
      <w:r w:rsidRPr="00D53020">
        <w:rPr>
          <w:rFonts w:ascii="Arial" w:hAnsi="Arial" w:cs="Arial"/>
          <w:spacing w:val="-1"/>
          <w:sz w:val="24"/>
        </w:rPr>
        <w:t xml:space="preserve">Опубликовать данное постановление в периодическом средстве </w:t>
      </w:r>
      <w:r w:rsidRPr="00D53020">
        <w:rPr>
          <w:rFonts w:ascii="Arial" w:hAnsi="Arial" w:cs="Arial"/>
          <w:sz w:val="24"/>
        </w:rPr>
        <w:t>массовой информации «Табарсукский вестник» и разместить на официальном сайте в сети «Интернет».</w:t>
      </w:r>
    </w:p>
    <w:p w:rsidR="000733F1" w:rsidRPr="00D53020" w:rsidRDefault="000733F1" w:rsidP="000733F1">
      <w:pPr>
        <w:pStyle w:val="a9"/>
        <w:jc w:val="both"/>
        <w:rPr>
          <w:rFonts w:ascii="Arial" w:hAnsi="Arial" w:cs="Arial"/>
          <w:sz w:val="24"/>
        </w:rPr>
      </w:pPr>
      <w:r>
        <w:rPr>
          <w:rFonts w:ascii="Arial" w:hAnsi="Arial" w:cs="Arial"/>
          <w:sz w:val="24"/>
        </w:rPr>
        <w:t>4</w:t>
      </w:r>
      <w:r w:rsidRPr="00D53020">
        <w:rPr>
          <w:rFonts w:ascii="Arial" w:hAnsi="Arial" w:cs="Arial"/>
          <w:sz w:val="24"/>
        </w:rPr>
        <w:t>. Контроль за данным постановлением оставляю за собой.</w:t>
      </w:r>
    </w:p>
    <w:p w:rsidR="000733F1" w:rsidRPr="00D53020" w:rsidRDefault="000733F1" w:rsidP="000733F1">
      <w:pPr>
        <w:pStyle w:val="a9"/>
        <w:jc w:val="both"/>
        <w:rPr>
          <w:rFonts w:ascii="Arial" w:hAnsi="Arial" w:cs="Arial"/>
          <w:sz w:val="24"/>
        </w:rPr>
      </w:pPr>
    </w:p>
    <w:p w:rsidR="000733F1" w:rsidRPr="00D53020" w:rsidRDefault="000733F1" w:rsidP="000733F1">
      <w:pPr>
        <w:pStyle w:val="a9"/>
        <w:jc w:val="both"/>
        <w:rPr>
          <w:rFonts w:ascii="Arial" w:hAnsi="Arial" w:cs="Arial"/>
          <w:sz w:val="24"/>
        </w:rPr>
      </w:pPr>
    </w:p>
    <w:p w:rsidR="000733F1" w:rsidRPr="00D53020" w:rsidRDefault="000733F1" w:rsidP="000733F1">
      <w:pPr>
        <w:pStyle w:val="a9"/>
        <w:jc w:val="both"/>
        <w:rPr>
          <w:rFonts w:ascii="Arial" w:hAnsi="Arial" w:cs="Arial"/>
          <w:sz w:val="24"/>
        </w:rPr>
      </w:pPr>
      <w:r>
        <w:rPr>
          <w:rFonts w:ascii="Arial" w:hAnsi="Arial" w:cs="Arial"/>
          <w:sz w:val="24"/>
        </w:rPr>
        <w:t xml:space="preserve">        Глава</w:t>
      </w:r>
      <w:r w:rsidRPr="00D53020">
        <w:rPr>
          <w:rFonts w:ascii="Arial" w:hAnsi="Arial" w:cs="Arial"/>
          <w:sz w:val="24"/>
        </w:rPr>
        <w:t xml:space="preserve"> МО «Табарсук»:                    </w:t>
      </w:r>
      <w:r>
        <w:rPr>
          <w:rFonts w:ascii="Arial" w:hAnsi="Arial" w:cs="Arial"/>
          <w:sz w:val="24"/>
        </w:rPr>
        <w:t xml:space="preserve">                           </w:t>
      </w:r>
      <w:r w:rsidRPr="00D53020">
        <w:rPr>
          <w:rFonts w:ascii="Arial" w:hAnsi="Arial" w:cs="Arial"/>
          <w:sz w:val="24"/>
        </w:rPr>
        <w:t xml:space="preserve">   </w:t>
      </w:r>
      <w:r>
        <w:rPr>
          <w:rFonts w:ascii="Arial" w:hAnsi="Arial" w:cs="Arial"/>
          <w:sz w:val="24"/>
        </w:rPr>
        <w:t>Т.С.Андреева</w:t>
      </w:r>
      <w:r w:rsidRPr="00D53020">
        <w:rPr>
          <w:rFonts w:ascii="Arial" w:hAnsi="Arial" w:cs="Arial"/>
          <w:sz w:val="24"/>
        </w:rPr>
        <w:t xml:space="preserve">         </w:t>
      </w:r>
    </w:p>
    <w:p w:rsidR="000733F1" w:rsidRPr="00D53020" w:rsidRDefault="000733F1" w:rsidP="000733F1">
      <w:pPr>
        <w:pStyle w:val="a9"/>
        <w:jc w:val="both"/>
        <w:rPr>
          <w:rFonts w:ascii="Arial" w:hAnsi="Arial" w:cs="Arial"/>
          <w:sz w:val="24"/>
        </w:rPr>
      </w:pPr>
    </w:p>
    <w:p w:rsidR="000733F1" w:rsidRDefault="000733F1" w:rsidP="000733F1">
      <w:pPr>
        <w:ind w:firstLine="540"/>
      </w:pPr>
    </w:p>
    <w:p w:rsidR="000733F1" w:rsidRDefault="000733F1" w:rsidP="000733F1">
      <w:pPr>
        <w:ind w:firstLine="540"/>
      </w:pPr>
    </w:p>
    <w:p w:rsidR="000733F1" w:rsidRDefault="000733F1" w:rsidP="000733F1">
      <w:pPr>
        <w:ind w:firstLine="540"/>
      </w:pPr>
    </w:p>
    <w:p w:rsidR="000733F1" w:rsidRDefault="000733F1" w:rsidP="000733F1">
      <w:pPr>
        <w:ind w:firstLine="540"/>
      </w:pPr>
    </w:p>
    <w:p w:rsidR="000733F1" w:rsidRDefault="000733F1" w:rsidP="000733F1">
      <w:pPr>
        <w:ind w:firstLine="540"/>
      </w:pPr>
    </w:p>
    <w:p w:rsidR="000733F1" w:rsidRDefault="000733F1" w:rsidP="000733F1">
      <w:pPr>
        <w:ind w:firstLine="540"/>
      </w:pPr>
    </w:p>
    <w:p w:rsidR="000733F1" w:rsidRDefault="000733F1" w:rsidP="000733F1">
      <w:pPr>
        <w:ind w:firstLine="540"/>
      </w:pPr>
    </w:p>
    <w:p w:rsidR="000733F1" w:rsidRDefault="000733F1" w:rsidP="000733F1">
      <w:pPr>
        <w:ind w:firstLine="540"/>
      </w:pPr>
    </w:p>
    <w:p w:rsidR="000733F1" w:rsidRDefault="000733F1" w:rsidP="000733F1">
      <w:pPr>
        <w:ind w:firstLine="540"/>
      </w:pPr>
    </w:p>
    <w:p w:rsidR="000733F1" w:rsidRDefault="000733F1" w:rsidP="000733F1">
      <w:pPr>
        <w:ind w:firstLine="540"/>
      </w:pPr>
    </w:p>
    <w:p w:rsidR="000733F1" w:rsidRDefault="000733F1" w:rsidP="000733F1">
      <w:pPr>
        <w:ind w:firstLine="540"/>
      </w:pPr>
    </w:p>
    <w:p w:rsidR="000733F1" w:rsidRDefault="000733F1" w:rsidP="000733F1">
      <w:pPr>
        <w:ind w:firstLine="540"/>
      </w:pPr>
    </w:p>
    <w:p w:rsidR="000733F1" w:rsidRDefault="000733F1" w:rsidP="000733F1">
      <w:pPr>
        <w:ind w:firstLine="540"/>
      </w:pPr>
    </w:p>
    <w:p w:rsidR="000733F1" w:rsidRDefault="000733F1" w:rsidP="000733F1">
      <w:pPr>
        <w:ind w:firstLine="540"/>
      </w:pPr>
    </w:p>
    <w:p w:rsidR="000733F1" w:rsidRDefault="000733F1" w:rsidP="000733F1">
      <w:pPr>
        <w:ind w:firstLine="540"/>
      </w:pPr>
    </w:p>
    <w:p w:rsidR="000733F1" w:rsidRDefault="000733F1" w:rsidP="000733F1">
      <w:pPr>
        <w:ind w:firstLine="540"/>
      </w:pPr>
    </w:p>
    <w:p w:rsidR="000733F1" w:rsidRDefault="000733F1" w:rsidP="000733F1">
      <w:pPr>
        <w:ind w:firstLine="540"/>
      </w:pPr>
    </w:p>
    <w:p w:rsidR="000733F1" w:rsidRDefault="000733F1" w:rsidP="000733F1"/>
    <w:p w:rsidR="000733F1" w:rsidRDefault="000733F1" w:rsidP="000733F1"/>
    <w:p w:rsidR="000733F1" w:rsidRPr="00E40DD0" w:rsidRDefault="000733F1" w:rsidP="000733F1">
      <w:pPr>
        <w:pStyle w:val="a9"/>
        <w:rPr>
          <w:rFonts w:ascii="Courier New" w:hAnsi="Courier New" w:cs="Courier New"/>
        </w:rPr>
      </w:pPr>
    </w:p>
    <w:p w:rsidR="000733F1" w:rsidRPr="00E40DD0" w:rsidRDefault="000733F1" w:rsidP="000733F1">
      <w:pPr>
        <w:pStyle w:val="a9"/>
        <w:jc w:val="right"/>
        <w:rPr>
          <w:rFonts w:ascii="Courier New" w:hAnsi="Courier New" w:cs="Courier New"/>
          <w:sz w:val="22"/>
        </w:rPr>
      </w:pPr>
      <w:r w:rsidRPr="00E40DD0">
        <w:lastRenderedPageBreak/>
        <w:t xml:space="preserve">                                                                                                      </w:t>
      </w:r>
      <w:r w:rsidRPr="00E40DD0">
        <w:rPr>
          <w:rFonts w:ascii="Courier New" w:hAnsi="Courier New" w:cs="Courier New"/>
          <w:sz w:val="22"/>
        </w:rPr>
        <w:t xml:space="preserve">Приложение № 1                                                                                               к постановлению                                                                                              главы МО «Табарсук»                                                                                              от </w:t>
      </w:r>
      <w:r>
        <w:rPr>
          <w:rFonts w:ascii="Courier New" w:hAnsi="Courier New" w:cs="Courier New"/>
          <w:sz w:val="22"/>
        </w:rPr>
        <w:t>20</w:t>
      </w:r>
      <w:r w:rsidRPr="00E40DD0">
        <w:rPr>
          <w:rFonts w:ascii="Courier New" w:hAnsi="Courier New" w:cs="Courier New"/>
          <w:sz w:val="22"/>
        </w:rPr>
        <w:t>.</w:t>
      </w:r>
      <w:r>
        <w:rPr>
          <w:rFonts w:ascii="Courier New" w:hAnsi="Courier New" w:cs="Courier New"/>
          <w:sz w:val="22"/>
        </w:rPr>
        <w:t>10</w:t>
      </w:r>
      <w:r w:rsidRPr="00E40DD0">
        <w:rPr>
          <w:rFonts w:ascii="Courier New" w:hAnsi="Courier New" w:cs="Courier New"/>
          <w:sz w:val="22"/>
        </w:rPr>
        <w:t xml:space="preserve">.2016г. № </w:t>
      </w:r>
      <w:r>
        <w:rPr>
          <w:rFonts w:ascii="Courier New" w:hAnsi="Courier New" w:cs="Courier New"/>
          <w:sz w:val="22"/>
        </w:rPr>
        <w:t>77</w:t>
      </w:r>
      <w:r w:rsidRPr="00E40DD0">
        <w:rPr>
          <w:rFonts w:ascii="Courier New" w:hAnsi="Courier New" w:cs="Courier New"/>
          <w:sz w:val="22"/>
        </w:rPr>
        <w:t>-п</w:t>
      </w:r>
    </w:p>
    <w:p w:rsidR="000733F1" w:rsidRPr="00E40DD0" w:rsidRDefault="000733F1" w:rsidP="000733F1">
      <w:pPr>
        <w:pStyle w:val="a9"/>
        <w:jc w:val="right"/>
        <w:rPr>
          <w:rFonts w:ascii="Courier New" w:hAnsi="Courier New" w:cs="Courier New"/>
          <w:sz w:val="22"/>
        </w:rPr>
      </w:pPr>
    </w:p>
    <w:p w:rsidR="000733F1" w:rsidRPr="00E40DD0" w:rsidRDefault="000733F1" w:rsidP="000733F1">
      <w:pPr>
        <w:pStyle w:val="a9"/>
        <w:rPr>
          <w:rFonts w:ascii="Courier New" w:hAnsi="Courier New" w:cs="Courier New"/>
          <w:sz w:val="24"/>
        </w:rPr>
      </w:pPr>
    </w:p>
    <w:p w:rsidR="000733F1" w:rsidRPr="00E40DD0" w:rsidRDefault="000733F1" w:rsidP="000733F1">
      <w:pPr>
        <w:pStyle w:val="a9"/>
        <w:jc w:val="center"/>
        <w:rPr>
          <w:rFonts w:ascii="Arial" w:hAnsi="Arial" w:cs="Arial"/>
          <w:b/>
          <w:sz w:val="24"/>
        </w:rPr>
      </w:pPr>
      <w:r w:rsidRPr="00E40DD0">
        <w:rPr>
          <w:rFonts w:ascii="Arial" w:hAnsi="Arial" w:cs="Arial"/>
          <w:b/>
          <w:sz w:val="24"/>
        </w:rPr>
        <w:t>Адресный реестр по муниципальному образованию «Табарсук»</w:t>
      </w:r>
    </w:p>
    <w:p w:rsidR="000733F1" w:rsidRPr="00E40DD0" w:rsidRDefault="000733F1" w:rsidP="000733F1">
      <w:pPr>
        <w:pStyle w:val="a9"/>
        <w:rPr>
          <w:rFonts w:ascii="Courier New" w:hAnsi="Courier New" w:cs="Courier New"/>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9"/>
        <w:gridCol w:w="1801"/>
        <w:gridCol w:w="7047"/>
      </w:tblGrid>
      <w:tr w:rsidR="000733F1" w:rsidRPr="00E40DD0" w:rsidTr="007F3FC3">
        <w:tc>
          <w:tcPr>
            <w:tcW w:w="809" w:type="dxa"/>
          </w:tcPr>
          <w:p w:rsidR="000733F1" w:rsidRPr="00E40DD0" w:rsidRDefault="000733F1" w:rsidP="007F3FC3">
            <w:pPr>
              <w:pStyle w:val="a9"/>
              <w:jc w:val="center"/>
              <w:rPr>
                <w:rFonts w:ascii="Courier New" w:hAnsi="Courier New" w:cs="Courier New"/>
                <w:b/>
                <w:sz w:val="22"/>
              </w:rPr>
            </w:pPr>
            <w:r w:rsidRPr="00E40DD0">
              <w:rPr>
                <w:rFonts w:ascii="Courier New" w:hAnsi="Courier New" w:cs="Courier New"/>
                <w:b/>
                <w:sz w:val="22"/>
              </w:rPr>
              <w:t>№ п/п</w:t>
            </w:r>
          </w:p>
        </w:tc>
        <w:tc>
          <w:tcPr>
            <w:tcW w:w="1715" w:type="dxa"/>
          </w:tcPr>
          <w:p w:rsidR="000733F1" w:rsidRPr="00E40DD0" w:rsidRDefault="000733F1" w:rsidP="007F3FC3">
            <w:pPr>
              <w:pStyle w:val="a9"/>
              <w:jc w:val="center"/>
              <w:rPr>
                <w:rFonts w:ascii="Courier New" w:hAnsi="Courier New" w:cs="Courier New"/>
                <w:b/>
                <w:sz w:val="22"/>
              </w:rPr>
            </w:pPr>
            <w:r w:rsidRPr="00E40DD0">
              <w:rPr>
                <w:rFonts w:ascii="Courier New" w:hAnsi="Courier New" w:cs="Courier New"/>
                <w:b/>
                <w:sz w:val="22"/>
              </w:rPr>
              <w:t>Наименование населенного пункта</w:t>
            </w:r>
          </w:p>
        </w:tc>
        <w:tc>
          <w:tcPr>
            <w:tcW w:w="7047" w:type="dxa"/>
          </w:tcPr>
          <w:p w:rsidR="000733F1" w:rsidRPr="00E40DD0" w:rsidRDefault="000733F1" w:rsidP="007F3FC3">
            <w:pPr>
              <w:pStyle w:val="a9"/>
              <w:jc w:val="center"/>
              <w:rPr>
                <w:rFonts w:ascii="Courier New" w:hAnsi="Courier New" w:cs="Courier New"/>
                <w:b/>
                <w:sz w:val="22"/>
              </w:rPr>
            </w:pPr>
            <w:r w:rsidRPr="00E40DD0">
              <w:rPr>
                <w:rFonts w:ascii="Courier New" w:hAnsi="Courier New" w:cs="Courier New"/>
                <w:b/>
                <w:sz w:val="22"/>
              </w:rPr>
              <w:t>Наименование улицы</w:t>
            </w:r>
          </w:p>
        </w:tc>
      </w:tr>
      <w:tr w:rsidR="000733F1" w:rsidRPr="00E40DD0" w:rsidTr="007F3FC3">
        <w:tc>
          <w:tcPr>
            <w:tcW w:w="809" w:type="dxa"/>
          </w:tcPr>
          <w:p w:rsidR="000733F1" w:rsidRPr="00E40DD0" w:rsidRDefault="000733F1" w:rsidP="007F3FC3">
            <w:pPr>
              <w:pStyle w:val="a9"/>
              <w:rPr>
                <w:rFonts w:ascii="Courier New" w:hAnsi="Courier New" w:cs="Courier New"/>
                <w:sz w:val="22"/>
              </w:rPr>
            </w:pPr>
            <w:r w:rsidRPr="00E40DD0">
              <w:rPr>
                <w:rFonts w:ascii="Courier New" w:hAnsi="Courier New" w:cs="Courier New"/>
                <w:sz w:val="22"/>
              </w:rPr>
              <w:t>1</w:t>
            </w:r>
          </w:p>
        </w:tc>
        <w:tc>
          <w:tcPr>
            <w:tcW w:w="1715" w:type="dxa"/>
          </w:tcPr>
          <w:p w:rsidR="000733F1" w:rsidRPr="00E40DD0" w:rsidRDefault="000733F1" w:rsidP="007F3FC3">
            <w:pPr>
              <w:pStyle w:val="a9"/>
              <w:rPr>
                <w:rFonts w:ascii="Courier New" w:hAnsi="Courier New" w:cs="Courier New"/>
                <w:sz w:val="22"/>
              </w:rPr>
            </w:pPr>
            <w:r w:rsidRPr="00E40DD0">
              <w:rPr>
                <w:rFonts w:ascii="Courier New" w:hAnsi="Courier New" w:cs="Courier New"/>
                <w:sz w:val="22"/>
              </w:rPr>
              <w:t>деревня Большая Ерма</w:t>
            </w:r>
          </w:p>
        </w:tc>
        <w:tc>
          <w:tcPr>
            <w:tcW w:w="7047" w:type="dxa"/>
          </w:tcPr>
          <w:p w:rsidR="000733F1" w:rsidRPr="00E40DD0" w:rsidRDefault="000733F1" w:rsidP="007F3FC3">
            <w:pPr>
              <w:pStyle w:val="a9"/>
              <w:rPr>
                <w:rFonts w:ascii="Courier New" w:hAnsi="Courier New" w:cs="Courier New"/>
                <w:sz w:val="22"/>
              </w:rPr>
            </w:pPr>
            <w:r w:rsidRPr="00E40DD0">
              <w:rPr>
                <w:rFonts w:ascii="Courier New" w:hAnsi="Courier New" w:cs="Courier New"/>
                <w:b/>
                <w:sz w:val="22"/>
              </w:rPr>
              <w:t>улица Больше-Ерминская</w:t>
            </w:r>
            <w:r w:rsidRPr="00E40DD0">
              <w:rPr>
                <w:rFonts w:ascii="Courier New" w:hAnsi="Courier New" w:cs="Courier New"/>
                <w:sz w:val="22"/>
              </w:rPr>
              <w:t xml:space="preserve"> 2, 4,</w:t>
            </w:r>
            <w:r>
              <w:rPr>
                <w:rFonts w:ascii="Courier New" w:hAnsi="Courier New" w:cs="Courier New"/>
                <w:sz w:val="22"/>
              </w:rPr>
              <w:t xml:space="preserve"> 6, 7,</w:t>
            </w:r>
            <w:r w:rsidRPr="00E40DD0">
              <w:rPr>
                <w:rFonts w:ascii="Courier New" w:hAnsi="Courier New" w:cs="Courier New"/>
                <w:sz w:val="22"/>
              </w:rPr>
              <w:t xml:space="preserve"> 8, 9, 10, 11, 12А, 14, 16</w:t>
            </w:r>
            <w:r>
              <w:rPr>
                <w:rFonts w:ascii="Courier New" w:hAnsi="Courier New" w:cs="Courier New"/>
                <w:sz w:val="22"/>
              </w:rPr>
              <w:t>, 20</w:t>
            </w:r>
          </w:p>
        </w:tc>
      </w:tr>
      <w:tr w:rsidR="000733F1" w:rsidRPr="00E40DD0" w:rsidTr="007F3FC3">
        <w:tc>
          <w:tcPr>
            <w:tcW w:w="809" w:type="dxa"/>
          </w:tcPr>
          <w:p w:rsidR="000733F1" w:rsidRPr="00E40DD0" w:rsidRDefault="000733F1" w:rsidP="007F3FC3">
            <w:pPr>
              <w:pStyle w:val="a9"/>
              <w:rPr>
                <w:rFonts w:ascii="Courier New" w:hAnsi="Courier New" w:cs="Courier New"/>
                <w:sz w:val="22"/>
              </w:rPr>
            </w:pPr>
            <w:r w:rsidRPr="00E40DD0">
              <w:rPr>
                <w:rFonts w:ascii="Courier New" w:hAnsi="Courier New" w:cs="Courier New"/>
                <w:sz w:val="22"/>
              </w:rPr>
              <w:t>2</w:t>
            </w:r>
          </w:p>
        </w:tc>
        <w:tc>
          <w:tcPr>
            <w:tcW w:w="1715" w:type="dxa"/>
          </w:tcPr>
          <w:p w:rsidR="000733F1" w:rsidRPr="00E40DD0" w:rsidRDefault="000733F1" w:rsidP="007F3FC3">
            <w:pPr>
              <w:pStyle w:val="a9"/>
              <w:rPr>
                <w:rFonts w:ascii="Courier New" w:hAnsi="Courier New" w:cs="Courier New"/>
                <w:sz w:val="22"/>
              </w:rPr>
            </w:pPr>
            <w:r w:rsidRPr="00E40DD0">
              <w:rPr>
                <w:rFonts w:ascii="Courier New" w:hAnsi="Courier New" w:cs="Courier New"/>
                <w:sz w:val="22"/>
              </w:rPr>
              <w:t>деревня Дута</w:t>
            </w:r>
          </w:p>
        </w:tc>
        <w:tc>
          <w:tcPr>
            <w:tcW w:w="7047" w:type="dxa"/>
          </w:tcPr>
          <w:p w:rsidR="000733F1" w:rsidRPr="00E40DD0" w:rsidRDefault="000733F1" w:rsidP="007F3FC3">
            <w:pPr>
              <w:pStyle w:val="a9"/>
              <w:rPr>
                <w:rFonts w:ascii="Courier New" w:hAnsi="Courier New" w:cs="Courier New"/>
                <w:sz w:val="22"/>
              </w:rPr>
            </w:pPr>
            <w:r w:rsidRPr="00E40DD0">
              <w:rPr>
                <w:rFonts w:ascii="Courier New" w:hAnsi="Courier New" w:cs="Courier New"/>
                <w:b/>
                <w:sz w:val="22"/>
              </w:rPr>
              <w:t>улица Дутинская</w:t>
            </w:r>
            <w:r w:rsidRPr="00E40DD0">
              <w:rPr>
                <w:rFonts w:ascii="Courier New" w:hAnsi="Courier New" w:cs="Courier New"/>
                <w:sz w:val="22"/>
              </w:rPr>
              <w:t xml:space="preserve"> 1, 2, 3, 4, 5, 6(кв.1, кв.2), 8, 9, 10, 10А, 11, 13, </w:t>
            </w:r>
            <w:r>
              <w:rPr>
                <w:rFonts w:ascii="Courier New" w:hAnsi="Courier New" w:cs="Courier New"/>
                <w:sz w:val="22"/>
              </w:rPr>
              <w:t xml:space="preserve">14, 15, </w:t>
            </w:r>
            <w:r w:rsidRPr="00E40DD0">
              <w:rPr>
                <w:rFonts w:ascii="Courier New" w:hAnsi="Courier New" w:cs="Courier New"/>
                <w:sz w:val="22"/>
              </w:rPr>
              <w:t>15а (кв.1,кв.2), 16,17,</w:t>
            </w:r>
            <w:r>
              <w:rPr>
                <w:rFonts w:ascii="Courier New" w:hAnsi="Courier New" w:cs="Courier New"/>
                <w:sz w:val="22"/>
              </w:rPr>
              <w:t xml:space="preserve">18(кв.1, кв.2), </w:t>
            </w:r>
            <w:r w:rsidRPr="00E40DD0">
              <w:rPr>
                <w:rFonts w:ascii="Courier New" w:hAnsi="Courier New" w:cs="Courier New"/>
                <w:sz w:val="22"/>
              </w:rPr>
              <w:t xml:space="preserve">19, 20, 22, 23, 24, 26, 27, 28, 30, 31, 32, 33, </w:t>
            </w:r>
            <w:r>
              <w:rPr>
                <w:rFonts w:ascii="Courier New" w:hAnsi="Courier New" w:cs="Courier New"/>
                <w:sz w:val="22"/>
              </w:rPr>
              <w:t xml:space="preserve">35, </w:t>
            </w:r>
            <w:r w:rsidRPr="00E40DD0">
              <w:rPr>
                <w:rFonts w:ascii="Courier New" w:hAnsi="Courier New" w:cs="Courier New"/>
                <w:sz w:val="22"/>
              </w:rPr>
              <w:t xml:space="preserve">35А, 36, 37(кв.1,кв.2), 39, 42, </w:t>
            </w:r>
            <w:r>
              <w:rPr>
                <w:rFonts w:ascii="Courier New" w:hAnsi="Courier New" w:cs="Courier New"/>
                <w:sz w:val="22"/>
              </w:rPr>
              <w:t xml:space="preserve">44, </w:t>
            </w:r>
            <w:r w:rsidRPr="00E40DD0">
              <w:rPr>
                <w:rFonts w:ascii="Courier New" w:hAnsi="Courier New" w:cs="Courier New"/>
                <w:sz w:val="22"/>
              </w:rPr>
              <w:t>46</w:t>
            </w:r>
          </w:p>
        </w:tc>
      </w:tr>
      <w:tr w:rsidR="000733F1" w:rsidRPr="00E40DD0" w:rsidTr="007F3FC3">
        <w:tc>
          <w:tcPr>
            <w:tcW w:w="809" w:type="dxa"/>
          </w:tcPr>
          <w:p w:rsidR="000733F1" w:rsidRPr="00E40DD0" w:rsidRDefault="000733F1" w:rsidP="007F3FC3">
            <w:pPr>
              <w:pStyle w:val="a9"/>
              <w:rPr>
                <w:rFonts w:ascii="Courier New" w:hAnsi="Courier New" w:cs="Courier New"/>
                <w:sz w:val="22"/>
              </w:rPr>
            </w:pPr>
            <w:r w:rsidRPr="00E40DD0">
              <w:rPr>
                <w:rFonts w:ascii="Courier New" w:hAnsi="Courier New" w:cs="Courier New"/>
                <w:sz w:val="22"/>
              </w:rPr>
              <w:t>3</w:t>
            </w:r>
          </w:p>
        </w:tc>
        <w:tc>
          <w:tcPr>
            <w:tcW w:w="1715" w:type="dxa"/>
          </w:tcPr>
          <w:p w:rsidR="000733F1" w:rsidRPr="00E40DD0" w:rsidRDefault="000733F1" w:rsidP="007F3FC3">
            <w:pPr>
              <w:pStyle w:val="a9"/>
              <w:rPr>
                <w:rFonts w:ascii="Courier New" w:hAnsi="Courier New" w:cs="Courier New"/>
                <w:sz w:val="22"/>
              </w:rPr>
            </w:pPr>
            <w:r w:rsidRPr="00E40DD0">
              <w:rPr>
                <w:rFonts w:ascii="Courier New" w:hAnsi="Courier New" w:cs="Courier New"/>
                <w:sz w:val="22"/>
              </w:rPr>
              <w:t>деревня Кирюшина</w:t>
            </w:r>
          </w:p>
        </w:tc>
        <w:tc>
          <w:tcPr>
            <w:tcW w:w="7047" w:type="dxa"/>
          </w:tcPr>
          <w:p w:rsidR="000733F1" w:rsidRPr="00E40DD0" w:rsidRDefault="000733F1" w:rsidP="007F3FC3">
            <w:pPr>
              <w:pStyle w:val="a9"/>
              <w:rPr>
                <w:rFonts w:ascii="Courier New" w:hAnsi="Courier New" w:cs="Courier New"/>
                <w:sz w:val="22"/>
              </w:rPr>
            </w:pPr>
            <w:r w:rsidRPr="00E40DD0">
              <w:rPr>
                <w:rFonts w:ascii="Courier New" w:hAnsi="Courier New" w:cs="Courier New"/>
                <w:b/>
                <w:sz w:val="22"/>
              </w:rPr>
              <w:t xml:space="preserve">улица Звёздочка </w:t>
            </w:r>
            <w:r w:rsidRPr="00E40DD0">
              <w:rPr>
                <w:rFonts w:ascii="Courier New" w:hAnsi="Courier New" w:cs="Courier New"/>
                <w:sz w:val="22"/>
              </w:rPr>
              <w:t>32,33,34(кв.1, кв.2)</w:t>
            </w:r>
            <w:r>
              <w:rPr>
                <w:rFonts w:ascii="Courier New" w:hAnsi="Courier New" w:cs="Courier New"/>
                <w:sz w:val="22"/>
              </w:rPr>
              <w:t>,35</w:t>
            </w:r>
          </w:p>
          <w:p w:rsidR="000733F1" w:rsidRPr="00E40DD0" w:rsidRDefault="000733F1" w:rsidP="007F3FC3">
            <w:pPr>
              <w:pStyle w:val="a9"/>
              <w:rPr>
                <w:rFonts w:ascii="Courier New" w:hAnsi="Courier New" w:cs="Courier New"/>
                <w:sz w:val="22"/>
              </w:rPr>
            </w:pPr>
            <w:r w:rsidRPr="00E40DD0">
              <w:rPr>
                <w:rFonts w:ascii="Courier New" w:hAnsi="Courier New" w:cs="Courier New"/>
                <w:b/>
                <w:sz w:val="22"/>
              </w:rPr>
              <w:t xml:space="preserve">улица Хутор </w:t>
            </w:r>
            <w:r w:rsidRPr="001B32E5">
              <w:rPr>
                <w:rFonts w:ascii="Courier New" w:hAnsi="Courier New" w:cs="Courier New"/>
                <w:sz w:val="22"/>
              </w:rPr>
              <w:t>36,</w:t>
            </w:r>
            <w:r w:rsidRPr="00E40DD0">
              <w:rPr>
                <w:rFonts w:ascii="Courier New" w:hAnsi="Courier New" w:cs="Courier New"/>
                <w:sz w:val="22"/>
              </w:rPr>
              <w:t>37(кв.1, кв.2), 38, 39, 40, 41, 48-1, 48-2, 48-3</w:t>
            </w:r>
          </w:p>
          <w:p w:rsidR="000733F1" w:rsidRPr="00E40DD0" w:rsidRDefault="000733F1" w:rsidP="007F3FC3">
            <w:pPr>
              <w:pStyle w:val="a9"/>
              <w:rPr>
                <w:rFonts w:ascii="Courier New" w:hAnsi="Courier New" w:cs="Courier New"/>
                <w:sz w:val="22"/>
              </w:rPr>
            </w:pPr>
            <w:r w:rsidRPr="00E40DD0">
              <w:rPr>
                <w:rFonts w:ascii="Courier New" w:hAnsi="Courier New" w:cs="Courier New"/>
                <w:b/>
                <w:sz w:val="22"/>
              </w:rPr>
              <w:t xml:space="preserve">улица Центральная </w:t>
            </w:r>
            <w:r w:rsidRPr="001B32E5">
              <w:rPr>
                <w:rFonts w:ascii="Courier New" w:hAnsi="Courier New" w:cs="Courier New"/>
                <w:sz w:val="22"/>
              </w:rPr>
              <w:t>1, 2</w:t>
            </w:r>
            <w:r>
              <w:rPr>
                <w:rFonts w:ascii="Courier New" w:hAnsi="Courier New" w:cs="Courier New"/>
                <w:b/>
                <w:sz w:val="22"/>
              </w:rPr>
              <w:t xml:space="preserve">, </w:t>
            </w:r>
            <w:r w:rsidRPr="00E40DD0">
              <w:rPr>
                <w:rFonts w:ascii="Courier New" w:hAnsi="Courier New" w:cs="Courier New"/>
                <w:sz w:val="22"/>
              </w:rPr>
              <w:t>3, 4, 5, 6, 7, 8, 9, 10, 11, 12, 13, 14, 15, 16, 17, 18, 19, 20, 21, 22, 24, 25(кв1, кв.2), 26, 27, 28, 29, 30, 31</w:t>
            </w:r>
          </w:p>
        </w:tc>
      </w:tr>
      <w:tr w:rsidR="000733F1" w:rsidRPr="00E40DD0" w:rsidTr="007F3FC3">
        <w:tc>
          <w:tcPr>
            <w:tcW w:w="809" w:type="dxa"/>
          </w:tcPr>
          <w:p w:rsidR="000733F1" w:rsidRPr="00E40DD0" w:rsidRDefault="000733F1" w:rsidP="007F3FC3">
            <w:pPr>
              <w:pStyle w:val="a9"/>
              <w:rPr>
                <w:rFonts w:ascii="Courier New" w:hAnsi="Courier New" w:cs="Courier New"/>
                <w:sz w:val="22"/>
              </w:rPr>
            </w:pPr>
            <w:r w:rsidRPr="00E40DD0">
              <w:rPr>
                <w:rFonts w:ascii="Courier New" w:hAnsi="Courier New" w:cs="Courier New"/>
                <w:sz w:val="22"/>
              </w:rPr>
              <w:t>4</w:t>
            </w:r>
          </w:p>
        </w:tc>
        <w:tc>
          <w:tcPr>
            <w:tcW w:w="1715" w:type="dxa"/>
          </w:tcPr>
          <w:p w:rsidR="000733F1" w:rsidRPr="00E40DD0" w:rsidRDefault="000733F1" w:rsidP="007F3FC3">
            <w:pPr>
              <w:pStyle w:val="a9"/>
              <w:rPr>
                <w:rFonts w:ascii="Courier New" w:hAnsi="Courier New" w:cs="Courier New"/>
                <w:sz w:val="22"/>
              </w:rPr>
            </w:pPr>
            <w:r w:rsidRPr="00E40DD0">
              <w:rPr>
                <w:rFonts w:ascii="Courier New" w:hAnsi="Courier New" w:cs="Courier New"/>
                <w:sz w:val="22"/>
              </w:rPr>
              <w:t>с.Табарсук</w:t>
            </w:r>
          </w:p>
        </w:tc>
        <w:tc>
          <w:tcPr>
            <w:tcW w:w="7047" w:type="dxa"/>
          </w:tcPr>
          <w:p w:rsidR="000733F1" w:rsidRPr="00E40DD0" w:rsidRDefault="000733F1" w:rsidP="007F3FC3">
            <w:pPr>
              <w:pStyle w:val="a9"/>
              <w:rPr>
                <w:rFonts w:ascii="Courier New" w:hAnsi="Courier New" w:cs="Courier New"/>
                <w:sz w:val="22"/>
              </w:rPr>
            </w:pPr>
            <w:r w:rsidRPr="00E40DD0">
              <w:rPr>
                <w:rFonts w:ascii="Courier New" w:hAnsi="Courier New" w:cs="Courier New"/>
                <w:b/>
                <w:sz w:val="22"/>
              </w:rPr>
              <w:t xml:space="preserve">улица 40 лет Победы </w:t>
            </w:r>
            <w:r w:rsidRPr="00E40DD0">
              <w:rPr>
                <w:rFonts w:ascii="Courier New" w:hAnsi="Courier New" w:cs="Courier New"/>
                <w:sz w:val="22"/>
              </w:rPr>
              <w:t>1а, 1(кв.1, кв.2), 2(кв.1, кв.2), 2А, 3, 4(кв.1, кв.2), 5(кв.1, кв.2), 6(кв.1, кв.2), 7(кв.1, кв.2), 8(кв.1, кв.2), 9(кв.1, кв.2), 9а, 10(кв.1, кв.2), 11(кв.1, кв.2), 12(кв.1, кв.2).</w:t>
            </w:r>
          </w:p>
          <w:p w:rsidR="000733F1" w:rsidRPr="00E40DD0" w:rsidRDefault="000733F1" w:rsidP="007F3FC3">
            <w:pPr>
              <w:pStyle w:val="a9"/>
              <w:rPr>
                <w:rFonts w:ascii="Courier New" w:hAnsi="Courier New" w:cs="Courier New"/>
                <w:sz w:val="22"/>
              </w:rPr>
            </w:pPr>
            <w:r w:rsidRPr="00E40DD0">
              <w:rPr>
                <w:rFonts w:ascii="Courier New" w:hAnsi="Courier New" w:cs="Courier New"/>
                <w:b/>
                <w:sz w:val="22"/>
              </w:rPr>
              <w:t xml:space="preserve">улица Животноводов </w:t>
            </w:r>
            <w:r w:rsidRPr="00E40DD0">
              <w:rPr>
                <w:rFonts w:ascii="Courier New" w:hAnsi="Courier New" w:cs="Courier New"/>
                <w:sz w:val="22"/>
              </w:rPr>
              <w:t xml:space="preserve">1, 2, 3, 4, 5, 6, 7, 8, 9, 10, 11, 12, 14, 16, 18, 20, </w:t>
            </w:r>
            <w:r>
              <w:rPr>
                <w:rFonts w:ascii="Courier New" w:hAnsi="Courier New" w:cs="Courier New"/>
                <w:sz w:val="22"/>
              </w:rPr>
              <w:t xml:space="preserve">22(кв.1, кв.2), </w:t>
            </w:r>
            <w:r w:rsidRPr="00E40DD0">
              <w:rPr>
                <w:rFonts w:ascii="Courier New" w:hAnsi="Courier New" w:cs="Courier New"/>
                <w:sz w:val="22"/>
              </w:rPr>
              <w:t>1А(кв.1, кв.2), 2А (кв.1, кв.2), 3А(кв.1, кв.2), 4А(кв.1, кв.2), 5А(кв.1, кв.2), 6А(кв.1, кв.2), 7А (кв.1, кв.2), 7А-4, 8А(кв.1, кв.2), 9А(кв.1, кв.2), 10А(кв.1, кв.2).</w:t>
            </w:r>
          </w:p>
          <w:p w:rsidR="000733F1" w:rsidRPr="00E40DD0" w:rsidRDefault="000733F1" w:rsidP="007F3FC3">
            <w:pPr>
              <w:pStyle w:val="a9"/>
              <w:rPr>
                <w:rFonts w:ascii="Courier New" w:hAnsi="Courier New" w:cs="Courier New"/>
                <w:sz w:val="22"/>
              </w:rPr>
            </w:pPr>
            <w:r w:rsidRPr="00E40DD0">
              <w:rPr>
                <w:rFonts w:ascii="Courier New" w:hAnsi="Courier New" w:cs="Courier New"/>
                <w:b/>
                <w:sz w:val="22"/>
              </w:rPr>
              <w:t xml:space="preserve">улица Лесная </w:t>
            </w:r>
            <w:r w:rsidRPr="00E40DD0">
              <w:rPr>
                <w:rFonts w:ascii="Courier New" w:hAnsi="Courier New" w:cs="Courier New"/>
                <w:sz w:val="22"/>
              </w:rPr>
              <w:t>1(кв.1, кв.2), 2(кв.1, кв.2), 3(кв.1, кв.2), 4(кв.1,кв.2), 5(кв.1, кв.2), 6(кв.1, кв.2), 7(кв.1, кв.2), 8(кв.1, кв.2), 9(кв.1, кв.2), 10(кв.1, кв.2).</w:t>
            </w:r>
          </w:p>
          <w:p w:rsidR="000733F1" w:rsidRPr="00E40DD0" w:rsidRDefault="000733F1" w:rsidP="007F3FC3">
            <w:pPr>
              <w:pStyle w:val="a9"/>
              <w:rPr>
                <w:rFonts w:ascii="Courier New" w:hAnsi="Courier New" w:cs="Courier New"/>
                <w:sz w:val="22"/>
              </w:rPr>
            </w:pPr>
            <w:r w:rsidRPr="00E40DD0">
              <w:rPr>
                <w:rFonts w:ascii="Courier New" w:hAnsi="Courier New" w:cs="Courier New"/>
                <w:b/>
                <w:sz w:val="22"/>
              </w:rPr>
              <w:t xml:space="preserve">улица Молодежная </w:t>
            </w:r>
            <w:r w:rsidRPr="00E40DD0">
              <w:rPr>
                <w:rFonts w:ascii="Courier New" w:hAnsi="Courier New" w:cs="Courier New"/>
                <w:sz w:val="22"/>
              </w:rPr>
              <w:t>1А, 1(кв.1, кв.2), 2(кв.1, кв.2), 2А, 3, 4(кв.1, кв.2), 5(кв.1, кв.2), 6(кв.1, кв.2), 7(кв.1, кв.2), 8(кв.1, кв.2), 9(кв.1, кв.2), 10, 10А, 11(кв.1, кв.2), 13(кв.1, кв.2).</w:t>
            </w:r>
          </w:p>
          <w:p w:rsidR="000733F1" w:rsidRPr="00E40DD0" w:rsidRDefault="000733F1" w:rsidP="007F3FC3">
            <w:pPr>
              <w:pStyle w:val="a9"/>
              <w:rPr>
                <w:rFonts w:ascii="Courier New" w:hAnsi="Courier New" w:cs="Courier New"/>
                <w:sz w:val="22"/>
              </w:rPr>
            </w:pPr>
            <w:r w:rsidRPr="00E40DD0">
              <w:rPr>
                <w:rFonts w:ascii="Courier New" w:hAnsi="Courier New" w:cs="Courier New"/>
                <w:b/>
                <w:sz w:val="22"/>
              </w:rPr>
              <w:t xml:space="preserve">улица Сухая </w:t>
            </w:r>
            <w:r w:rsidRPr="00E40DD0">
              <w:rPr>
                <w:rFonts w:ascii="Courier New" w:hAnsi="Courier New" w:cs="Courier New"/>
                <w:sz w:val="22"/>
              </w:rPr>
              <w:t xml:space="preserve">1, 2, 3, 4, 5, 7, </w:t>
            </w:r>
            <w:r>
              <w:rPr>
                <w:rFonts w:ascii="Courier New" w:hAnsi="Courier New" w:cs="Courier New"/>
                <w:sz w:val="22"/>
              </w:rPr>
              <w:t xml:space="preserve">8, </w:t>
            </w:r>
            <w:r w:rsidRPr="00E40DD0">
              <w:rPr>
                <w:rFonts w:ascii="Courier New" w:hAnsi="Courier New" w:cs="Courier New"/>
                <w:sz w:val="22"/>
              </w:rPr>
              <w:t>9, 12, 13, 14, 15, 16, 17, 18, 19, 21, 23, 25, 27, 29, 33, 35, 37, 39, 41, 43.</w:t>
            </w:r>
          </w:p>
          <w:p w:rsidR="000733F1" w:rsidRPr="00E40DD0" w:rsidRDefault="000733F1" w:rsidP="007F3FC3">
            <w:pPr>
              <w:pStyle w:val="a9"/>
              <w:rPr>
                <w:rFonts w:ascii="Courier New" w:hAnsi="Courier New" w:cs="Courier New"/>
                <w:sz w:val="22"/>
              </w:rPr>
            </w:pPr>
            <w:r w:rsidRPr="00E40DD0">
              <w:rPr>
                <w:rFonts w:ascii="Courier New" w:hAnsi="Courier New" w:cs="Courier New"/>
                <w:b/>
                <w:sz w:val="22"/>
              </w:rPr>
              <w:t xml:space="preserve">улица Чумакова </w:t>
            </w:r>
            <w:r w:rsidRPr="00E40DD0">
              <w:rPr>
                <w:rFonts w:ascii="Courier New" w:hAnsi="Courier New" w:cs="Courier New"/>
                <w:sz w:val="22"/>
              </w:rPr>
              <w:t xml:space="preserve">1, 3, 4, 5, 7, 9, 10, 12, 13(кв.1, кв.2), 14, 15, 16, 17, 17А, 18, 20, 21, 22, 23, 24, 25, 27, 28, 29, 31, 32(кв.1, кв.2), 32А, 34, 36, 37, 38, 39, 41, 42, 43, 44, 45, 48, </w:t>
            </w:r>
            <w:r>
              <w:rPr>
                <w:rFonts w:ascii="Courier New" w:hAnsi="Courier New" w:cs="Courier New"/>
                <w:sz w:val="22"/>
              </w:rPr>
              <w:t xml:space="preserve">54, </w:t>
            </w:r>
            <w:r w:rsidRPr="00E40DD0">
              <w:rPr>
                <w:rFonts w:ascii="Courier New" w:hAnsi="Courier New" w:cs="Courier New"/>
                <w:sz w:val="22"/>
              </w:rPr>
              <w:t xml:space="preserve">56, 58, 60, 62, 64, 66, 68, 70, </w:t>
            </w:r>
            <w:r>
              <w:rPr>
                <w:rFonts w:ascii="Courier New" w:hAnsi="Courier New" w:cs="Courier New"/>
                <w:sz w:val="22"/>
              </w:rPr>
              <w:t xml:space="preserve">72, </w:t>
            </w:r>
            <w:r w:rsidRPr="00E40DD0">
              <w:rPr>
                <w:rFonts w:ascii="Courier New" w:hAnsi="Courier New" w:cs="Courier New"/>
                <w:sz w:val="22"/>
              </w:rPr>
              <w:t>74, 76.</w:t>
            </w:r>
          </w:p>
          <w:p w:rsidR="000733F1" w:rsidRPr="00E40DD0" w:rsidRDefault="000733F1" w:rsidP="007F3FC3">
            <w:pPr>
              <w:pStyle w:val="a9"/>
              <w:rPr>
                <w:rFonts w:ascii="Courier New" w:hAnsi="Courier New" w:cs="Courier New"/>
                <w:sz w:val="22"/>
              </w:rPr>
            </w:pPr>
            <w:r w:rsidRPr="00E40DD0">
              <w:rPr>
                <w:rFonts w:ascii="Courier New" w:hAnsi="Courier New" w:cs="Courier New"/>
                <w:b/>
                <w:sz w:val="22"/>
              </w:rPr>
              <w:t xml:space="preserve">улица Школьная </w:t>
            </w:r>
            <w:r w:rsidRPr="00E40DD0">
              <w:rPr>
                <w:rFonts w:ascii="Courier New" w:hAnsi="Courier New" w:cs="Courier New"/>
                <w:sz w:val="22"/>
              </w:rPr>
              <w:t>1, 7, 11, 13, 15(кв.1, кв.2), 17 (кв.1, кв.2), 18, 20, 21(кв.1. кв.2)</w:t>
            </w:r>
          </w:p>
          <w:p w:rsidR="000733F1" w:rsidRPr="00E40DD0" w:rsidRDefault="000733F1" w:rsidP="007F3FC3">
            <w:pPr>
              <w:pStyle w:val="a9"/>
              <w:rPr>
                <w:rFonts w:ascii="Courier New" w:hAnsi="Courier New" w:cs="Courier New"/>
                <w:b/>
                <w:sz w:val="22"/>
              </w:rPr>
            </w:pPr>
            <w:r w:rsidRPr="00E40DD0">
              <w:rPr>
                <w:rFonts w:ascii="Courier New" w:hAnsi="Courier New" w:cs="Courier New"/>
                <w:b/>
                <w:sz w:val="22"/>
              </w:rPr>
              <w:t xml:space="preserve">улица Юбилейная </w:t>
            </w:r>
            <w:r w:rsidRPr="00E40DD0">
              <w:rPr>
                <w:rFonts w:ascii="Courier New" w:hAnsi="Courier New" w:cs="Courier New"/>
                <w:sz w:val="22"/>
              </w:rPr>
              <w:t>1, 2(кв.1, кв.2), 3, 3А, 4(кв.1, кв.2), 5, 6 (кв.1, кв.2).</w:t>
            </w:r>
          </w:p>
        </w:tc>
      </w:tr>
    </w:tbl>
    <w:p w:rsidR="000733F1" w:rsidRPr="00E40DD0" w:rsidRDefault="000733F1" w:rsidP="000733F1">
      <w:pPr>
        <w:pStyle w:val="a9"/>
        <w:rPr>
          <w:rFonts w:ascii="Courier New" w:hAnsi="Courier New" w:cs="Courier New"/>
          <w:sz w:val="22"/>
        </w:rPr>
      </w:pPr>
    </w:p>
    <w:p w:rsidR="000733F1" w:rsidRPr="00E40DD0" w:rsidRDefault="000733F1" w:rsidP="000733F1">
      <w:pPr>
        <w:pStyle w:val="a9"/>
        <w:rPr>
          <w:rFonts w:ascii="Courier New" w:hAnsi="Courier New" w:cs="Courier New"/>
          <w:sz w:val="18"/>
        </w:rPr>
      </w:pPr>
    </w:p>
    <w:p w:rsidR="00C63611" w:rsidRPr="00C63611" w:rsidRDefault="00C63611" w:rsidP="00C63611">
      <w:pPr>
        <w:pStyle w:val="a9"/>
        <w:rPr>
          <w:rFonts w:ascii="Courier New" w:hAnsi="Courier New" w:cs="Courier New"/>
          <w:b/>
          <w:sz w:val="32"/>
          <w:szCs w:val="32"/>
        </w:rPr>
      </w:pPr>
    </w:p>
    <w:p w:rsidR="00C63611" w:rsidRPr="00C63611" w:rsidRDefault="00C63611" w:rsidP="00C63611">
      <w:pPr>
        <w:pStyle w:val="1f0"/>
        <w:jc w:val="center"/>
        <w:rPr>
          <w:rFonts w:ascii="Arial" w:hAnsi="Arial" w:cs="Arial"/>
          <w:b/>
          <w:sz w:val="32"/>
          <w:szCs w:val="32"/>
        </w:rPr>
      </w:pPr>
      <w:r w:rsidRPr="00C63611">
        <w:rPr>
          <w:rFonts w:ascii="Arial" w:hAnsi="Arial" w:cs="Arial"/>
          <w:b/>
          <w:sz w:val="32"/>
          <w:szCs w:val="32"/>
        </w:rPr>
        <w:lastRenderedPageBreak/>
        <w:t>21.10.2016г. № 78 - п</w:t>
      </w:r>
    </w:p>
    <w:p w:rsidR="00C63611" w:rsidRPr="00C63611" w:rsidRDefault="00C63611" w:rsidP="00C63611">
      <w:pPr>
        <w:pStyle w:val="1f0"/>
        <w:jc w:val="center"/>
        <w:rPr>
          <w:rFonts w:ascii="Arial" w:hAnsi="Arial" w:cs="Arial"/>
          <w:b/>
          <w:sz w:val="32"/>
          <w:szCs w:val="32"/>
        </w:rPr>
      </w:pPr>
      <w:r w:rsidRPr="00C63611">
        <w:rPr>
          <w:rFonts w:ascii="Arial" w:hAnsi="Arial" w:cs="Arial"/>
          <w:b/>
          <w:sz w:val="32"/>
          <w:szCs w:val="32"/>
        </w:rPr>
        <w:t>Р О С С И Й С К А Я   Ф Е Д Е Р А Ц И Я</w:t>
      </w:r>
    </w:p>
    <w:p w:rsidR="00C63611" w:rsidRPr="00C63611" w:rsidRDefault="00C63611" w:rsidP="00C63611">
      <w:pPr>
        <w:pStyle w:val="1f0"/>
        <w:jc w:val="center"/>
        <w:rPr>
          <w:rFonts w:ascii="Arial" w:hAnsi="Arial" w:cs="Arial"/>
          <w:b/>
          <w:spacing w:val="28"/>
          <w:sz w:val="32"/>
          <w:szCs w:val="32"/>
        </w:rPr>
      </w:pPr>
      <w:r w:rsidRPr="00C63611">
        <w:rPr>
          <w:rFonts w:ascii="Arial" w:hAnsi="Arial" w:cs="Arial"/>
          <w:b/>
          <w:spacing w:val="28"/>
          <w:sz w:val="32"/>
          <w:szCs w:val="32"/>
        </w:rPr>
        <w:t>ИРКУТСКАЯ ОБЛАСТЬ</w:t>
      </w:r>
    </w:p>
    <w:p w:rsidR="00C63611" w:rsidRPr="00C63611" w:rsidRDefault="00C63611" w:rsidP="00C63611">
      <w:pPr>
        <w:pStyle w:val="1f0"/>
        <w:jc w:val="center"/>
        <w:rPr>
          <w:rFonts w:ascii="Arial" w:hAnsi="Arial" w:cs="Arial"/>
          <w:b/>
          <w:sz w:val="32"/>
          <w:szCs w:val="32"/>
        </w:rPr>
      </w:pPr>
      <w:r w:rsidRPr="00C63611">
        <w:rPr>
          <w:rFonts w:ascii="Arial" w:hAnsi="Arial" w:cs="Arial"/>
          <w:b/>
          <w:sz w:val="32"/>
          <w:szCs w:val="32"/>
        </w:rPr>
        <w:t>АЛАРСКИЙ РАЙОН</w:t>
      </w:r>
    </w:p>
    <w:p w:rsidR="00C63611" w:rsidRPr="00C63611" w:rsidRDefault="00C63611" w:rsidP="00C63611">
      <w:pPr>
        <w:pStyle w:val="1f0"/>
        <w:jc w:val="center"/>
        <w:rPr>
          <w:rFonts w:ascii="Arial" w:hAnsi="Arial" w:cs="Arial"/>
          <w:b/>
          <w:spacing w:val="20"/>
          <w:sz w:val="32"/>
          <w:szCs w:val="32"/>
        </w:rPr>
      </w:pPr>
      <w:r w:rsidRPr="00C63611">
        <w:rPr>
          <w:rFonts w:ascii="Arial" w:hAnsi="Arial" w:cs="Arial"/>
          <w:b/>
          <w:spacing w:val="20"/>
          <w:sz w:val="32"/>
          <w:szCs w:val="32"/>
        </w:rPr>
        <w:t>МУНИЦИПАЛЬНОЕ ОБРАЗОВАНИЕ «ТАБАРСУК»</w:t>
      </w:r>
    </w:p>
    <w:p w:rsidR="00C63611" w:rsidRPr="00C63611" w:rsidRDefault="00C63611" w:rsidP="00C63611">
      <w:pPr>
        <w:pStyle w:val="1f0"/>
        <w:jc w:val="center"/>
        <w:rPr>
          <w:rFonts w:ascii="Arial" w:hAnsi="Arial" w:cs="Arial"/>
          <w:b/>
          <w:spacing w:val="20"/>
          <w:sz w:val="32"/>
          <w:szCs w:val="32"/>
        </w:rPr>
      </w:pPr>
      <w:r w:rsidRPr="00C63611">
        <w:rPr>
          <w:rFonts w:ascii="Arial" w:hAnsi="Arial" w:cs="Arial"/>
          <w:b/>
          <w:spacing w:val="20"/>
          <w:sz w:val="32"/>
          <w:szCs w:val="32"/>
        </w:rPr>
        <w:t>АДМИНИСТРАЦИЯ</w:t>
      </w:r>
    </w:p>
    <w:p w:rsidR="00C63611" w:rsidRPr="00C63611" w:rsidRDefault="00C63611" w:rsidP="00C63611">
      <w:pPr>
        <w:pStyle w:val="1f0"/>
        <w:jc w:val="center"/>
        <w:rPr>
          <w:rFonts w:ascii="Arial" w:hAnsi="Arial" w:cs="Arial"/>
          <w:b/>
          <w:sz w:val="32"/>
          <w:szCs w:val="32"/>
        </w:rPr>
      </w:pPr>
      <w:r w:rsidRPr="00C63611">
        <w:rPr>
          <w:rFonts w:ascii="Arial" w:hAnsi="Arial" w:cs="Arial"/>
          <w:b/>
          <w:spacing w:val="20"/>
          <w:sz w:val="32"/>
          <w:szCs w:val="32"/>
        </w:rPr>
        <w:t>ПОСТАНОВЛЕНИЕ</w:t>
      </w:r>
    </w:p>
    <w:p w:rsidR="00C63611" w:rsidRPr="00C63611" w:rsidRDefault="00C63611" w:rsidP="00C63611">
      <w:pPr>
        <w:pStyle w:val="1f0"/>
        <w:jc w:val="center"/>
        <w:rPr>
          <w:rFonts w:ascii="Arial" w:hAnsi="Arial" w:cs="Arial"/>
          <w:b/>
          <w:sz w:val="32"/>
          <w:szCs w:val="32"/>
        </w:rPr>
      </w:pPr>
    </w:p>
    <w:p w:rsidR="00C63611" w:rsidRPr="00C63611" w:rsidRDefault="00C63611" w:rsidP="00C63611">
      <w:pPr>
        <w:pStyle w:val="1f0"/>
        <w:ind w:left="284"/>
        <w:jc w:val="center"/>
        <w:rPr>
          <w:rFonts w:ascii="Arial" w:hAnsi="Arial" w:cs="Arial"/>
          <w:b/>
          <w:sz w:val="32"/>
          <w:szCs w:val="32"/>
        </w:rPr>
      </w:pPr>
      <w:r w:rsidRPr="00C63611">
        <w:rPr>
          <w:rFonts w:ascii="Arial" w:hAnsi="Arial" w:cs="Arial"/>
          <w:b/>
          <w:sz w:val="32"/>
          <w:szCs w:val="32"/>
        </w:rPr>
        <w:t>ОБ УТВЕРЖДЕНИИ ПОЛОЖЕНИЯ О ПОРЯДКЕ ИСПОЛЬЗОВАНИЯ БЮДЖЕТНЫХ АССИГНОВАНИЙ РЕЗЕРВНОГО ФОНДА АДМИНИСТРАЦИИ МУНИЦИПАЛЬНОГО ОБРАЗОВАНИЯ «ТАБАРСУК»</w:t>
      </w:r>
    </w:p>
    <w:p w:rsidR="00C63611" w:rsidRPr="00C63611" w:rsidRDefault="00C63611" w:rsidP="00C63611">
      <w:pPr>
        <w:pStyle w:val="1f0"/>
        <w:rPr>
          <w:rFonts w:ascii="Arial" w:hAnsi="Arial" w:cs="Arial"/>
          <w:sz w:val="24"/>
          <w:szCs w:val="24"/>
        </w:rPr>
      </w:pPr>
    </w:p>
    <w:p w:rsidR="00C63611" w:rsidRPr="00C63611" w:rsidRDefault="00C63611" w:rsidP="00C63611">
      <w:pPr>
        <w:pStyle w:val="1f0"/>
        <w:ind w:left="567" w:firstLine="709"/>
        <w:jc w:val="both"/>
        <w:rPr>
          <w:rFonts w:ascii="Arial" w:hAnsi="Arial" w:cs="Arial"/>
          <w:sz w:val="24"/>
          <w:szCs w:val="24"/>
        </w:rPr>
      </w:pPr>
      <w:r w:rsidRPr="00C63611">
        <w:rPr>
          <w:rFonts w:ascii="Arial" w:hAnsi="Arial" w:cs="Arial"/>
          <w:sz w:val="24"/>
          <w:szCs w:val="24"/>
        </w:rPr>
        <w:t>В соответствии с пунктом 6 статьи 81 Бюджетного Кодекса Российской Федерации, руководствуясь Уставом  муниципального образования «Табарсук»,</w:t>
      </w:r>
    </w:p>
    <w:p w:rsidR="00C63611" w:rsidRPr="00C63611" w:rsidRDefault="00C63611" w:rsidP="00C63611">
      <w:pPr>
        <w:pStyle w:val="1f0"/>
        <w:ind w:left="567"/>
        <w:jc w:val="center"/>
        <w:rPr>
          <w:rFonts w:ascii="Arial" w:hAnsi="Arial" w:cs="Arial"/>
          <w:b/>
          <w:sz w:val="30"/>
          <w:szCs w:val="30"/>
        </w:rPr>
      </w:pPr>
    </w:p>
    <w:p w:rsidR="00C63611" w:rsidRPr="00C63611" w:rsidRDefault="00C63611" w:rsidP="00C63611">
      <w:pPr>
        <w:pStyle w:val="1f0"/>
        <w:ind w:left="567"/>
        <w:jc w:val="center"/>
        <w:rPr>
          <w:rFonts w:ascii="Arial" w:hAnsi="Arial" w:cs="Arial"/>
          <w:b/>
          <w:sz w:val="30"/>
          <w:szCs w:val="30"/>
        </w:rPr>
      </w:pPr>
      <w:r w:rsidRPr="00C63611">
        <w:rPr>
          <w:rFonts w:ascii="Arial" w:hAnsi="Arial" w:cs="Arial"/>
          <w:b/>
          <w:bCs/>
          <w:sz w:val="30"/>
          <w:szCs w:val="30"/>
        </w:rPr>
        <w:t>ПОСТАНОВЛЯЮ</w:t>
      </w:r>
      <w:r w:rsidRPr="00C63611">
        <w:rPr>
          <w:rFonts w:ascii="Arial" w:hAnsi="Arial" w:cs="Arial"/>
          <w:b/>
          <w:sz w:val="30"/>
          <w:szCs w:val="30"/>
        </w:rPr>
        <w:t>:</w:t>
      </w:r>
    </w:p>
    <w:p w:rsidR="00C63611" w:rsidRPr="00C63611" w:rsidRDefault="00C63611" w:rsidP="00C63611">
      <w:pPr>
        <w:pStyle w:val="1f0"/>
        <w:ind w:left="567"/>
        <w:rPr>
          <w:rFonts w:ascii="Arial" w:hAnsi="Arial" w:cs="Arial"/>
          <w:sz w:val="24"/>
          <w:szCs w:val="24"/>
        </w:rPr>
      </w:pPr>
    </w:p>
    <w:p w:rsidR="00C63611" w:rsidRPr="00C63611" w:rsidRDefault="00C63611" w:rsidP="00C63611">
      <w:pPr>
        <w:pStyle w:val="1f0"/>
        <w:tabs>
          <w:tab w:val="left" w:pos="142"/>
        </w:tabs>
        <w:ind w:firstLine="709"/>
        <w:rPr>
          <w:rFonts w:ascii="Arial" w:hAnsi="Arial" w:cs="Arial"/>
          <w:sz w:val="24"/>
          <w:szCs w:val="24"/>
        </w:rPr>
      </w:pPr>
      <w:r w:rsidRPr="00C63611">
        <w:rPr>
          <w:rFonts w:ascii="Arial" w:hAnsi="Arial" w:cs="Arial"/>
          <w:sz w:val="24"/>
          <w:szCs w:val="24"/>
        </w:rPr>
        <w:t>1.Утвердить прилагаемое Положение о порядке использования бюджетных ассигнований резервного фонда администрации муниципального образования «Табарсук».</w:t>
      </w:r>
    </w:p>
    <w:p w:rsidR="00C63611" w:rsidRPr="00C63611" w:rsidRDefault="00C63611" w:rsidP="00C63611">
      <w:pPr>
        <w:pStyle w:val="1f0"/>
        <w:ind w:firstLine="709"/>
        <w:rPr>
          <w:rFonts w:ascii="Arial" w:hAnsi="Arial" w:cs="Arial"/>
          <w:sz w:val="24"/>
          <w:szCs w:val="24"/>
        </w:rPr>
      </w:pPr>
      <w:r w:rsidRPr="00C63611">
        <w:rPr>
          <w:rFonts w:ascii="Arial" w:hAnsi="Arial" w:cs="Arial"/>
          <w:spacing w:val="-1"/>
          <w:sz w:val="24"/>
          <w:szCs w:val="24"/>
        </w:rPr>
        <w:t xml:space="preserve">2. Опубликовать данное постановление в периодическом средстве </w:t>
      </w:r>
      <w:r w:rsidRPr="00C63611">
        <w:rPr>
          <w:rFonts w:ascii="Arial" w:hAnsi="Arial" w:cs="Arial"/>
          <w:sz w:val="24"/>
          <w:szCs w:val="24"/>
        </w:rPr>
        <w:t>массовой информации «Табарсукский вестник» и разместить на официальном сайте в сети «Интернет».</w:t>
      </w:r>
    </w:p>
    <w:p w:rsidR="00C63611" w:rsidRPr="00C63611" w:rsidRDefault="00C63611" w:rsidP="00C63611">
      <w:pPr>
        <w:pStyle w:val="1f0"/>
        <w:rPr>
          <w:rFonts w:ascii="Arial" w:hAnsi="Arial" w:cs="Arial"/>
          <w:sz w:val="24"/>
          <w:szCs w:val="24"/>
          <w:lang w:val="ru-RU"/>
        </w:rPr>
      </w:pPr>
      <w:r w:rsidRPr="00C63611">
        <w:rPr>
          <w:rFonts w:ascii="Arial" w:hAnsi="Arial" w:cs="Arial"/>
          <w:sz w:val="24"/>
          <w:szCs w:val="24"/>
          <w:lang w:val="ru-RU"/>
        </w:rPr>
        <w:t xml:space="preserve">     </w:t>
      </w:r>
      <w:r>
        <w:rPr>
          <w:rFonts w:ascii="Arial" w:hAnsi="Arial" w:cs="Arial"/>
          <w:sz w:val="24"/>
          <w:szCs w:val="24"/>
          <w:lang w:val="ru-RU"/>
        </w:rPr>
        <w:t xml:space="preserve">   </w:t>
      </w:r>
      <w:r w:rsidRPr="00C63611">
        <w:rPr>
          <w:rFonts w:ascii="Arial" w:hAnsi="Arial" w:cs="Arial"/>
          <w:sz w:val="24"/>
          <w:szCs w:val="24"/>
          <w:lang w:val="ru-RU"/>
        </w:rPr>
        <w:t xml:space="preserve"> 3. Настоящее Постановление вступает в силу со дня его официального опубликования.</w:t>
      </w:r>
    </w:p>
    <w:p w:rsidR="00C63611" w:rsidRPr="00C63611" w:rsidRDefault="00C63611" w:rsidP="00C63611">
      <w:pPr>
        <w:pStyle w:val="1f0"/>
        <w:rPr>
          <w:rFonts w:ascii="Arial" w:hAnsi="Arial" w:cs="Arial"/>
          <w:sz w:val="24"/>
          <w:szCs w:val="24"/>
          <w:lang w:val="ru-RU"/>
        </w:rPr>
      </w:pPr>
      <w:r w:rsidRPr="00C63611">
        <w:rPr>
          <w:rFonts w:ascii="Arial" w:hAnsi="Arial" w:cs="Arial"/>
          <w:sz w:val="24"/>
          <w:szCs w:val="24"/>
          <w:lang w:val="ru-RU"/>
        </w:rPr>
        <w:t xml:space="preserve">        </w:t>
      </w:r>
      <w:r>
        <w:rPr>
          <w:rFonts w:ascii="Arial" w:hAnsi="Arial" w:cs="Arial"/>
          <w:sz w:val="24"/>
          <w:szCs w:val="24"/>
          <w:lang w:val="ru-RU"/>
        </w:rPr>
        <w:t xml:space="preserve"> </w:t>
      </w:r>
      <w:r w:rsidRPr="00C63611">
        <w:rPr>
          <w:rFonts w:ascii="Arial" w:hAnsi="Arial" w:cs="Arial"/>
          <w:sz w:val="24"/>
          <w:szCs w:val="24"/>
          <w:lang w:val="ru-RU"/>
        </w:rPr>
        <w:t>4. Контроль за исполнением настоящего Постановления оставляю за собой.</w:t>
      </w:r>
    </w:p>
    <w:p w:rsidR="00C63611" w:rsidRPr="00C63611" w:rsidRDefault="00C63611" w:rsidP="00C63611">
      <w:pPr>
        <w:pStyle w:val="1f0"/>
        <w:ind w:left="567"/>
        <w:rPr>
          <w:rFonts w:ascii="Arial" w:hAnsi="Arial" w:cs="Arial"/>
          <w:sz w:val="24"/>
          <w:szCs w:val="24"/>
          <w:lang w:val="ru-RU"/>
        </w:rPr>
      </w:pPr>
    </w:p>
    <w:p w:rsidR="00C63611" w:rsidRPr="00C63611" w:rsidRDefault="00C63611" w:rsidP="00C63611">
      <w:pPr>
        <w:pStyle w:val="1f0"/>
        <w:ind w:left="567"/>
        <w:rPr>
          <w:rFonts w:ascii="Arial" w:hAnsi="Arial" w:cs="Arial"/>
          <w:sz w:val="24"/>
          <w:szCs w:val="24"/>
          <w:lang w:val="ru-RU"/>
        </w:rPr>
      </w:pPr>
    </w:p>
    <w:p w:rsidR="00C63611" w:rsidRPr="00C63611" w:rsidRDefault="00C63611" w:rsidP="00C63611">
      <w:pPr>
        <w:pStyle w:val="1f0"/>
        <w:ind w:left="567"/>
        <w:rPr>
          <w:rFonts w:ascii="Arial" w:hAnsi="Arial" w:cs="Arial"/>
          <w:sz w:val="24"/>
          <w:szCs w:val="24"/>
          <w:lang w:val="ru-RU"/>
        </w:rPr>
      </w:pPr>
      <w:r w:rsidRPr="00C63611">
        <w:rPr>
          <w:rFonts w:ascii="Arial" w:hAnsi="Arial" w:cs="Arial"/>
          <w:sz w:val="24"/>
          <w:szCs w:val="24"/>
          <w:lang w:val="ru-RU"/>
        </w:rPr>
        <w:t xml:space="preserve">          Глава  МО «Табарсук»:                                       </w:t>
      </w:r>
      <w:r>
        <w:rPr>
          <w:rFonts w:ascii="Arial" w:hAnsi="Arial" w:cs="Arial"/>
          <w:sz w:val="24"/>
          <w:szCs w:val="24"/>
          <w:lang w:val="ru-RU"/>
        </w:rPr>
        <w:t xml:space="preserve">                   </w:t>
      </w:r>
      <w:r w:rsidRPr="00C63611">
        <w:rPr>
          <w:rFonts w:ascii="Arial" w:hAnsi="Arial" w:cs="Arial"/>
          <w:sz w:val="24"/>
          <w:szCs w:val="24"/>
          <w:lang w:val="ru-RU"/>
        </w:rPr>
        <w:t xml:space="preserve">Т.С.Андреева                 </w:t>
      </w:r>
    </w:p>
    <w:p w:rsidR="00C63611" w:rsidRPr="00C63611" w:rsidRDefault="00C63611" w:rsidP="00C63611">
      <w:pPr>
        <w:pStyle w:val="1f0"/>
        <w:rPr>
          <w:rFonts w:ascii="Arial" w:hAnsi="Arial" w:cs="Arial"/>
          <w:sz w:val="24"/>
          <w:szCs w:val="24"/>
          <w:lang w:val="ru-RU"/>
        </w:rPr>
      </w:pPr>
    </w:p>
    <w:p w:rsidR="00C63611" w:rsidRPr="00C63611" w:rsidRDefault="00C63611" w:rsidP="00C63611">
      <w:pPr>
        <w:pStyle w:val="1f0"/>
        <w:rPr>
          <w:rFonts w:ascii="Arial" w:hAnsi="Arial" w:cs="Arial"/>
          <w:sz w:val="24"/>
          <w:szCs w:val="24"/>
          <w:lang w:val="ru-RU"/>
        </w:rPr>
      </w:pPr>
    </w:p>
    <w:p w:rsidR="00C63611" w:rsidRPr="00C63611" w:rsidRDefault="00C63611" w:rsidP="00C63611">
      <w:pPr>
        <w:pStyle w:val="1f0"/>
        <w:rPr>
          <w:rFonts w:ascii="Arial" w:hAnsi="Arial" w:cs="Arial"/>
          <w:sz w:val="24"/>
          <w:szCs w:val="24"/>
          <w:lang w:val="ru-RU"/>
        </w:rPr>
      </w:pPr>
    </w:p>
    <w:p w:rsidR="00C63611" w:rsidRPr="00C63611" w:rsidRDefault="00C63611" w:rsidP="00C63611">
      <w:pPr>
        <w:pStyle w:val="1f0"/>
        <w:rPr>
          <w:rFonts w:ascii="Arial" w:hAnsi="Arial" w:cs="Arial"/>
          <w:sz w:val="24"/>
          <w:szCs w:val="24"/>
          <w:lang w:val="ru-RU"/>
        </w:rPr>
      </w:pPr>
    </w:p>
    <w:p w:rsidR="00C63611" w:rsidRDefault="00C63611" w:rsidP="00C63611">
      <w:pPr>
        <w:overflowPunct w:val="0"/>
        <w:autoSpaceDE w:val="0"/>
        <w:autoSpaceDN w:val="0"/>
        <w:adjustRightInd w:val="0"/>
        <w:textAlignment w:val="baseline"/>
        <w:rPr>
          <w:rFonts w:ascii="Arial" w:hAnsi="Arial" w:cs="Arial"/>
          <w:sz w:val="24"/>
          <w:szCs w:val="24"/>
        </w:rPr>
      </w:pPr>
    </w:p>
    <w:p w:rsidR="00C63611" w:rsidRDefault="00C63611" w:rsidP="00C63611">
      <w:pPr>
        <w:overflowPunct w:val="0"/>
        <w:autoSpaceDE w:val="0"/>
        <w:autoSpaceDN w:val="0"/>
        <w:adjustRightInd w:val="0"/>
        <w:textAlignment w:val="baseline"/>
        <w:rPr>
          <w:rFonts w:ascii="Arial" w:hAnsi="Arial" w:cs="Arial"/>
          <w:sz w:val="24"/>
          <w:szCs w:val="24"/>
        </w:rPr>
      </w:pPr>
    </w:p>
    <w:p w:rsidR="00C63611" w:rsidRDefault="00C63611" w:rsidP="00C63611">
      <w:pPr>
        <w:overflowPunct w:val="0"/>
        <w:autoSpaceDE w:val="0"/>
        <w:autoSpaceDN w:val="0"/>
        <w:adjustRightInd w:val="0"/>
        <w:textAlignment w:val="baseline"/>
        <w:rPr>
          <w:rFonts w:ascii="Arial" w:hAnsi="Arial" w:cs="Arial"/>
          <w:sz w:val="24"/>
          <w:szCs w:val="24"/>
        </w:rPr>
      </w:pPr>
    </w:p>
    <w:p w:rsidR="00C63611" w:rsidRDefault="00C63611" w:rsidP="00C63611">
      <w:pPr>
        <w:overflowPunct w:val="0"/>
        <w:autoSpaceDE w:val="0"/>
        <w:autoSpaceDN w:val="0"/>
        <w:adjustRightInd w:val="0"/>
        <w:textAlignment w:val="baseline"/>
        <w:rPr>
          <w:rFonts w:ascii="Arial" w:hAnsi="Arial" w:cs="Arial"/>
          <w:sz w:val="24"/>
          <w:szCs w:val="24"/>
        </w:rPr>
      </w:pPr>
    </w:p>
    <w:p w:rsidR="00C6508A" w:rsidRDefault="00C6508A" w:rsidP="00C63611">
      <w:pPr>
        <w:overflowPunct w:val="0"/>
        <w:autoSpaceDE w:val="0"/>
        <w:autoSpaceDN w:val="0"/>
        <w:adjustRightInd w:val="0"/>
        <w:textAlignment w:val="baseline"/>
        <w:rPr>
          <w:rFonts w:ascii="Arial" w:hAnsi="Arial" w:cs="Arial"/>
          <w:sz w:val="24"/>
          <w:szCs w:val="24"/>
        </w:rPr>
      </w:pPr>
    </w:p>
    <w:p w:rsidR="00C6508A" w:rsidRDefault="00C6508A" w:rsidP="00C63611">
      <w:pPr>
        <w:overflowPunct w:val="0"/>
        <w:autoSpaceDE w:val="0"/>
        <w:autoSpaceDN w:val="0"/>
        <w:adjustRightInd w:val="0"/>
        <w:textAlignment w:val="baseline"/>
        <w:rPr>
          <w:rFonts w:ascii="Arial" w:hAnsi="Arial" w:cs="Arial"/>
          <w:sz w:val="24"/>
          <w:szCs w:val="24"/>
        </w:rPr>
      </w:pPr>
    </w:p>
    <w:p w:rsidR="00C6508A" w:rsidRPr="00FC4C48" w:rsidRDefault="00C6508A" w:rsidP="00C63611">
      <w:pPr>
        <w:overflowPunct w:val="0"/>
        <w:autoSpaceDE w:val="0"/>
        <w:autoSpaceDN w:val="0"/>
        <w:adjustRightInd w:val="0"/>
        <w:textAlignment w:val="baseline"/>
        <w:rPr>
          <w:rFonts w:ascii="Arial" w:hAnsi="Arial" w:cs="Arial"/>
          <w:sz w:val="24"/>
          <w:szCs w:val="24"/>
        </w:rPr>
      </w:pPr>
    </w:p>
    <w:tbl>
      <w:tblPr>
        <w:tblW w:w="10133" w:type="dxa"/>
        <w:tblInd w:w="-214" w:type="dxa"/>
        <w:tblLayout w:type="fixed"/>
        <w:tblCellMar>
          <w:left w:w="70" w:type="dxa"/>
          <w:right w:w="70" w:type="dxa"/>
        </w:tblCellMar>
        <w:tblLook w:val="0000"/>
      </w:tblPr>
      <w:tblGrid>
        <w:gridCol w:w="10133"/>
      </w:tblGrid>
      <w:tr w:rsidR="00C63611" w:rsidRPr="00EC4DD4" w:rsidTr="007F3FC3">
        <w:tblPrEx>
          <w:tblCellMar>
            <w:top w:w="0" w:type="dxa"/>
            <w:bottom w:w="0" w:type="dxa"/>
          </w:tblCellMar>
        </w:tblPrEx>
        <w:trPr>
          <w:trHeight w:val="369"/>
        </w:trPr>
        <w:tc>
          <w:tcPr>
            <w:tcW w:w="10133" w:type="dxa"/>
          </w:tcPr>
          <w:p w:rsidR="00C63611" w:rsidRDefault="00C63611" w:rsidP="007F3FC3">
            <w:pPr>
              <w:pStyle w:val="af8"/>
              <w:jc w:val="right"/>
              <w:rPr>
                <w:rFonts w:ascii="Courier New" w:hAnsi="Courier New" w:cs="Courier New"/>
                <w:sz w:val="22"/>
              </w:rPr>
            </w:pPr>
            <w:r w:rsidRPr="00EC4DD4">
              <w:rPr>
                <w:rFonts w:ascii="Courier New" w:hAnsi="Courier New" w:cs="Courier New"/>
                <w:sz w:val="22"/>
              </w:rPr>
              <w:lastRenderedPageBreak/>
              <w:t xml:space="preserve">Приложение №1                                                                         </w:t>
            </w:r>
            <w:r>
              <w:rPr>
                <w:rFonts w:ascii="Courier New" w:hAnsi="Courier New" w:cs="Courier New"/>
                <w:sz w:val="22"/>
              </w:rPr>
              <w:t>к</w:t>
            </w:r>
            <w:r w:rsidRPr="00EC4DD4">
              <w:rPr>
                <w:rFonts w:ascii="Courier New" w:hAnsi="Courier New" w:cs="Courier New"/>
                <w:sz w:val="22"/>
              </w:rPr>
              <w:t xml:space="preserve"> постановлению </w:t>
            </w:r>
          </w:p>
          <w:p w:rsidR="00C63611" w:rsidRPr="00EC4DD4" w:rsidRDefault="00C63611" w:rsidP="007F3FC3">
            <w:pPr>
              <w:pStyle w:val="af8"/>
              <w:jc w:val="right"/>
              <w:rPr>
                <w:rFonts w:ascii="Courier New" w:hAnsi="Courier New" w:cs="Courier New"/>
                <w:sz w:val="22"/>
              </w:rPr>
            </w:pPr>
            <w:r>
              <w:rPr>
                <w:rFonts w:ascii="Courier New" w:hAnsi="Courier New" w:cs="Courier New"/>
                <w:sz w:val="22"/>
              </w:rPr>
              <w:t>главы</w:t>
            </w:r>
            <w:r w:rsidRPr="00EC4DD4">
              <w:rPr>
                <w:rFonts w:ascii="Courier New" w:hAnsi="Courier New" w:cs="Courier New"/>
                <w:sz w:val="22"/>
              </w:rPr>
              <w:t xml:space="preserve"> МО «Табарсук» </w:t>
            </w:r>
          </w:p>
          <w:p w:rsidR="00C63611" w:rsidRPr="00EC4DD4" w:rsidRDefault="00C63611" w:rsidP="007F3FC3">
            <w:pPr>
              <w:pStyle w:val="af8"/>
              <w:jc w:val="right"/>
              <w:rPr>
                <w:rFonts w:ascii="Courier New" w:hAnsi="Courier New" w:cs="Courier New"/>
                <w:sz w:val="22"/>
              </w:rPr>
            </w:pPr>
            <w:r w:rsidRPr="00EC4DD4">
              <w:rPr>
                <w:rFonts w:ascii="Courier New" w:hAnsi="Courier New" w:cs="Courier New"/>
                <w:sz w:val="22"/>
              </w:rPr>
              <w:t>от</w:t>
            </w:r>
            <w:r>
              <w:rPr>
                <w:rFonts w:ascii="Courier New" w:hAnsi="Courier New" w:cs="Courier New"/>
                <w:sz w:val="22"/>
              </w:rPr>
              <w:t xml:space="preserve"> 21.10.</w:t>
            </w:r>
            <w:r w:rsidRPr="00EC4DD4">
              <w:rPr>
                <w:rFonts w:ascii="Courier New" w:hAnsi="Courier New" w:cs="Courier New"/>
                <w:sz w:val="22"/>
              </w:rPr>
              <w:t>20</w:t>
            </w:r>
            <w:r>
              <w:rPr>
                <w:rFonts w:ascii="Courier New" w:hAnsi="Courier New" w:cs="Courier New"/>
                <w:sz w:val="22"/>
              </w:rPr>
              <w:t>16</w:t>
            </w:r>
            <w:r w:rsidRPr="00EC4DD4">
              <w:rPr>
                <w:rFonts w:ascii="Courier New" w:hAnsi="Courier New" w:cs="Courier New"/>
                <w:sz w:val="22"/>
              </w:rPr>
              <w:t>г.</w:t>
            </w:r>
            <w:r>
              <w:rPr>
                <w:rFonts w:ascii="Courier New" w:hAnsi="Courier New" w:cs="Courier New"/>
                <w:sz w:val="22"/>
              </w:rPr>
              <w:t>№ 78-п</w:t>
            </w:r>
          </w:p>
        </w:tc>
      </w:tr>
    </w:tbl>
    <w:p w:rsidR="00C63611" w:rsidRPr="00FC4C48" w:rsidRDefault="00C63611" w:rsidP="00C6508A">
      <w:pPr>
        <w:pStyle w:val="1"/>
        <w:jc w:val="left"/>
        <w:rPr>
          <w:rFonts w:ascii="Arial" w:hAnsi="Arial" w:cs="Arial"/>
          <w:b w:val="0"/>
          <w:bCs/>
          <w:sz w:val="24"/>
          <w:szCs w:val="24"/>
        </w:rPr>
      </w:pPr>
    </w:p>
    <w:p w:rsidR="00C63611" w:rsidRPr="00C6508A" w:rsidRDefault="00C63611" w:rsidP="00C6508A">
      <w:pPr>
        <w:pStyle w:val="1f0"/>
        <w:jc w:val="center"/>
        <w:rPr>
          <w:rFonts w:ascii="Arial" w:hAnsi="Arial" w:cs="Arial"/>
          <w:b/>
          <w:sz w:val="30"/>
          <w:szCs w:val="30"/>
        </w:rPr>
      </w:pPr>
      <w:r w:rsidRPr="00C6508A">
        <w:rPr>
          <w:rFonts w:ascii="Arial" w:hAnsi="Arial" w:cs="Arial"/>
          <w:b/>
          <w:sz w:val="30"/>
          <w:szCs w:val="30"/>
        </w:rPr>
        <w:t>ПОЛОЖЕНИЕ</w:t>
      </w:r>
    </w:p>
    <w:p w:rsidR="00C63611" w:rsidRPr="00C6508A" w:rsidRDefault="00C63611" w:rsidP="00C6508A">
      <w:pPr>
        <w:pStyle w:val="1f0"/>
        <w:jc w:val="center"/>
        <w:rPr>
          <w:rFonts w:ascii="Arial" w:hAnsi="Arial" w:cs="Arial"/>
          <w:b/>
          <w:sz w:val="30"/>
          <w:szCs w:val="30"/>
        </w:rPr>
      </w:pPr>
      <w:r w:rsidRPr="00C6508A">
        <w:rPr>
          <w:rFonts w:ascii="Arial" w:hAnsi="Arial" w:cs="Arial"/>
          <w:b/>
          <w:sz w:val="30"/>
          <w:szCs w:val="30"/>
        </w:rPr>
        <w:t>о порядке использования бюджетных ассигнований резервного фонда администрации муниципального образования</w:t>
      </w:r>
    </w:p>
    <w:p w:rsidR="00C63611" w:rsidRPr="00C6508A" w:rsidRDefault="00C63611" w:rsidP="00C6508A">
      <w:pPr>
        <w:pStyle w:val="1f0"/>
        <w:jc w:val="center"/>
        <w:rPr>
          <w:rFonts w:ascii="Arial" w:hAnsi="Arial" w:cs="Arial"/>
          <w:b/>
          <w:sz w:val="30"/>
          <w:szCs w:val="30"/>
        </w:rPr>
      </w:pPr>
      <w:r w:rsidRPr="00C6508A">
        <w:rPr>
          <w:rFonts w:ascii="Arial" w:hAnsi="Arial" w:cs="Arial"/>
          <w:b/>
          <w:sz w:val="30"/>
          <w:szCs w:val="30"/>
        </w:rPr>
        <w:t>«Табарсук»</w:t>
      </w:r>
    </w:p>
    <w:p w:rsidR="00C63611" w:rsidRPr="00A52AAB" w:rsidRDefault="00C63611" w:rsidP="00C63611">
      <w:pPr>
        <w:overflowPunct w:val="0"/>
        <w:autoSpaceDE w:val="0"/>
        <w:autoSpaceDN w:val="0"/>
        <w:adjustRightInd w:val="0"/>
        <w:jc w:val="center"/>
        <w:textAlignment w:val="baseline"/>
        <w:rPr>
          <w:rFonts w:ascii="Arial" w:hAnsi="Arial" w:cs="Arial"/>
          <w:b/>
          <w:bCs/>
          <w:sz w:val="24"/>
          <w:szCs w:val="30"/>
          <w:highlight w:val="yellow"/>
        </w:rPr>
      </w:pPr>
    </w:p>
    <w:p w:rsidR="00C63611" w:rsidRPr="00FC4C48" w:rsidRDefault="00C63611" w:rsidP="00C63611">
      <w:pPr>
        <w:tabs>
          <w:tab w:val="left" w:pos="284"/>
        </w:tabs>
        <w:ind w:left="142"/>
        <w:jc w:val="both"/>
        <w:rPr>
          <w:rFonts w:ascii="Arial" w:hAnsi="Arial" w:cs="Arial"/>
          <w:b/>
          <w:bCs/>
          <w:sz w:val="24"/>
          <w:szCs w:val="24"/>
        </w:rPr>
      </w:pPr>
      <w:r w:rsidRPr="00FC4C48">
        <w:rPr>
          <w:rFonts w:ascii="Arial" w:hAnsi="Arial" w:cs="Arial"/>
          <w:sz w:val="24"/>
          <w:szCs w:val="24"/>
        </w:rPr>
        <w:t>1. Настоящее Положение определяет порядок использования бюджетных ассигнований резервного  фонда администрации  муниципального образования «</w:t>
      </w:r>
      <w:r>
        <w:rPr>
          <w:rFonts w:ascii="Arial" w:hAnsi="Arial" w:cs="Arial"/>
          <w:sz w:val="24"/>
          <w:szCs w:val="24"/>
        </w:rPr>
        <w:t>Табарсук</w:t>
      </w:r>
      <w:r w:rsidRPr="00FC4C48">
        <w:rPr>
          <w:rFonts w:ascii="Arial" w:hAnsi="Arial" w:cs="Arial"/>
          <w:sz w:val="24"/>
          <w:szCs w:val="24"/>
        </w:rPr>
        <w:t xml:space="preserve">» (далее - резервный фонд), созданного для  финансирования непредвиденных расходов и мероприятий местного значения,   не предусмотренных в бюджете </w:t>
      </w:r>
      <w:r>
        <w:rPr>
          <w:rFonts w:ascii="Arial" w:hAnsi="Arial" w:cs="Arial"/>
          <w:sz w:val="24"/>
          <w:szCs w:val="24"/>
        </w:rPr>
        <w:t xml:space="preserve">МО «Табарсук» </w:t>
      </w:r>
      <w:r w:rsidRPr="00FC4C48">
        <w:rPr>
          <w:rFonts w:ascii="Arial" w:hAnsi="Arial" w:cs="Arial"/>
          <w:sz w:val="24"/>
          <w:szCs w:val="24"/>
        </w:rPr>
        <w:t xml:space="preserve">на соответствующий финансовый год. </w:t>
      </w:r>
    </w:p>
    <w:p w:rsidR="00C63611" w:rsidRPr="00FC4C48" w:rsidRDefault="00C63611" w:rsidP="00C63611">
      <w:pPr>
        <w:pStyle w:val="2c"/>
        <w:tabs>
          <w:tab w:val="left" w:pos="-142"/>
        </w:tabs>
        <w:ind w:left="142"/>
        <w:rPr>
          <w:rFonts w:ascii="Arial" w:hAnsi="Arial" w:cs="Arial"/>
          <w:szCs w:val="24"/>
        </w:rPr>
      </w:pPr>
      <w:r w:rsidRPr="00FC4C48">
        <w:rPr>
          <w:rFonts w:ascii="Arial" w:hAnsi="Arial" w:cs="Arial"/>
          <w:szCs w:val="24"/>
        </w:rPr>
        <w:t>2. Объем бюджетных ассигнований резервного фонда на соответствующий год определяется решением о бюджете  муниципального образования и не может превышать трех   процентов от общего объема утвержденных расходов.</w:t>
      </w:r>
    </w:p>
    <w:p w:rsidR="00C63611" w:rsidRPr="00FC4C48" w:rsidRDefault="00C63611" w:rsidP="00C63611">
      <w:pPr>
        <w:pStyle w:val="2c"/>
        <w:tabs>
          <w:tab w:val="left" w:pos="-142"/>
        </w:tabs>
        <w:ind w:left="142"/>
        <w:rPr>
          <w:rFonts w:ascii="Arial" w:hAnsi="Arial" w:cs="Arial"/>
          <w:szCs w:val="24"/>
        </w:rPr>
      </w:pPr>
      <w:r w:rsidRPr="00FC4C48">
        <w:rPr>
          <w:rFonts w:ascii="Arial" w:hAnsi="Arial" w:cs="Arial"/>
          <w:szCs w:val="24"/>
        </w:rPr>
        <w:t xml:space="preserve">3. Средства резервного фонда используются на финансовое обеспечение непредвиденных расходов, в том числе на проведение аварийно - восстановительных работ, мероприятий, связанных с ликвидацией последствий стихийных бедствий и других чрезвычайных ситуаций, на оказание единовременной материальной помощи пострадавшим, а также на осуществление  непредвиденных расходов, и мероприятий местного значения, не предусмотренных в бюджете </w:t>
      </w:r>
      <w:r>
        <w:rPr>
          <w:rFonts w:ascii="Arial" w:hAnsi="Arial" w:cs="Arial"/>
          <w:szCs w:val="24"/>
        </w:rPr>
        <w:t xml:space="preserve">МО «Табарсук» </w:t>
      </w:r>
      <w:r w:rsidRPr="00FC4C48">
        <w:rPr>
          <w:rFonts w:ascii="Arial" w:hAnsi="Arial" w:cs="Arial"/>
          <w:szCs w:val="24"/>
        </w:rPr>
        <w:t>на соответствующий финансовый год.</w:t>
      </w:r>
    </w:p>
    <w:p w:rsidR="00C63611" w:rsidRPr="00FC4C48" w:rsidRDefault="00C63611" w:rsidP="00C63611">
      <w:pPr>
        <w:pStyle w:val="2c"/>
        <w:tabs>
          <w:tab w:val="left" w:pos="-142"/>
        </w:tabs>
        <w:ind w:left="142"/>
        <w:rPr>
          <w:rFonts w:ascii="Arial" w:hAnsi="Arial" w:cs="Arial"/>
          <w:szCs w:val="24"/>
        </w:rPr>
      </w:pPr>
      <w:r w:rsidRPr="00FC4C48">
        <w:rPr>
          <w:rFonts w:ascii="Arial" w:hAnsi="Arial" w:cs="Arial"/>
          <w:szCs w:val="24"/>
        </w:rPr>
        <w:t>4. Бюджетные ассигнования из резервного фонда выделяются на основании распоряжения администрации муниципального образования «</w:t>
      </w:r>
      <w:r>
        <w:rPr>
          <w:rFonts w:ascii="Arial" w:hAnsi="Arial" w:cs="Arial"/>
          <w:szCs w:val="24"/>
        </w:rPr>
        <w:t>Табарсук</w:t>
      </w:r>
      <w:r w:rsidRPr="00FC4C48">
        <w:rPr>
          <w:rFonts w:ascii="Arial" w:hAnsi="Arial" w:cs="Arial"/>
          <w:szCs w:val="24"/>
        </w:rPr>
        <w:t xml:space="preserve">» (далее – администрация).    </w:t>
      </w:r>
    </w:p>
    <w:p w:rsidR="00C63611" w:rsidRPr="00FC4C48" w:rsidRDefault="00C63611" w:rsidP="00C63611">
      <w:pPr>
        <w:overflowPunct w:val="0"/>
        <w:autoSpaceDE w:val="0"/>
        <w:autoSpaceDN w:val="0"/>
        <w:adjustRightInd w:val="0"/>
        <w:ind w:left="142" w:hanging="142"/>
        <w:jc w:val="both"/>
        <w:textAlignment w:val="baseline"/>
        <w:rPr>
          <w:rFonts w:ascii="Arial" w:hAnsi="Arial" w:cs="Arial"/>
          <w:sz w:val="24"/>
          <w:szCs w:val="24"/>
        </w:rPr>
      </w:pPr>
      <w:r w:rsidRPr="00FC4C48">
        <w:rPr>
          <w:rFonts w:ascii="Arial" w:hAnsi="Arial" w:cs="Arial"/>
          <w:sz w:val="24"/>
          <w:szCs w:val="24"/>
        </w:rPr>
        <w:t xml:space="preserve">   5. Проект распоряжения о выделении бюджетных ассигнований из резервного фонда (далее – распоряжение) с указанием суммы и целевого направления их расходования формирует финансовый отдел муниципального образования «</w:t>
      </w:r>
      <w:r>
        <w:rPr>
          <w:rFonts w:ascii="Arial" w:hAnsi="Arial" w:cs="Arial"/>
          <w:sz w:val="24"/>
          <w:szCs w:val="24"/>
        </w:rPr>
        <w:t>Табарсук</w:t>
      </w:r>
      <w:r w:rsidRPr="00FC4C48">
        <w:rPr>
          <w:rFonts w:ascii="Arial" w:hAnsi="Arial" w:cs="Arial"/>
          <w:sz w:val="24"/>
          <w:szCs w:val="24"/>
        </w:rPr>
        <w:t xml:space="preserve">» (далее - финансовый отдел). </w:t>
      </w:r>
    </w:p>
    <w:p w:rsidR="00C63611" w:rsidRPr="00FC4C48" w:rsidRDefault="00C63611" w:rsidP="00C63611">
      <w:pPr>
        <w:tabs>
          <w:tab w:val="left" w:pos="142"/>
        </w:tabs>
        <w:overflowPunct w:val="0"/>
        <w:autoSpaceDE w:val="0"/>
        <w:autoSpaceDN w:val="0"/>
        <w:adjustRightInd w:val="0"/>
        <w:ind w:left="142"/>
        <w:jc w:val="both"/>
        <w:textAlignment w:val="baseline"/>
        <w:rPr>
          <w:rFonts w:ascii="Arial" w:hAnsi="Arial" w:cs="Arial"/>
          <w:sz w:val="24"/>
          <w:szCs w:val="24"/>
        </w:rPr>
      </w:pPr>
      <w:r w:rsidRPr="00FC4C48">
        <w:rPr>
          <w:rFonts w:ascii="Arial" w:hAnsi="Arial" w:cs="Arial"/>
          <w:sz w:val="24"/>
          <w:szCs w:val="24"/>
        </w:rPr>
        <w:t xml:space="preserve">   Проект распоряжения готовится на основании:</w:t>
      </w:r>
    </w:p>
    <w:p w:rsidR="00C63611" w:rsidRPr="00FC4C48" w:rsidRDefault="00C63611" w:rsidP="00C63611">
      <w:pPr>
        <w:tabs>
          <w:tab w:val="left" w:pos="142"/>
        </w:tabs>
        <w:overflowPunct w:val="0"/>
        <w:autoSpaceDE w:val="0"/>
        <w:autoSpaceDN w:val="0"/>
        <w:adjustRightInd w:val="0"/>
        <w:ind w:left="142"/>
        <w:jc w:val="both"/>
        <w:textAlignment w:val="baseline"/>
        <w:rPr>
          <w:rFonts w:ascii="Arial" w:hAnsi="Arial" w:cs="Arial"/>
          <w:sz w:val="24"/>
          <w:szCs w:val="24"/>
        </w:rPr>
      </w:pPr>
      <w:r w:rsidRPr="00FC4C48">
        <w:rPr>
          <w:rFonts w:ascii="Arial" w:hAnsi="Arial" w:cs="Arial"/>
          <w:sz w:val="24"/>
          <w:szCs w:val="24"/>
        </w:rPr>
        <w:t>- заявления (ходатайства) на  имя главы муниципального образования «</w:t>
      </w:r>
      <w:r>
        <w:rPr>
          <w:rFonts w:ascii="Arial" w:hAnsi="Arial" w:cs="Arial"/>
          <w:sz w:val="24"/>
          <w:szCs w:val="24"/>
        </w:rPr>
        <w:t>Табарсук</w:t>
      </w:r>
      <w:r w:rsidRPr="00FC4C48">
        <w:rPr>
          <w:rFonts w:ascii="Arial" w:hAnsi="Arial" w:cs="Arial"/>
          <w:sz w:val="24"/>
          <w:szCs w:val="24"/>
        </w:rPr>
        <w:t>», возглавляющего местную администрацию (далее – глава муниципального образования) от физического, юридического лица, органа местного самоуправления муниципального образования «</w:t>
      </w:r>
      <w:r>
        <w:rPr>
          <w:rFonts w:ascii="Arial" w:hAnsi="Arial" w:cs="Arial"/>
          <w:sz w:val="24"/>
          <w:szCs w:val="24"/>
        </w:rPr>
        <w:t>Табарсук</w:t>
      </w:r>
      <w:r w:rsidRPr="00FC4C48">
        <w:rPr>
          <w:rFonts w:ascii="Arial" w:hAnsi="Arial" w:cs="Arial"/>
          <w:sz w:val="24"/>
          <w:szCs w:val="24"/>
        </w:rPr>
        <w:t>», администрации поселения о выделении средств,</w:t>
      </w:r>
    </w:p>
    <w:p w:rsidR="00C63611" w:rsidRPr="00FC4C48" w:rsidRDefault="00C63611" w:rsidP="00C63611">
      <w:pPr>
        <w:tabs>
          <w:tab w:val="left" w:pos="142"/>
        </w:tabs>
        <w:overflowPunct w:val="0"/>
        <w:autoSpaceDE w:val="0"/>
        <w:autoSpaceDN w:val="0"/>
        <w:adjustRightInd w:val="0"/>
        <w:ind w:left="142"/>
        <w:jc w:val="both"/>
        <w:textAlignment w:val="baseline"/>
        <w:rPr>
          <w:rFonts w:ascii="Arial" w:hAnsi="Arial" w:cs="Arial"/>
          <w:sz w:val="24"/>
          <w:szCs w:val="24"/>
        </w:rPr>
      </w:pPr>
      <w:r w:rsidRPr="00FC4C48">
        <w:rPr>
          <w:rFonts w:ascii="Arial" w:hAnsi="Arial" w:cs="Arial"/>
          <w:sz w:val="24"/>
          <w:szCs w:val="24"/>
        </w:rPr>
        <w:t>- ходатайства о выделении бюджетных ассигнований, поступившего на  имя главы муниципального образования от главного распорядителя средств бюджета</w:t>
      </w:r>
      <w:r>
        <w:rPr>
          <w:rFonts w:ascii="Arial" w:hAnsi="Arial" w:cs="Arial"/>
          <w:sz w:val="24"/>
          <w:szCs w:val="24"/>
        </w:rPr>
        <w:t xml:space="preserve"> МО </w:t>
      </w:r>
      <w:r>
        <w:rPr>
          <w:rFonts w:ascii="Arial" w:hAnsi="Arial" w:cs="Arial"/>
          <w:sz w:val="24"/>
          <w:szCs w:val="24"/>
        </w:rPr>
        <w:lastRenderedPageBreak/>
        <w:t>«Табарсук»</w:t>
      </w:r>
      <w:r w:rsidRPr="00FC4C48">
        <w:rPr>
          <w:rFonts w:ascii="Arial" w:hAnsi="Arial" w:cs="Arial"/>
          <w:sz w:val="24"/>
          <w:szCs w:val="24"/>
        </w:rPr>
        <w:t>, курирующего сферу деятельности, по которой  выделяются бюджетные ассигнования (далее -  главный распорядитель) с обоснованием цели расходов и размера испрашиваемых средств, включая сметно-финансовые расчеты.</w:t>
      </w:r>
    </w:p>
    <w:p w:rsidR="00C63611" w:rsidRPr="00FC4C48" w:rsidRDefault="00C63611" w:rsidP="00C63611">
      <w:pPr>
        <w:overflowPunct w:val="0"/>
        <w:autoSpaceDE w:val="0"/>
        <w:autoSpaceDN w:val="0"/>
        <w:adjustRightInd w:val="0"/>
        <w:ind w:left="142"/>
        <w:jc w:val="both"/>
        <w:textAlignment w:val="baseline"/>
        <w:rPr>
          <w:rFonts w:ascii="Arial" w:hAnsi="Arial" w:cs="Arial"/>
          <w:sz w:val="24"/>
          <w:szCs w:val="24"/>
        </w:rPr>
      </w:pPr>
      <w:r w:rsidRPr="00FC4C48">
        <w:rPr>
          <w:rFonts w:ascii="Arial" w:hAnsi="Arial" w:cs="Arial"/>
          <w:sz w:val="24"/>
          <w:szCs w:val="24"/>
        </w:rPr>
        <w:t xml:space="preserve">     Бюджетные ассигнования, выделенные из резервного фонда, направляются  через главного распорядителя.                    </w:t>
      </w:r>
    </w:p>
    <w:p w:rsidR="00C63611" w:rsidRPr="00FC4C48" w:rsidRDefault="00C63611" w:rsidP="00C63611">
      <w:pPr>
        <w:overflowPunct w:val="0"/>
        <w:autoSpaceDE w:val="0"/>
        <w:autoSpaceDN w:val="0"/>
        <w:adjustRightInd w:val="0"/>
        <w:ind w:left="142"/>
        <w:jc w:val="both"/>
        <w:textAlignment w:val="baseline"/>
        <w:rPr>
          <w:rFonts w:ascii="Arial" w:hAnsi="Arial" w:cs="Arial"/>
          <w:sz w:val="24"/>
          <w:szCs w:val="24"/>
        </w:rPr>
      </w:pPr>
      <w:r w:rsidRPr="00FC4C48">
        <w:rPr>
          <w:rFonts w:ascii="Arial" w:hAnsi="Arial" w:cs="Arial"/>
          <w:sz w:val="24"/>
          <w:szCs w:val="24"/>
        </w:rPr>
        <w:t xml:space="preserve">      Муниципальным бюджетным учреждениям  бюджетные ассигнования из резервного фонда направляются через главных распорядителей в виде субсидий на иные цели.     </w:t>
      </w:r>
    </w:p>
    <w:p w:rsidR="00C63611" w:rsidRPr="00FC4C48" w:rsidRDefault="00C63611" w:rsidP="00C63611">
      <w:pPr>
        <w:pStyle w:val="2c"/>
        <w:tabs>
          <w:tab w:val="left" w:pos="-142"/>
        </w:tabs>
        <w:ind w:left="142"/>
        <w:rPr>
          <w:rFonts w:ascii="Arial" w:hAnsi="Arial" w:cs="Arial"/>
          <w:szCs w:val="24"/>
        </w:rPr>
      </w:pPr>
      <w:r w:rsidRPr="00FC4C48">
        <w:rPr>
          <w:rFonts w:ascii="Arial" w:hAnsi="Arial" w:cs="Arial"/>
          <w:szCs w:val="24"/>
        </w:rPr>
        <w:t xml:space="preserve">      Принятие коллегиального решения администрации  о выделении бюджетных ассигнований из резервного фонда обеспечивается прохождением проекта распоряжения процедуры согласования в соответствии с регламентом администрации, в том числе с формированием таблицы согласования проекта распоряжения с визами должностных лиц, руководителей органов местной администрации.</w:t>
      </w:r>
    </w:p>
    <w:p w:rsidR="00C63611" w:rsidRPr="00FC4C48" w:rsidRDefault="00C63611" w:rsidP="00C63611">
      <w:pPr>
        <w:overflowPunct w:val="0"/>
        <w:autoSpaceDE w:val="0"/>
        <w:autoSpaceDN w:val="0"/>
        <w:adjustRightInd w:val="0"/>
        <w:ind w:left="142"/>
        <w:jc w:val="both"/>
        <w:textAlignment w:val="baseline"/>
        <w:rPr>
          <w:rFonts w:ascii="Arial" w:hAnsi="Arial" w:cs="Arial"/>
          <w:b/>
          <w:bCs/>
          <w:sz w:val="24"/>
          <w:szCs w:val="24"/>
        </w:rPr>
      </w:pPr>
      <w:r w:rsidRPr="00FC4C48">
        <w:rPr>
          <w:rFonts w:ascii="Arial" w:hAnsi="Arial" w:cs="Arial"/>
          <w:sz w:val="24"/>
          <w:szCs w:val="24"/>
        </w:rPr>
        <w:t xml:space="preserve">6. Распоряжение о выделении бюджетных ассигнований из резервного фонда является основанием для финансового </w:t>
      </w:r>
      <w:r>
        <w:rPr>
          <w:rFonts w:ascii="Arial" w:hAnsi="Arial" w:cs="Arial"/>
          <w:sz w:val="24"/>
          <w:szCs w:val="24"/>
        </w:rPr>
        <w:t>отдела</w:t>
      </w:r>
      <w:r w:rsidRPr="00FC4C48">
        <w:rPr>
          <w:rFonts w:ascii="Arial" w:hAnsi="Arial" w:cs="Arial"/>
          <w:sz w:val="24"/>
          <w:szCs w:val="24"/>
        </w:rPr>
        <w:t xml:space="preserve"> по внесению изменений в сводную бюджетную роспись бюджета муниципального образования «</w:t>
      </w:r>
      <w:r>
        <w:rPr>
          <w:rFonts w:ascii="Arial" w:hAnsi="Arial" w:cs="Arial"/>
          <w:sz w:val="24"/>
          <w:szCs w:val="24"/>
        </w:rPr>
        <w:t>Табарсук</w:t>
      </w:r>
      <w:r w:rsidRPr="00FC4C48">
        <w:rPr>
          <w:rFonts w:ascii="Arial" w:hAnsi="Arial" w:cs="Arial"/>
          <w:sz w:val="24"/>
          <w:szCs w:val="24"/>
        </w:rPr>
        <w:t xml:space="preserve">» на текущий год. Финансовый отдел вносит изменения путем уменьшения ассигнований по коду классификации расходов бюджетов, закрепленному за финансовым </w:t>
      </w:r>
      <w:r>
        <w:rPr>
          <w:rFonts w:ascii="Arial" w:hAnsi="Arial" w:cs="Arial"/>
          <w:sz w:val="24"/>
          <w:szCs w:val="24"/>
        </w:rPr>
        <w:t>отделом</w:t>
      </w:r>
      <w:r w:rsidRPr="00FC4C48">
        <w:rPr>
          <w:rFonts w:ascii="Arial" w:hAnsi="Arial" w:cs="Arial"/>
          <w:sz w:val="24"/>
          <w:szCs w:val="24"/>
        </w:rPr>
        <w:t>, и отражения бюджетных ассигнований по разделам классификации расходов бюджетов (исходя из отраслевой и ведомственной принадлежности), соответствующим направлению выделяемых средств.</w:t>
      </w:r>
    </w:p>
    <w:p w:rsidR="00C63611" w:rsidRPr="00FC4C48" w:rsidRDefault="00C63611" w:rsidP="00C63611">
      <w:pPr>
        <w:overflowPunct w:val="0"/>
        <w:autoSpaceDE w:val="0"/>
        <w:autoSpaceDN w:val="0"/>
        <w:adjustRightInd w:val="0"/>
        <w:ind w:left="142"/>
        <w:jc w:val="both"/>
        <w:textAlignment w:val="baseline"/>
        <w:rPr>
          <w:rFonts w:ascii="Arial" w:hAnsi="Arial" w:cs="Arial"/>
          <w:b/>
          <w:bCs/>
          <w:sz w:val="24"/>
          <w:szCs w:val="24"/>
        </w:rPr>
      </w:pPr>
      <w:r w:rsidRPr="00FC4C48">
        <w:rPr>
          <w:rFonts w:ascii="Arial" w:hAnsi="Arial" w:cs="Arial"/>
          <w:sz w:val="24"/>
          <w:szCs w:val="24"/>
        </w:rPr>
        <w:t>7. Получатели    и    администрация   поселения    по окончании  месяца,  в   котором  были   проведены      кассовые    расходы за    счет    средств    резервного    фонда, представляют  главному   распорядителю   отчет   о   целевом   использовании     бюджетных ассигнований резервного    фонда      по      форме     согласно     Приложению   №1     к настоящему порядку.</w:t>
      </w:r>
    </w:p>
    <w:p w:rsidR="00C63611" w:rsidRPr="00FC4C48" w:rsidRDefault="00C63611" w:rsidP="00C63611">
      <w:pPr>
        <w:overflowPunct w:val="0"/>
        <w:autoSpaceDE w:val="0"/>
        <w:autoSpaceDN w:val="0"/>
        <w:adjustRightInd w:val="0"/>
        <w:ind w:left="142"/>
        <w:jc w:val="both"/>
        <w:textAlignment w:val="baseline"/>
        <w:rPr>
          <w:rFonts w:ascii="Arial" w:hAnsi="Arial" w:cs="Arial"/>
          <w:b/>
          <w:bCs/>
          <w:sz w:val="24"/>
          <w:szCs w:val="24"/>
        </w:rPr>
      </w:pPr>
      <w:r w:rsidRPr="00FC4C48">
        <w:rPr>
          <w:rFonts w:ascii="Arial" w:hAnsi="Arial" w:cs="Arial"/>
          <w:sz w:val="24"/>
          <w:szCs w:val="24"/>
        </w:rPr>
        <w:t>8. Главные  распорядители   ежеквартально в составе отчетности об исполнении бюджета представляют в   финансов</w:t>
      </w:r>
      <w:r>
        <w:rPr>
          <w:rFonts w:ascii="Arial" w:hAnsi="Arial" w:cs="Arial"/>
          <w:sz w:val="24"/>
          <w:szCs w:val="24"/>
        </w:rPr>
        <w:t>ый</w:t>
      </w:r>
      <w:r w:rsidRPr="00FC4C48">
        <w:rPr>
          <w:rFonts w:ascii="Arial" w:hAnsi="Arial" w:cs="Arial"/>
          <w:sz w:val="24"/>
          <w:szCs w:val="24"/>
        </w:rPr>
        <w:t xml:space="preserve"> </w:t>
      </w:r>
      <w:r>
        <w:rPr>
          <w:rFonts w:ascii="Arial" w:hAnsi="Arial" w:cs="Arial"/>
          <w:sz w:val="24"/>
          <w:szCs w:val="24"/>
        </w:rPr>
        <w:t>отдел</w:t>
      </w:r>
      <w:r w:rsidRPr="00FC4C48">
        <w:rPr>
          <w:rFonts w:ascii="Arial" w:hAnsi="Arial" w:cs="Arial"/>
          <w:sz w:val="24"/>
          <w:szCs w:val="24"/>
        </w:rPr>
        <w:t xml:space="preserve"> МО «</w:t>
      </w:r>
      <w:r>
        <w:rPr>
          <w:rFonts w:ascii="Arial" w:hAnsi="Arial" w:cs="Arial"/>
          <w:sz w:val="24"/>
          <w:szCs w:val="24"/>
        </w:rPr>
        <w:t>Табарсук</w:t>
      </w:r>
      <w:r w:rsidRPr="00FC4C48">
        <w:rPr>
          <w:rFonts w:ascii="Arial" w:hAnsi="Arial" w:cs="Arial"/>
          <w:sz w:val="24"/>
          <w:szCs w:val="24"/>
        </w:rPr>
        <w:t>»   отчет  об   использовании  бюджетных ассигнований резервного фонда  по  форме  согласно    приложению №2 к настоящему    Положению. При  неполном  использовании  средств, выделенных из резервного фонда, экономия не может быть направлена на другие цели и подлежит возврату в бюджет</w:t>
      </w:r>
      <w:r>
        <w:rPr>
          <w:rFonts w:ascii="Arial" w:hAnsi="Arial" w:cs="Arial"/>
          <w:sz w:val="24"/>
          <w:szCs w:val="24"/>
        </w:rPr>
        <w:t xml:space="preserve"> МО «Табарсук»</w:t>
      </w:r>
      <w:r w:rsidRPr="00FC4C48">
        <w:rPr>
          <w:rFonts w:ascii="Arial" w:hAnsi="Arial" w:cs="Arial"/>
          <w:sz w:val="24"/>
          <w:szCs w:val="24"/>
        </w:rPr>
        <w:t>.</w:t>
      </w:r>
    </w:p>
    <w:p w:rsidR="00C63611" w:rsidRPr="00FC4C48" w:rsidRDefault="00C63611" w:rsidP="00C63611">
      <w:pPr>
        <w:pStyle w:val="2c"/>
        <w:ind w:left="142"/>
        <w:rPr>
          <w:rFonts w:ascii="Arial" w:hAnsi="Arial" w:cs="Arial"/>
          <w:szCs w:val="24"/>
        </w:rPr>
      </w:pPr>
      <w:r w:rsidRPr="00FC4C48">
        <w:rPr>
          <w:rFonts w:ascii="Arial" w:hAnsi="Arial" w:cs="Arial"/>
          <w:szCs w:val="24"/>
        </w:rPr>
        <w:t xml:space="preserve"> 9.  Информация об использовании средств резервного фонда ежеквартально и за год  предоставляется в Думу муниципального образования «</w:t>
      </w:r>
      <w:r>
        <w:rPr>
          <w:rFonts w:ascii="Arial" w:hAnsi="Arial" w:cs="Arial"/>
          <w:szCs w:val="24"/>
        </w:rPr>
        <w:t>Табарсук</w:t>
      </w:r>
      <w:r w:rsidRPr="00FC4C48">
        <w:rPr>
          <w:rFonts w:ascii="Arial" w:hAnsi="Arial" w:cs="Arial"/>
          <w:szCs w:val="24"/>
        </w:rPr>
        <w:t>» в порядке определенном положением о  бюджетном устройстве и бюджетном процес</w:t>
      </w:r>
      <w:r>
        <w:rPr>
          <w:rFonts w:ascii="Arial" w:hAnsi="Arial" w:cs="Arial"/>
          <w:szCs w:val="24"/>
        </w:rPr>
        <w:t>се в муниципальном образовании «Табарсук</w:t>
      </w:r>
      <w:r w:rsidRPr="00FC4C48">
        <w:rPr>
          <w:rFonts w:ascii="Arial" w:hAnsi="Arial" w:cs="Arial"/>
          <w:szCs w:val="24"/>
        </w:rPr>
        <w:t xml:space="preserve">». </w:t>
      </w:r>
    </w:p>
    <w:p w:rsidR="00C63611" w:rsidRPr="00FC4C48" w:rsidRDefault="00C63611" w:rsidP="00C63611">
      <w:pPr>
        <w:overflowPunct w:val="0"/>
        <w:autoSpaceDE w:val="0"/>
        <w:autoSpaceDN w:val="0"/>
        <w:adjustRightInd w:val="0"/>
        <w:ind w:left="142"/>
        <w:jc w:val="both"/>
        <w:textAlignment w:val="baseline"/>
        <w:rPr>
          <w:rFonts w:ascii="Arial" w:hAnsi="Arial" w:cs="Arial"/>
          <w:b/>
          <w:bCs/>
          <w:sz w:val="24"/>
          <w:szCs w:val="24"/>
        </w:rPr>
      </w:pPr>
      <w:r w:rsidRPr="00FC4C48">
        <w:rPr>
          <w:rFonts w:ascii="Arial" w:hAnsi="Arial" w:cs="Arial"/>
          <w:sz w:val="24"/>
          <w:szCs w:val="24"/>
        </w:rPr>
        <w:t>10.   Главные  распорядители,  получатели,  органы   местного   самоуправления поселения  в распоряжение которых выделяются бюджетные ассигнования резервного фонда, несут   ответственность  за  нецелевое  использование    средств.</w:t>
      </w:r>
    </w:p>
    <w:p w:rsidR="00C63611" w:rsidRPr="00FC4C48" w:rsidRDefault="00C63611" w:rsidP="00C63611">
      <w:pPr>
        <w:pStyle w:val="2c"/>
        <w:ind w:left="142"/>
        <w:rPr>
          <w:rFonts w:ascii="Arial" w:hAnsi="Arial" w:cs="Arial"/>
          <w:szCs w:val="24"/>
        </w:rPr>
      </w:pPr>
      <w:r w:rsidRPr="00FC4C48">
        <w:rPr>
          <w:rFonts w:ascii="Arial" w:hAnsi="Arial" w:cs="Arial"/>
          <w:szCs w:val="24"/>
        </w:rPr>
        <w:lastRenderedPageBreak/>
        <w:t>11. Контроль за целевым использованием бюджетных ассигнований резервного фонда    осуществляется контрольно-ревизионным отделом администрации, главными распорядителями.</w:t>
      </w:r>
    </w:p>
    <w:p w:rsidR="00C63611" w:rsidRPr="00FC4C48" w:rsidRDefault="00C63611" w:rsidP="00C63611">
      <w:pPr>
        <w:pStyle w:val="2c"/>
        <w:ind w:left="142"/>
        <w:rPr>
          <w:rFonts w:ascii="Arial" w:hAnsi="Arial" w:cs="Arial"/>
          <w:szCs w:val="24"/>
        </w:rPr>
        <w:sectPr w:rsidR="00C63611" w:rsidRPr="00FC4C48" w:rsidSect="00C63611">
          <w:pgSz w:w="11907" w:h="16840"/>
          <w:pgMar w:top="851" w:right="851" w:bottom="851" w:left="1560" w:header="720" w:footer="720" w:gutter="0"/>
          <w:cols w:space="720"/>
        </w:sectPr>
      </w:pPr>
      <w:r w:rsidRPr="00FC4C48">
        <w:rPr>
          <w:rFonts w:ascii="Arial" w:hAnsi="Arial" w:cs="Arial"/>
          <w:szCs w:val="24"/>
        </w:rPr>
        <w:t>12. Бюджетные меры принуждения к получателям средств резервного фонда, совершившим бюджетные нарушения, применяются в порядке и по основаниям, установленным бюджетным законодательством Российской Федерации.</w:t>
      </w:r>
    </w:p>
    <w:p w:rsidR="00C63611" w:rsidRPr="00C16AD0" w:rsidRDefault="00C63611" w:rsidP="00C63611">
      <w:pPr>
        <w:pStyle w:val="af8"/>
        <w:jc w:val="right"/>
        <w:rPr>
          <w:rFonts w:ascii="Courier New" w:hAnsi="Courier New" w:cs="Courier New"/>
          <w:sz w:val="22"/>
        </w:rPr>
      </w:pPr>
      <w:r w:rsidRPr="00FC4C48">
        <w:rPr>
          <w:rFonts w:ascii="Arial" w:hAnsi="Arial" w:cs="Arial"/>
        </w:rPr>
        <w:lastRenderedPageBreak/>
        <w:t xml:space="preserve">                               </w:t>
      </w:r>
      <w:r w:rsidRPr="00C16AD0">
        <w:rPr>
          <w:rFonts w:ascii="Courier New" w:hAnsi="Courier New" w:cs="Courier New"/>
          <w:sz w:val="22"/>
        </w:rPr>
        <w:t>Приложение №1</w:t>
      </w:r>
    </w:p>
    <w:p w:rsidR="00C63611" w:rsidRPr="00C16AD0" w:rsidRDefault="00C63611" w:rsidP="00C63611">
      <w:pPr>
        <w:pStyle w:val="af8"/>
        <w:jc w:val="right"/>
        <w:rPr>
          <w:rFonts w:ascii="Courier New" w:hAnsi="Courier New" w:cs="Courier New"/>
          <w:sz w:val="22"/>
        </w:rPr>
      </w:pPr>
      <w:r w:rsidRPr="00C16AD0">
        <w:rPr>
          <w:rFonts w:ascii="Courier New" w:hAnsi="Courier New" w:cs="Courier New"/>
          <w:sz w:val="22"/>
        </w:rPr>
        <w:t>к положению о порядке использования</w:t>
      </w:r>
    </w:p>
    <w:p w:rsidR="00C63611" w:rsidRPr="00C16AD0" w:rsidRDefault="00C63611" w:rsidP="00C63611">
      <w:pPr>
        <w:pStyle w:val="af8"/>
        <w:jc w:val="right"/>
        <w:rPr>
          <w:rFonts w:ascii="Courier New" w:hAnsi="Courier New" w:cs="Courier New"/>
          <w:sz w:val="22"/>
        </w:rPr>
      </w:pPr>
      <w:r w:rsidRPr="00C16AD0">
        <w:rPr>
          <w:rFonts w:ascii="Courier New" w:hAnsi="Courier New" w:cs="Courier New"/>
          <w:sz w:val="22"/>
        </w:rPr>
        <w:t xml:space="preserve">бюджетный ассигнований резервного фонда администрации </w:t>
      </w:r>
    </w:p>
    <w:p w:rsidR="00C63611" w:rsidRPr="00C16AD0" w:rsidRDefault="00C63611" w:rsidP="00C63611">
      <w:pPr>
        <w:pStyle w:val="af8"/>
        <w:jc w:val="right"/>
        <w:rPr>
          <w:rFonts w:ascii="Courier New" w:hAnsi="Courier New" w:cs="Courier New"/>
          <w:sz w:val="22"/>
        </w:rPr>
      </w:pPr>
      <w:r w:rsidRPr="00C16AD0">
        <w:rPr>
          <w:rFonts w:ascii="Courier New" w:hAnsi="Courier New" w:cs="Courier New"/>
          <w:sz w:val="22"/>
        </w:rPr>
        <w:t>муниципального образования</w:t>
      </w:r>
    </w:p>
    <w:p w:rsidR="00C63611" w:rsidRPr="00C16AD0" w:rsidRDefault="00C63611" w:rsidP="00C63611">
      <w:pPr>
        <w:pStyle w:val="af8"/>
        <w:jc w:val="right"/>
        <w:rPr>
          <w:rFonts w:ascii="Courier New" w:hAnsi="Courier New" w:cs="Courier New"/>
          <w:sz w:val="22"/>
        </w:rPr>
      </w:pPr>
      <w:r w:rsidRPr="00C16AD0">
        <w:rPr>
          <w:rFonts w:ascii="Courier New" w:hAnsi="Courier New" w:cs="Courier New"/>
          <w:sz w:val="22"/>
        </w:rPr>
        <w:t xml:space="preserve"> «Табарсук»</w:t>
      </w:r>
    </w:p>
    <w:p w:rsidR="00C63611" w:rsidRPr="00FC4C48" w:rsidRDefault="00C63611" w:rsidP="00C63611">
      <w:pPr>
        <w:pStyle w:val="af8"/>
        <w:jc w:val="center"/>
        <w:rPr>
          <w:rFonts w:ascii="Arial" w:hAnsi="Arial" w:cs="Arial"/>
        </w:rPr>
      </w:pPr>
      <w:r w:rsidRPr="00FC4C48">
        <w:rPr>
          <w:rFonts w:ascii="Arial" w:hAnsi="Arial" w:cs="Arial"/>
        </w:rPr>
        <w:t>ОТЧЕТ</w:t>
      </w:r>
    </w:p>
    <w:p w:rsidR="00C63611" w:rsidRPr="00FC4C48" w:rsidRDefault="00C63611" w:rsidP="00C63611">
      <w:pPr>
        <w:pStyle w:val="af8"/>
        <w:jc w:val="center"/>
        <w:rPr>
          <w:rFonts w:ascii="Arial" w:hAnsi="Arial" w:cs="Arial"/>
        </w:rPr>
      </w:pPr>
      <w:r w:rsidRPr="00FC4C48">
        <w:rPr>
          <w:rFonts w:ascii="Arial" w:hAnsi="Arial" w:cs="Arial"/>
        </w:rPr>
        <w:t xml:space="preserve">О расходовании бюджетных ассигнований резервного фонда администрации </w:t>
      </w:r>
    </w:p>
    <w:p w:rsidR="00C63611" w:rsidRPr="00FC4C48" w:rsidRDefault="00C63611" w:rsidP="00C63611">
      <w:pPr>
        <w:pStyle w:val="af8"/>
        <w:jc w:val="center"/>
        <w:rPr>
          <w:rFonts w:ascii="Arial" w:hAnsi="Arial" w:cs="Arial"/>
        </w:rPr>
      </w:pPr>
      <w:r w:rsidRPr="00FC4C48">
        <w:rPr>
          <w:rFonts w:ascii="Arial" w:hAnsi="Arial" w:cs="Arial"/>
        </w:rPr>
        <w:t>МО «</w:t>
      </w:r>
      <w:r>
        <w:rPr>
          <w:rFonts w:ascii="Arial" w:hAnsi="Arial" w:cs="Arial"/>
        </w:rPr>
        <w:t>Табарсук</w:t>
      </w:r>
      <w:r w:rsidRPr="00FC4C48">
        <w:rPr>
          <w:rFonts w:ascii="Arial" w:hAnsi="Arial" w:cs="Arial"/>
        </w:rPr>
        <w:t>»</w:t>
      </w:r>
    </w:p>
    <w:p w:rsidR="00C63611" w:rsidRPr="00FC4C48" w:rsidRDefault="00C63611" w:rsidP="00C63611">
      <w:pPr>
        <w:pStyle w:val="af8"/>
        <w:jc w:val="center"/>
        <w:rPr>
          <w:rFonts w:ascii="Arial" w:hAnsi="Arial" w:cs="Arial"/>
        </w:rPr>
      </w:pPr>
      <w:r w:rsidRPr="00FC4C48">
        <w:rPr>
          <w:rFonts w:ascii="Arial" w:hAnsi="Arial" w:cs="Arial"/>
        </w:rPr>
        <w:t>на_________________ 20___ года</w:t>
      </w:r>
    </w:p>
    <w:p w:rsidR="00C63611" w:rsidRPr="00FC4C48" w:rsidRDefault="00C63611" w:rsidP="00C63611">
      <w:pPr>
        <w:pStyle w:val="af8"/>
        <w:jc w:val="center"/>
        <w:rPr>
          <w:rFonts w:ascii="Arial" w:hAnsi="Arial" w:cs="Arial"/>
        </w:rPr>
      </w:pPr>
      <w:r w:rsidRPr="00FC4C48">
        <w:rPr>
          <w:rFonts w:ascii="Arial" w:hAnsi="Arial" w:cs="Arial"/>
        </w:rPr>
        <w:t>_______________________________________________________</w:t>
      </w:r>
    </w:p>
    <w:p w:rsidR="00C63611" w:rsidRPr="00FC4C48" w:rsidRDefault="00C63611" w:rsidP="00C63611">
      <w:pPr>
        <w:pStyle w:val="af8"/>
        <w:jc w:val="center"/>
        <w:rPr>
          <w:rFonts w:ascii="Arial" w:hAnsi="Arial" w:cs="Arial"/>
        </w:rPr>
      </w:pPr>
      <w:r w:rsidRPr="00FC4C48">
        <w:rPr>
          <w:rFonts w:ascii="Arial" w:hAnsi="Arial" w:cs="Arial"/>
        </w:rPr>
        <w:t>наименование  получателя средств</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A0"/>
      </w:tblPr>
      <w:tblGrid>
        <w:gridCol w:w="2269"/>
        <w:gridCol w:w="2126"/>
        <w:gridCol w:w="1843"/>
        <w:gridCol w:w="2126"/>
        <w:gridCol w:w="2977"/>
        <w:gridCol w:w="2693"/>
      </w:tblGrid>
      <w:tr w:rsidR="00C63611" w:rsidRPr="00FC4C48" w:rsidTr="007F3FC3">
        <w:tc>
          <w:tcPr>
            <w:tcW w:w="2269" w:type="dxa"/>
          </w:tcPr>
          <w:p w:rsidR="00C63611" w:rsidRPr="00025EDA" w:rsidRDefault="00C63611" w:rsidP="007F3FC3">
            <w:pPr>
              <w:pStyle w:val="af8"/>
              <w:ind w:left="0"/>
              <w:jc w:val="center"/>
              <w:rPr>
                <w:rFonts w:ascii="Courier New" w:hAnsi="Courier New" w:cs="Courier New"/>
                <w:sz w:val="22"/>
              </w:rPr>
            </w:pPr>
            <w:r w:rsidRPr="00025EDA">
              <w:rPr>
                <w:rFonts w:ascii="Courier New" w:hAnsi="Courier New" w:cs="Courier New"/>
                <w:sz w:val="22"/>
              </w:rPr>
              <w:t>Дата, № распоряжения администрации</w:t>
            </w:r>
          </w:p>
        </w:tc>
        <w:tc>
          <w:tcPr>
            <w:tcW w:w="2126" w:type="dxa"/>
          </w:tcPr>
          <w:p w:rsidR="00C63611" w:rsidRPr="00025EDA" w:rsidRDefault="00C63611" w:rsidP="007F3FC3">
            <w:pPr>
              <w:pStyle w:val="af8"/>
              <w:ind w:left="0"/>
              <w:jc w:val="center"/>
              <w:rPr>
                <w:rFonts w:ascii="Courier New" w:hAnsi="Courier New" w:cs="Courier New"/>
                <w:sz w:val="22"/>
              </w:rPr>
            </w:pPr>
            <w:r w:rsidRPr="00025EDA">
              <w:rPr>
                <w:rFonts w:ascii="Courier New" w:hAnsi="Courier New" w:cs="Courier New"/>
                <w:sz w:val="22"/>
              </w:rPr>
              <w:t>Цели расходования бюджетных ассигнований</w:t>
            </w:r>
          </w:p>
        </w:tc>
        <w:tc>
          <w:tcPr>
            <w:tcW w:w="1843" w:type="dxa"/>
          </w:tcPr>
          <w:p w:rsidR="00C63611" w:rsidRPr="00025EDA" w:rsidRDefault="00C63611" w:rsidP="007F3FC3">
            <w:pPr>
              <w:pStyle w:val="af8"/>
              <w:ind w:left="0"/>
              <w:jc w:val="center"/>
              <w:rPr>
                <w:rFonts w:ascii="Courier New" w:hAnsi="Courier New" w:cs="Courier New"/>
                <w:sz w:val="22"/>
              </w:rPr>
            </w:pPr>
            <w:r w:rsidRPr="00025EDA">
              <w:rPr>
                <w:rFonts w:ascii="Courier New" w:hAnsi="Courier New" w:cs="Courier New"/>
                <w:sz w:val="22"/>
              </w:rPr>
              <w:t>Выделенная сумма, рублей</w:t>
            </w:r>
          </w:p>
        </w:tc>
        <w:tc>
          <w:tcPr>
            <w:tcW w:w="2126" w:type="dxa"/>
          </w:tcPr>
          <w:p w:rsidR="00C63611" w:rsidRPr="00025EDA" w:rsidRDefault="00C63611" w:rsidP="007F3FC3">
            <w:pPr>
              <w:pStyle w:val="af8"/>
              <w:ind w:left="0"/>
              <w:jc w:val="center"/>
              <w:rPr>
                <w:rFonts w:ascii="Courier New" w:hAnsi="Courier New" w:cs="Courier New"/>
                <w:sz w:val="22"/>
              </w:rPr>
            </w:pPr>
            <w:r w:rsidRPr="00025EDA">
              <w:rPr>
                <w:rFonts w:ascii="Courier New" w:hAnsi="Courier New" w:cs="Courier New"/>
                <w:sz w:val="22"/>
              </w:rPr>
              <w:t xml:space="preserve">Кассовые расходы, рублей </w:t>
            </w:r>
          </w:p>
        </w:tc>
        <w:tc>
          <w:tcPr>
            <w:tcW w:w="2977" w:type="dxa"/>
          </w:tcPr>
          <w:p w:rsidR="00C63611" w:rsidRPr="00025EDA" w:rsidRDefault="00C63611" w:rsidP="007F3FC3">
            <w:pPr>
              <w:pStyle w:val="af8"/>
              <w:ind w:left="0"/>
              <w:jc w:val="center"/>
              <w:rPr>
                <w:rFonts w:ascii="Courier New" w:hAnsi="Courier New" w:cs="Courier New"/>
                <w:sz w:val="22"/>
              </w:rPr>
            </w:pPr>
            <w:r w:rsidRPr="00025EDA">
              <w:rPr>
                <w:rFonts w:ascii="Courier New" w:hAnsi="Courier New" w:cs="Courier New"/>
                <w:sz w:val="22"/>
              </w:rPr>
              <w:t>Неиспользованный остаток средств резервного фонда, рублей</w:t>
            </w:r>
          </w:p>
        </w:tc>
        <w:tc>
          <w:tcPr>
            <w:tcW w:w="2693" w:type="dxa"/>
          </w:tcPr>
          <w:p w:rsidR="00C63611" w:rsidRPr="00025EDA" w:rsidRDefault="00C63611" w:rsidP="007F3FC3">
            <w:pPr>
              <w:pStyle w:val="af8"/>
              <w:tabs>
                <w:tab w:val="left" w:pos="1876"/>
              </w:tabs>
              <w:ind w:left="0"/>
              <w:jc w:val="center"/>
              <w:rPr>
                <w:rFonts w:ascii="Courier New" w:hAnsi="Courier New" w:cs="Courier New"/>
                <w:sz w:val="22"/>
              </w:rPr>
            </w:pPr>
            <w:r w:rsidRPr="00025EDA">
              <w:rPr>
                <w:rFonts w:ascii="Courier New" w:hAnsi="Courier New" w:cs="Courier New"/>
                <w:sz w:val="22"/>
              </w:rPr>
              <w:t>Примечание</w:t>
            </w:r>
          </w:p>
        </w:tc>
      </w:tr>
      <w:tr w:rsidR="00C63611" w:rsidRPr="00FC4C48" w:rsidTr="007F3FC3">
        <w:tc>
          <w:tcPr>
            <w:tcW w:w="2269" w:type="dxa"/>
          </w:tcPr>
          <w:p w:rsidR="00C63611" w:rsidRPr="00025EDA" w:rsidRDefault="00C63611" w:rsidP="007F3FC3">
            <w:pPr>
              <w:pStyle w:val="af8"/>
              <w:ind w:left="318"/>
              <w:jc w:val="center"/>
              <w:rPr>
                <w:rFonts w:ascii="Courier New" w:hAnsi="Courier New" w:cs="Courier New"/>
                <w:sz w:val="22"/>
              </w:rPr>
            </w:pPr>
          </w:p>
        </w:tc>
        <w:tc>
          <w:tcPr>
            <w:tcW w:w="2126" w:type="dxa"/>
          </w:tcPr>
          <w:p w:rsidR="00C63611" w:rsidRPr="00025EDA" w:rsidRDefault="00C63611" w:rsidP="007F3FC3">
            <w:pPr>
              <w:pStyle w:val="af8"/>
              <w:ind w:left="0"/>
              <w:jc w:val="center"/>
              <w:rPr>
                <w:rFonts w:ascii="Courier New" w:hAnsi="Courier New" w:cs="Courier New"/>
                <w:sz w:val="22"/>
              </w:rPr>
            </w:pPr>
          </w:p>
        </w:tc>
        <w:tc>
          <w:tcPr>
            <w:tcW w:w="1843" w:type="dxa"/>
          </w:tcPr>
          <w:p w:rsidR="00C63611" w:rsidRPr="00025EDA" w:rsidRDefault="00C63611" w:rsidP="007F3FC3">
            <w:pPr>
              <w:pStyle w:val="af8"/>
              <w:ind w:left="0"/>
              <w:jc w:val="center"/>
              <w:rPr>
                <w:rFonts w:ascii="Courier New" w:hAnsi="Courier New" w:cs="Courier New"/>
                <w:sz w:val="22"/>
              </w:rPr>
            </w:pPr>
          </w:p>
        </w:tc>
        <w:tc>
          <w:tcPr>
            <w:tcW w:w="2126" w:type="dxa"/>
          </w:tcPr>
          <w:p w:rsidR="00C63611" w:rsidRPr="00025EDA" w:rsidRDefault="00C63611" w:rsidP="007F3FC3">
            <w:pPr>
              <w:pStyle w:val="af8"/>
              <w:ind w:left="0"/>
              <w:jc w:val="center"/>
              <w:rPr>
                <w:rFonts w:ascii="Courier New" w:hAnsi="Courier New" w:cs="Courier New"/>
                <w:sz w:val="22"/>
              </w:rPr>
            </w:pPr>
          </w:p>
        </w:tc>
        <w:tc>
          <w:tcPr>
            <w:tcW w:w="2977" w:type="dxa"/>
          </w:tcPr>
          <w:p w:rsidR="00C63611" w:rsidRPr="00025EDA" w:rsidRDefault="00C63611" w:rsidP="007F3FC3">
            <w:pPr>
              <w:pStyle w:val="af8"/>
              <w:ind w:left="0"/>
              <w:jc w:val="center"/>
              <w:rPr>
                <w:rFonts w:ascii="Courier New" w:hAnsi="Courier New" w:cs="Courier New"/>
                <w:sz w:val="22"/>
              </w:rPr>
            </w:pPr>
          </w:p>
        </w:tc>
        <w:tc>
          <w:tcPr>
            <w:tcW w:w="2693" w:type="dxa"/>
          </w:tcPr>
          <w:p w:rsidR="00C63611" w:rsidRPr="00025EDA" w:rsidRDefault="00C63611" w:rsidP="007F3FC3">
            <w:pPr>
              <w:pStyle w:val="af8"/>
              <w:ind w:left="0"/>
              <w:jc w:val="center"/>
              <w:rPr>
                <w:rFonts w:ascii="Courier New" w:hAnsi="Courier New" w:cs="Courier New"/>
                <w:sz w:val="22"/>
              </w:rPr>
            </w:pPr>
          </w:p>
        </w:tc>
      </w:tr>
      <w:tr w:rsidR="00C63611" w:rsidRPr="00FC4C48" w:rsidTr="007F3FC3">
        <w:tc>
          <w:tcPr>
            <w:tcW w:w="2269" w:type="dxa"/>
          </w:tcPr>
          <w:p w:rsidR="00C63611" w:rsidRPr="00025EDA" w:rsidRDefault="00C63611" w:rsidP="007F3FC3">
            <w:pPr>
              <w:pStyle w:val="af8"/>
              <w:ind w:left="0"/>
              <w:jc w:val="center"/>
              <w:rPr>
                <w:rFonts w:ascii="Courier New" w:hAnsi="Courier New" w:cs="Courier New"/>
                <w:sz w:val="22"/>
              </w:rPr>
            </w:pPr>
          </w:p>
        </w:tc>
        <w:tc>
          <w:tcPr>
            <w:tcW w:w="2126" w:type="dxa"/>
          </w:tcPr>
          <w:p w:rsidR="00C63611" w:rsidRPr="00025EDA" w:rsidRDefault="00C63611" w:rsidP="007F3FC3">
            <w:pPr>
              <w:pStyle w:val="af8"/>
              <w:ind w:left="0"/>
              <w:jc w:val="center"/>
              <w:rPr>
                <w:rFonts w:ascii="Courier New" w:hAnsi="Courier New" w:cs="Courier New"/>
                <w:sz w:val="22"/>
              </w:rPr>
            </w:pPr>
          </w:p>
        </w:tc>
        <w:tc>
          <w:tcPr>
            <w:tcW w:w="1843" w:type="dxa"/>
          </w:tcPr>
          <w:p w:rsidR="00C63611" w:rsidRPr="00025EDA" w:rsidRDefault="00C63611" w:rsidP="007F3FC3">
            <w:pPr>
              <w:pStyle w:val="af8"/>
              <w:ind w:left="0"/>
              <w:jc w:val="center"/>
              <w:rPr>
                <w:rFonts w:ascii="Courier New" w:hAnsi="Courier New" w:cs="Courier New"/>
                <w:sz w:val="22"/>
              </w:rPr>
            </w:pPr>
          </w:p>
        </w:tc>
        <w:tc>
          <w:tcPr>
            <w:tcW w:w="2126" w:type="dxa"/>
          </w:tcPr>
          <w:p w:rsidR="00C63611" w:rsidRPr="00025EDA" w:rsidRDefault="00C63611" w:rsidP="007F3FC3">
            <w:pPr>
              <w:pStyle w:val="af8"/>
              <w:ind w:left="0"/>
              <w:jc w:val="center"/>
              <w:rPr>
                <w:rFonts w:ascii="Courier New" w:hAnsi="Courier New" w:cs="Courier New"/>
                <w:sz w:val="22"/>
              </w:rPr>
            </w:pPr>
          </w:p>
        </w:tc>
        <w:tc>
          <w:tcPr>
            <w:tcW w:w="2977" w:type="dxa"/>
          </w:tcPr>
          <w:p w:rsidR="00C63611" w:rsidRPr="00025EDA" w:rsidRDefault="00C63611" w:rsidP="007F3FC3">
            <w:pPr>
              <w:pStyle w:val="af8"/>
              <w:ind w:left="0"/>
              <w:jc w:val="center"/>
              <w:rPr>
                <w:rFonts w:ascii="Courier New" w:hAnsi="Courier New" w:cs="Courier New"/>
                <w:sz w:val="22"/>
              </w:rPr>
            </w:pPr>
          </w:p>
        </w:tc>
        <w:tc>
          <w:tcPr>
            <w:tcW w:w="2693" w:type="dxa"/>
          </w:tcPr>
          <w:p w:rsidR="00C63611" w:rsidRPr="00025EDA" w:rsidRDefault="00C63611" w:rsidP="007F3FC3">
            <w:pPr>
              <w:pStyle w:val="af8"/>
              <w:ind w:left="0"/>
              <w:jc w:val="center"/>
              <w:rPr>
                <w:rFonts w:ascii="Courier New" w:hAnsi="Courier New" w:cs="Courier New"/>
                <w:sz w:val="22"/>
              </w:rPr>
            </w:pPr>
          </w:p>
        </w:tc>
      </w:tr>
    </w:tbl>
    <w:p w:rsidR="00C63611" w:rsidRPr="00FC4C48" w:rsidRDefault="00C63611" w:rsidP="00C63611">
      <w:pPr>
        <w:pStyle w:val="af8"/>
        <w:ind w:left="0"/>
        <w:rPr>
          <w:rFonts w:ascii="Arial" w:hAnsi="Arial" w:cs="Arial"/>
        </w:rPr>
      </w:pPr>
    </w:p>
    <w:p w:rsidR="00C63611" w:rsidRPr="00C16AD0" w:rsidRDefault="00C63611" w:rsidP="00C63611">
      <w:pPr>
        <w:pStyle w:val="af8"/>
        <w:rPr>
          <w:rFonts w:ascii="Arial" w:hAnsi="Arial" w:cs="Arial"/>
          <w:sz w:val="16"/>
        </w:rPr>
      </w:pPr>
      <w:r w:rsidRPr="00C16AD0">
        <w:rPr>
          <w:rFonts w:ascii="Arial" w:hAnsi="Arial" w:cs="Arial"/>
          <w:sz w:val="16"/>
        </w:rPr>
        <w:t>Руководитель________________________           __________________</w:t>
      </w:r>
    </w:p>
    <w:p w:rsidR="00C63611" w:rsidRPr="00C16AD0" w:rsidRDefault="00C63611" w:rsidP="00C63611">
      <w:pPr>
        <w:pStyle w:val="af8"/>
        <w:rPr>
          <w:rFonts w:ascii="Arial" w:hAnsi="Arial" w:cs="Arial"/>
          <w:sz w:val="16"/>
        </w:rPr>
      </w:pPr>
      <w:r w:rsidRPr="00C16AD0">
        <w:rPr>
          <w:rFonts w:ascii="Arial" w:hAnsi="Arial" w:cs="Arial"/>
          <w:sz w:val="16"/>
        </w:rPr>
        <w:t xml:space="preserve">                                           подпись                                                   расшифровка  подписи</w:t>
      </w:r>
    </w:p>
    <w:p w:rsidR="00C63611" w:rsidRPr="00C16AD0" w:rsidRDefault="00C63611" w:rsidP="00C63611">
      <w:pPr>
        <w:pStyle w:val="af8"/>
        <w:rPr>
          <w:rFonts w:ascii="Arial" w:hAnsi="Arial" w:cs="Arial"/>
          <w:sz w:val="16"/>
        </w:rPr>
      </w:pPr>
      <w:r w:rsidRPr="00C16AD0">
        <w:rPr>
          <w:rFonts w:ascii="Arial" w:hAnsi="Arial" w:cs="Arial"/>
          <w:sz w:val="16"/>
        </w:rPr>
        <w:t>Гл.  бухгалтер_________________________         __________________</w:t>
      </w:r>
    </w:p>
    <w:p w:rsidR="00C63611" w:rsidRPr="00C16AD0" w:rsidRDefault="00C63611" w:rsidP="00C63611">
      <w:pPr>
        <w:pStyle w:val="af8"/>
        <w:rPr>
          <w:rFonts w:ascii="Arial" w:hAnsi="Arial" w:cs="Arial"/>
          <w:sz w:val="16"/>
        </w:rPr>
      </w:pPr>
      <w:r w:rsidRPr="00C16AD0">
        <w:rPr>
          <w:rFonts w:ascii="Arial" w:hAnsi="Arial" w:cs="Arial"/>
          <w:sz w:val="16"/>
        </w:rPr>
        <w:t xml:space="preserve">                                            подпись                                                  расшифровка   подписи</w:t>
      </w:r>
    </w:p>
    <w:p w:rsidR="00C63611" w:rsidRPr="00C16AD0" w:rsidRDefault="00C63611" w:rsidP="00C63611">
      <w:pPr>
        <w:pStyle w:val="af8"/>
        <w:rPr>
          <w:rFonts w:ascii="Arial" w:hAnsi="Arial" w:cs="Arial"/>
          <w:sz w:val="16"/>
        </w:rPr>
      </w:pPr>
      <w:r w:rsidRPr="00C16AD0">
        <w:rPr>
          <w:rFonts w:ascii="Arial" w:hAnsi="Arial" w:cs="Arial"/>
          <w:sz w:val="16"/>
        </w:rPr>
        <w:t>Исполнитель_________________________         __________________</w:t>
      </w:r>
    </w:p>
    <w:p w:rsidR="00C63611" w:rsidRPr="00C16AD0" w:rsidRDefault="00C63611" w:rsidP="00C63611">
      <w:pPr>
        <w:pStyle w:val="af8"/>
        <w:rPr>
          <w:rFonts w:ascii="Arial" w:hAnsi="Arial" w:cs="Arial"/>
          <w:sz w:val="16"/>
        </w:rPr>
      </w:pPr>
      <w:r w:rsidRPr="00C16AD0">
        <w:rPr>
          <w:rFonts w:ascii="Arial" w:hAnsi="Arial" w:cs="Arial"/>
          <w:sz w:val="16"/>
        </w:rPr>
        <w:t xml:space="preserve">                                            подпись                                                  расшифровка   подписи                                                                </w:t>
      </w:r>
    </w:p>
    <w:p w:rsidR="00C6508A" w:rsidRPr="00C16AD0" w:rsidRDefault="00C63611" w:rsidP="00C16AD0">
      <w:pPr>
        <w:pStyle w:val="af8"/>
        <w:rPr>
          <w:rFonts w:ascii="Arial" w:hAnsi="Arial" w:cs="Arial"/>
          <w:sz w:val="16"/>
        </w:rPr>
      </w:pPr>
      <w:r w:rsidRPr="00C16AD0">
        <w:rPr>
          <w:rFonts w:ascii="Arial" w:hAnsi="Arial" w:cs="Arial"/>
          <w:sz w:val="16"/>
        </w:rPr>
        <w:t xml:space="preserve"> дата отчета</w:t>
      </w:r>
    </w:p>
    <w:p w:rsidR="00C6508A" w:rsidRPr="00C16AD0" w:rsidRDefault="00C6508A" w:rsidP="00C63611">
      <w:pPr>
        <w:pStyle w:val="af8"/>
        <w:jc w:val="right"/>
        <w:rPr>
          <w:rFonts w:ascii="Courier New" w:hAnsi="Courier New" w:cs="Courier New"/>
          <w:sz w:val="22"/>
        </w:rPr>
      </w:pPr>
    </w:p>
    <w:p w:rsidR="00C63611" w:rsidRPr="00C16AD0" w:rsidRDefault="00C63611" w:rsidP="00C63611">
      <w:pPr>
        <w:pStyle w:val="af8"/>
        <w:jc w:val="right"/>
        <w:rPr>
          <w:rFonts w:ascii="Courier New" w:hAnsi="Courier New" w:cs="Courier New"/>
          <w:sz w:val="22"/>
        </w:rPr>
      </w:pPr>
      <w:r w:rsidRPr="00C16AD0">
        <w:rPr>
          <w:rFonts w:ascii="Courier New" w:hAnsi="Courier New" w:cs="Courier New"/>
          <w:sz w:val="22"/>
        </w:rPr>
        <w:t xml:space="preserve">Приложение №2 </w:t>
      </w:r>
    </w:p>
    <w:p w:rsidR="00C63611" w:rsidRPr="00C16AD0" w:rsidRDefault="00C63611" w:rsidP="00C63611">
      <w:pPr>
        <w:pStyle w:val="af8"/>
        <w:jc w:val="right"/>
        <w:rPr>
          <w:rFonts w:ascii="Courier New" w:hAnsi="Courier New" w:cs="Courier New"/>
          <w:sz w:val="22"/>
        </w:rPr>
      </w:pPr>
      <w:r w:rsidRPr="00C16AD0">
        <w:rPr>
          <w:rFonts w:ascii="Courier New" w:hAnsi="Courier New" w:cs="Courier New"/>
          <w:sz w:val="22"/>
        </w:rPr>
        <w:t>к  положению  о  порядке  использования</w:t>
      </w:r>
    </w:p>
    <w:p w:rsidR="00C63611" w:rsidRPr="00C16AD0" w:rsidRDefault="00C63611" w:rsidP="00C63611">
      <w:pPr>
        <w:pStyle w:val="af8"/>
        <w:jc w:val="right"/>
        <w:rPr>
          <w:rFonts w:ascii="Courier New" w:hAnsi="Courier New" w:cs="Courier New"/>
          <w:sz w:val="22"/>
        </w:rPr>
      </w:pPr>
      <w:r w:rsidRPr="00C16AD0">
        <w:rPr>
          <w:rFonts w:ascii="Courier New" w:hAnsi="Courier New" w:cs="Courier New"/>
          <w:sz w:val="22"/>
        </w:rPr>
        <w:t xml:space="preserve">бюджетных ассигнований резервного фонда администрации </w:t>
      </w:r>
    </w:p>
    <w:p w:rsidR="00C63611" w:rsidRPr="00C16AD0" w:rsidRDefault="00C63611" w:rsidP="00C63611">
      <w:pPr>
        <w:pStyle w:val="af8"/>
        <w:jc w:val="right"/>
        <w:rPr>
          <w:rFonts w:ascii="Courier New" w:hAnsi="Courier New" w:cs="Courier New"/>
          <w:sz w:val="22"/>
        </w:rPr>
      </w:pPr>
      <w:r w:rsidRPr="00C16AD0">
        <w:rPr>
          <w:rFonts w:ascii="Courier New" w:hAnsi="Courier New" w:cs="Courier New"/>
          <w:sz w:val="22"/>
        </w:rPr>
        <w:t>муниципального образования</w:t>
      </w:r>
    </w:p>
    <w:p w:rsidR="00C63611" w:rsidRPr="00C16AD0" w:rsidRDefault="00C63611" w:rsidP="00C63611">
      <w:pPr>
        <w:pStyle w:val="af8"/>
        <w:jc w:val="right"/>
        <w:rPr>
          <w:rFonts w:ascii="Courier New" w:hAnsi="Courier New" w:cs="Courier New"/>
          <w:sz w:val="22"/>
        </w:rPr>
      </w:pPr>
      <w:r w:rsidRPr="00C16AD0">
        <w:rPr>
          <w:rFonts w:ascii="Courier New" w:hAnsi="Courier New" w:cs="Courier New"/>
          <w:sz w:val="22"/>
        </w:rPr>
        <w:t xml:space="preserve"> «Табарсук»</w:t>
      </w:r>
    </w:p>
    <w:p w:rsidR="00C63611" w:rsidRPr="00FC4C48" w:rsidRDefault="00C63611" w:rsidP="00C63611">
      <w:pPr>
        <w:pStyle w:val="af8"/>
        <w:jc w:val="center"/>
        <w:rPr>
          <w:rFonts w:ascii="Arial" w:hAnsi="Arial" w:cs="Arial"/>
        </w:rPr>
      </w:pPr>
      <w:r w:rsidRPr="00FC4C48">
        <w:rPr>
          <w:rFonts w:ascii="Arial" w:hAnsi="Arial" w:cs="Arial"/>
        </w:rPr>
        <w:t>ОТЧЕТ</w:t>
      </w:r>
    </w:p>
    <w:p w:rsidR="00C63611" w:rsidRPr="00FC4C48" w:rsidRDefault="00C63611" w:rsidP="00C63611">
      <w:pPr>
        <w:pStyle w:val="af8"/>
        <w:jc w:val="center"/>
        <w:rPr>
          <w:rFonts w:ascii="Arial" w:hAnsi="Arial" w:cs="Arial"/>
        </w:rPr>
      </w:pPr>
      <w:r w:rsidRPr="00FC4C48">
        <w:rPr>
          <w:rFonts w:ascii="Arial" w:hAnsi="Arial" w:cs="Arial"/>
        </w:rPr>
        <w:t xml:space="preserve">О расходовании бюджетных ассигнований резервного фонда администрации </w:t>
      </w:r>
    </w:p>
    <w:p w:rsidR="00C63611" w:rsidRPr="00FC4C48" w:rsidRDefault="00C63611" w:rsidP="00C63611">
      <w:pPr>
        <w:pStyle w:val="af8"/>
        <w:jc w:val="center"/>
        <w:rPr>
          <w:rFonts w:ascii="Arial" w:hAnsi="Arial" w:cs="Arial"/>
        </w:rPr>
      </w:pPr>
      <w:r w:rsidRPr="00FC4C48">
        <w:rPr>
          <w:rFonts w:ascii="Arial" w:hAnsi="Arial" w:cs="Arial"/>
        </w:rPr>
        <w:t>МО «</w:t>
      </w:r>
      <w:r>
        <w:rPr>
          <w:rFonts w:ascii="Arial" w:hAnsi="Arial" w:cs="Arial"/>
        </w:rPr>
        <w:t>Табарсук</w:t>
      </w:r>
      <w:r w:rsidRPr="00FC4C48">
        <w:rPr>
          <w:rFonts w:ascii="Arial" w:hAnsi="Arial" w:cs="Arial"/>
        </w:rPr>
        <w:t>»</w:t>
      </w:r>
    </w:p>
    <w:p w:rsidR="00C63611" w:rsidRPr="00FC4C48" w:rsidRDefault="00C63611" w:rsidP="00C63611">
      <w:pPr>
        <w:pStyle w:val="af8"/>
        <w:jc w:val="center"/>
        <w:rPr>
          <w:rFonts w:ascii="Arial" w:hAnsi="Arial" w:cs="Arial"/>
        </w:rPr>
      </w:pPr>
      <w:r w:rsidRPr="00FC4C48">
        <w:rPr>
          <w:rFonts w:ascii="Arial" w:hAnsi="Arial" w:cs="Arial"/>
        </w:rPr>
        <w:t>на_________________ 20___ года</w:t>
      </w:r>
    </w:p>
    <w:p w:rsidR="00C63611" w:rsidRPr="00FC4C48" w:rsidRDefault="00C63611" w:rsidP="00C63611">
      <w:pPr>
        <w:pStyle w:val="af8"/>
        <w:pBdr>
          <w:bottom w:val="single" w:sz="12" w:space="1" w:color="auto"/>
        </w:pBdr>
        <w:ind w:left="0"/>
        <w:rPr>
          <w:rFonts w:ascii="Arial" w:hAnsi="Arial" w:cs="Arial"/>
        </w:rPr>
      </w:pPr>
    </w:p>
    <w:p w:rsidR="00C63611" w:rsidRPr="00FC4C48" w:rsidRDefault="00C63611" w:rsidP="00C63611">
      <w:pPr>
        <w:pStyle w:val="af8"/>
        <w:jc w:val="center"/>
        <w:rPr>
          <w:rFonts w:ascii="Arial" w:hAnsi="Arial" w:cs="Arial"/>
        </w:rPr>
      </w:pPr>
      <w:r w:rsidRPr="00FC4C48">
        <w:rPr>
          <w:rFonts w:ascii="Arial" w:hAnsi="Arial" w:cs="Arial"/>
        </w:rPr>
        <w:t>наименование  главного распорядителя  средств</w:t>
      </w:r>
    </w:p>
    <w:tbl>
      <w:tblPr>
        <w:tblW w:w="1474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4"/>
        <w:gridCol w:w="1701"/>
        <w:gridCol w:w="1701"/>
        <w:gridCol w:w="1843"/>
        <w:gridCol w:w="1701"/>
        <w:gridCol w:w="2126"/>
        <w:gridCol w:w="2268"/>
        <w:gridCol w:w="1560"/>
      </w:tblGrid>
      <w:tr w:rsidR="00C63611" w:rsidRPr="00FC4C48" w:rsidTr="007F3FC3">
        <w:tc>
          <w:tcPr>
            <w:tcW w:w="1844" w:type="dxa"/>
          </w:tcPr>
          <w:p w:rsidR="00C63611" w:rsidRPr="00025EDA" w:rsidRDefault="00C63611" w:rsidP="007F3FC3">
            <w:pPr>
              <w:pStyle w:val="af8"/>
              <w:ind w:left="0"/>
              <w:jc w:val="center"/>
              <w:rPr>
                <w:rFonts w:ascii="Courier New" w:hAnsi="Courier New" w:cs="Courier New"/>
                <w:sz w:val="22"/>
              </w:rPr>
            </w:pPr>
            <w:r w:rsidRPr="00025EDA">
              <w:rPr>
                <w:rFonts w:ascii="Courier New" w:hAnsi="Courier New" w:cs="Courier New"/>
                <w:sz w:val="22"/>
              </w:rPr>
              <w:t>Дата, № распоряжения администрации</w:t>
            </w:r>
          </w:p>
        </w:tc>
        <w:tc>
          <w:tcPr>
            <w:tcW w:w="1701" w:type="dxa"/>
          </w:tcPr>
          <w:p w:rsidR="00C63611" w:rsidRPr="00025EDA" w:rsidRDefault="00C63611" w:rsidP="007F3FC3">
            <w:pPr>
              <w:pStyle w:val="af8"/>
              <w:ind w:left="0"/>
              <w:jc w:val="center"/>
              <w:rPr>
                <w:rFonts w:ascii="Courier New" w:hAnsi="Courier New" w:cs="Courier New"/>
                <w:sz w:val="22"/>
              </w:rPr>
            </w:pPr>
            <w:r w:rsidRPr="00025EDA">
              <w:rPr>
                <w:rFonts w:ascii="Courier New" w:hAnsi="Courier New" w:cs="Courier New"/>
                <w:sz w:val="22"/>
              </w:rPr>
              <w:t>Цели расходования бюджетных ассигнований</w:t>
            </w:r>
          </w:p>
        </w:tc>
        <w:tc>
          <w:tcPr>
            <w:tcW w:w="1701" w:type="dxa"/>
          </w:tcPr>
          <w:p w:rsidR="00C63611" w:rsidRPr="00025EDA" w:rsidRDefault="00C63611" w:rsidP="007F3FC3">
            <w:pPr>
              <w:pStyle w:val="af8"/>
              <w:ind w:left="0"/>
              <w:jc w:val="center"/>
              <w:rPr>
                <w:rFonts w:ascii="Courier New" w:hAnsi="Courier New" w:cs="Courier New"/>
                <w:sz w:val="22"/>
              </w:rPr>
            </w:pPr>
            <w:r w:rsidRPr="00025EDA">
              <w:rPr>
                <w:rFonts w:ascii="Courier New" w:hAnsi="Courier New" w:cs="Courier New"/>
                <w:sz w:val="22"/>
              </w:rPr>
              <w:t>Сумма бюджетных ассигнований, выделенных по распоряжению, рублей</w:t>
            </w:r>
          </w:p>
        </w:tc>
        <w:tc>
          <w:tcPr>
            <w:tcW w:w="1843" w:type="dxa"/>
          </w:tcPr>
          <w:p w:rsidR="00C63611" w:rsidRPr="00025EDA" w:rsidRDefault="00C63611" w:rsidP="007F3FC3">
            <w:pPr>
              <w:pStyle w:val="af8"/>
              <w:ind w:left="0"/>
              <w:jc w:val="center"/>
              <w:rPr>
                <w:rFonts w:ascii="Courier New" w:hAnsi="Courier New" w:cs="Courier New"/>
                <w:sz w:val="22"/>
              </w:rPr>
            </w:pPr>
            <w:r w:rsidRPr="00025EDA">
              <w:rPr>
                <w:rFonts w:ascii="Courier New" w:hAnsi="Courier New" w:cs="Courier New"/>
                <w:sz w:val="22"/>
              </w:rPr>
              <w:t>Перечислено главным распорядителем,  рублей</w:t>
            </w:r>
          </w:p>
        </w:tc>
        <w:tc>
          <w:tcPr>
            <w:tcW w:w="1701" w:type="dxa"/>
          </w:tcPr>
          <w:p w:rsidR="00C63611" w:rsidRPr="00025EDA" w:rsidRDefault="00C63611" w:rsidP="007F3FC3">
            <w:pPr>
              <w:pStyle w:val="af8"/>
              <w:ind w:left="0"/>
              <w:jc w:val="center"/>
              <w:rPr>
                <w:rFonts w:ascii="Courier New" w:hAnsi="Courier New" w:cs="Courier New"/>
                <w:sz w:val="22"/>
              </w:rPr>
            </w:pPr>
            <w:r w:rsidRPr="00025EDA">
              <w:rPr>
                <w:rFonts w:ascii="Courier New" w:hAnsi="Courier New" w:cs="Courier New"/>
                <w:sz w:val="22"/>
              </w:rPr>
              <w:t xml:space="preserve">Израсходовано получателем,    рублей </w:t>
            </w:r>
          </w:p>
        </w:tc>
        <w:tc>
          <w:tcPr>
            <w:tcW w:w="2126" w:type="dxa"/>
          </w:tcPr>
          <w:p w:rsidR="00C63611" w:rsidRPr="00025EDA" w:rsidRDefault="00C63611" w:rsidP="007F3FC3">
            <w:pPr>
              <w:pStyle w:val="af8"/>
              <w:ind w:left="0"/>
              <w:jc w:val="center"/>
              <w:rPr>
                <w:rFonts w:ascii="Courier New" w:hAnsi="Courier New" w:cs="Courier New"/>
                <w:sz w:val="22"/>
              </w:rPr>
            </w:pPr>
            <w:r w:rsidRPr="00025EDA">
              <w:rPr>
                <w:rFonts w:ascii="Courier New" w:hAnsi="Courier New" w:cs="Courier New"/>
                <w:sz w:val="22"/>
              </w:rPr>
              <w:t>Неиспользованный остаток средств резервного фонда, рублей</w:t>
            </w:r>
          </w:p>
        </w:tc>
        <w:tc>
          <w:tcPr>
            <w:tcW w:w="2268" w:type="dxa"/>
          </w:tcPr>
          <w:p w:rsidR="00C63611" w:rsidRPr="00025EDA" w:rsidRDefault="00C63611" w:rsidP="007F3FC3">
            <w:pPr>
              <w:pStyle w:val="af8"/>
              <w:ind w:left="0"/>
              <w:jc w:val="center"/>
              <w:rPr>
                <w:rFonts w:ascii="Courier New" w:hAnsi="Courier New" w:cs="Courier New"/>
                <w:sz w:val="22"/>
              </w:rPr>
            </w:pPr>
            <w:r w:rsidRPr="00025EDA">
              <w:rPr>
                <w:rFonts w:ascii="Courier New" w:hAnsi="Courier New" w:cs="Courier New"/>
                <w:sz w:val="22"/>
              </w:rPr>
              <w:t>В том числе на счетах муниципальных образований поселений, рублей</w:t>
            </w:r>
          </w:p>
        </w:tc>
        <w:tc>
          <w:tcPr>
            <w:tcW w:w="1560" w:type="dxa"/>
          </w:tcPr>
          <w:p w:rsidR="00C63611" w:rsidRPr="00025EDA" w:rsidRDefault="00C63611" w:rsidP="007F3FC3">
            <w:pPr>
              <w:pStyle w:val="af8"/>
              <w:ind w:left="0"/>
              <w:jc w:val="center"/>
              <w:rPr>
                <w:rFonts w:ascii="Courier New" w:hAnsi="Courier New" w:cs="Courier New"/>
                <w:sz w:val="22"/>
              </w:rPr>
            </w:pPr>
            <w:r w:rsidRPr="00025EDA">
              <w:rPr>
                <w:rFonts w:ascii="Courier New" w:hAnsi="Courier New" w:cs="Courier New"/>
                <w:sz w:val="22"/>
              </w:rPr>
              <w:t>Примечание</w:t>
            </w:r>
          </w:p>
        </w:tc>
      </w:tr>
      <w:tr w:rsidR="00C63611" w:rsidRPr="00FC4C48" w:rsidTr="007F3FC3">
        <w:tc>
          <w:tcPr>
            <w:tcW w:w="1844" w:type="dxa"/>
          </w:tcPr>
          <w:p w:rsidR="00C63611" w:rsidRPr="00025EDA" w:rsidRDefault="00C63611" w:rsidP="007F3FC3">
            <w:pPr>
              <w:pStyle w:val="af8"/>
              <w:ind w:left="0"/>
              <w:jc w:val="center"/>
              <w:rPr>
                <w:rFonts w:ascii="Courier New" w:hAnsi="Courier New" w:cs="Courier New"/>
                <w:sz w:val="22"/>
              </w:rPr>
            </w:pPr>
          </w:p>
        </w:tc>
        <w:tc>
          <w:tcPr>
            <w:tcW w:w="1701" w:type="dxa"/>
          </w:tcPr>
          <w:p w:rsidR="00C63611" w:rsidRPr="00025EDA" w:rsidRDefault="00C63611" w:rsidP="007F3FC3">
            <w:pPr>
              <w:pStyle w:val="af8"/>
              <w:ind w:left="0"/>
              <w:jc w:val="center"/>
              <w:rPr>
                <w:rFonts w:ascii="Courier New" w:hAnsi="Courier New" w:cs="Courier New"/>
                <w:sz w:val="22"/>
              </w:rPr>
            </w:pPr>
          </w:p>
        </w:tc>
        <w:tc>
          <w:tcPr>
            <w:tcW w:w="1701" w:type="dxa"/>
          </w:tcPr>
          <w:p w:rsidR="00C63611" w:rsidRPr="00025EDA" w:rsidRDefault="00C63611" w:rsidP="007F3FC3">
            <w:pPr>
              <w:pStyle w:val="af8"/>
              <w:ind w:left="0"/>
              <w:jc w:val="center"/>
              <w:rPr>
                <w:rFonts w:ascii="Courier New" w:hAnsi="Courier New" w:cs="Courier New"/>
                <w:sz w:val="22"/>
              </w:rPr>
            </w:pPr>
          </w:p>
        </w:tc>
        <w:tc>
          <w:tcPr>
            <w:tcW w:w="1843" w:type="dxa"/>
          </w:tcPr>
          <w:p w:rsidR="00C63611" w:rsidRPr="00025EDA" w:rsidRDefault="00C63611" w:rsidP="007F3FC3">
            <w:pPr>
              <w:pStyle w:val="af8"/>
              <w:ind w:left="0"/>
              <w:jc w:val="center"/>
              <w:rPr>
                <w:rFonts w:ascii="Courier New" w:hAnsi="Courier New" w:cs="Courier New"/>
                <w:sz w:val="22"/>
              </w:rPr>
            </w:pPr>
          </w:p>
        </w:tc>
        <w:tc>
          <w:tcPr>
            <w:tcW w:w="1701" w:type="dxa"/>
          </w:tcPr>
          <w:p w:rsidR="00C63611" w:rsidRPr="00025EDA" w:rsidRDefault="00C63611" w:rsidP="007F3FC3">
            <w:pPr>
              <w:pStyle w:val="af8"/>
              <w:ind w:left="0"/>
              <w:jc w:val="center"/>
              <w:rPr>
                <w:rFonts w:ascii="Courier New" w:hAnsi="Courier New" w:cs="Courier New"/>
                <w:sz w:val="22"/>
              </w:rPr>
            </w:pPr>
          </w:p>
        </w:tc>
        <w:tc>
          <w:tcPr>
            <w:tcW w:w="2126" w:type="dxa"/>
          </w:tcPr>
          <w:p w:rsidR="00C63611" w:rsidRPr="00025EDA" w:rsidRDefault="00C63611" w:rsidP="007F3FC3">
            <w:pPr>
              <w:pStyle w:val="af8"/>
              <w:ind w:left="0"/>
              <w:jc w:val="center"/>
              <w:rPr>
                <w:rFonts w:ascii="Courier New" w:hAnsi="Courier New" w:cs="Courier New"/>
                <w:sz w:val="22"/>
              </w:rPr>
            </w:pPr>
          </w:p>
        </w:tc>
        <w:tc>
          <w:tcPr>
            <w:tcW w:w="2268" w:type="dxa"/>
          </w:tcPr>
          <w:p w:rsidR="00C63611" w:rsidRPr="00025EDA" w:rsidRDefault="00C63611" w:rsidP="007F3FC3">
            <w:pPr>
              <w:pStyle w:val="af8"/>
              <w:ind w:left="0"/>
              <w:jc w:val="center"/>
              <w:rPr>
                <w:rFonts w:ascii="Courier New" w:hAnsi="Courier New" w:cs="Courier New"/>
                <w:sz w:val="22"/>
              </w:rPr>
            </w:pPr>
          </w:p>
        </w:tc>
        <w:tc>
          <w:tcPr>
            <w:tcW w:w="1560" w:type="dxa"/>
          </w:tcPr>
          <w:p w:rsidR="00C63611" w:rsidRPr="00025EDA" w:rsidRDefault="00C63611" w:rsidP="007F3FC3">
            <w:pPr>
              <w:pStyle w:val="af8"/>
              <w:ind w:left="0"/>
              <w:jc w:val="center"/>
              <w:rPr>
                <w:rFonts w:ascii="Courier New" w:hAnsi="Courier New" w:cs="Courier New"/>
                <w:sz w:val="22"/>
              </w:rPr>
            </w:pPr>
          </w:p>
        </w:tc>
      </w:tr>
      <w:tr w:rsidR="00C63611" w:rsidRPr="00FC4C48" w:rsidTr="007F3FC3">
        <w:tc>
          <w:tcPr>
            <w:tcW w:w="1844" w:type="dxa"/>
          </w:tcPr>
          <w:p w:rsidR="00C63611" w:rsidRPr="00025EDA" w:rsidRDefault="00C63611" w:rsidP="007F3FC3">
            <w:pPr>
              <w:pStyle w:val="af8"/>
              <w:ind w:left="0"/>
              <w:jc w:val="center"/>
              <w:rPr>
                <w:rFonts w:ascii="Courier New" w:hAnsi="Courier New" w:cs="Courier New"/>
                <w:sz w:val="22"/>
              </w:rPr>
            </w:pPr>
          </w:p>
        </w:tc>
        <w:tc>
          <w:tcPr>
            <w:tcW w:w="1701" w:type="dxa"/>
          </w:tcPr>
          <w:p w:rsidR="00C63611" w:rsidRPr="00025EDA" w:rsidRDefault="00C63611" w:rsidP="007F3FC3">
            <w:pPr>
              <w:pStyle w:val="af8"/>
              <w:ind w:left="0"/>
              <w:jc w:val="center"/>
              <w:rPr>
                <w:rFonts w:ascii="Courier New" w:hAnsi="Courier New" w:cs="Courier New"/>
                <w:sz w:val="22"/>
              </w:rPr>
            </w:pPr>
          </w:p>
        </w:tc>
        <w:tc>
          <w:tcPr>
            <w:tcW w:w="1701" w:type="dxa"/>
          </w:tcPr>
          <w:p w:rsidR="00C63611" w:rsidRPr="00025EDA" w:rsidRDefault="00C63611" w:rsidP="007F3FC3">
            <w:pPr>
              <w:pStyle w:val="af8"/>
              <w:ind w:left="0"/>
              <w:jc w:val="center"/>
              <w:rPr>
                <w:rFonts w:ascii="Courier New" w:hAnsi="Courier New" w:cs="Courier New"/>
                <w:sz w:val="22"/>
              </w:rPr>
            </w:pPr>
          </w:p>
        </w:tc>
        <w:tc>
          <w:tcPr>
            <w:tcW w:w="1843" w:type="dxa"/>
          </w:tcPr>
          <w:p w:rsidR="00C63611" w:rsidRPr="00025EDA" w:rsidRDefault="00C63611" w:rsidP="007F3FC3">
            <w:pPr>
              <w:pStyle w:val="af8"/>
              <w:ind w:left="0"/>
              <w:jc w:val="center"/>
              <w:rPr>
                <w:rFonts w:ascii="Courier New" w:hAnsi="Courier New" w:cs="Courier New"/>
                <w:sz w:val="22"/>
              </w:rPr>
            </w:pPr>
          </w:p>
        </w:tc>
        <w:tc>
          <w:tcPr>
            <w:tcW w:w="1701" w:type="dxa"/>
          </w:tcPr>
          <w:p w:rsidR="00C63611" w:rsidRPr="00025EDA" w:rsidRDefault="00C63611" w:rsidP="007F3FC3">
            <w:pPr>
              <w:pStyle w:val="af8"/>
              <w:ind w:left="0"/>
              <w:jc w:val="center"/>
              <w:rPr>
                <w:rFonts w:ascii="Courier New" w:hAnsi="Courier New" w:cs="Courier New"/>
                <w:sz w:val="22"/>
              </w:rPr>
            </w:pPr>
          </w:p>
        </w:tc>
        <w:tc>
          <w:tcPr>
            <w:tcW w:w="2126" w:type="dxa"/>
          </w:tcPr>
          <w:p w:rsidR="00C63611" w:rsidRPr="00025EDA" w:rsidRDefault="00C63611" w:rsidP="007F3FC3">
            <w:pPr>
              <w:pStyle w:val="af8"/>
              <w:ind w:left="0"/>
              <w:jc w:val="center"/>
              <w:rPr>
                <w:rFonts w:ascii="Courier New" w:hAnsi="Courier New" w:cs="Courier New"/>
                <w:sz w:val="22"/>
              </w:rPr>
            </w:pPr>
          </w:p>
        </w:tc>
        <w:tc>
          <w:tcPr>
            <w:tcW w:w="2268" w:type="dxa"/>
          </w:tcPr>
          <w:p w:rsidR="00C63611" w:rsidRPr="00025EDA" w:rsidRDefault="00C63611" w:rsidP="007F3FC3">
            <w:pPr>
              <w:pStyle w:val="af8"/>
              <w:ind w:left="0"/>
              <w:jc w:val="center"/>
              <w:rPr>
                <w:rFonts w:ascii="Courier New" w:hAnsi="Courier New" w:cs="Courier New"/>
                <w:sz w:val="22"/>
              </w:rPr>
            </w:pPr>
          </w:p>
        </w:tc>
        <w:tc>
          <w:tcPr>
            <w:tcW w:w="1560" w:type="dxa"/>
          </w:tcPr>
          <w:p w:rsidR="00C63611" w:rsidRPr="00025EDA" w:rsidRDefault="00C63611" w:rsidP="007F3FC3">
            <w:pPr>
              <w:pStyle w:val="af8"/>
              <w:ind w:left="0"/>
              <w:jc w:val="center"/>
              <w:rPr>
                <w:rFonts w:ascii="Courier New" w:hAnsi="Courier New" w:cs="Courier New"/>
                <w:sz w:val="22"/>
              </w:rPr>
            </w:pPr>
          </w:p>
        </w:tc>
      </w:tr>
      <w:tr w:rsidR="00C63611" w:rsidRPr="00FC4C48" w:rsidTr="007F3FC3">
        <w:tc>
          <w:tcPr>
            <w:tcW w:w="1844" w:type="dxa"/>
          </w:tcPr>
          <w:p w:rsidR="00C63611" w:rsidRPr="00025EDA" w:rsidRDefault="00C63611" w:rsidP="007F3FC3">
            <w:pPr>
              <w:pStyle w:val="af8"/>
              <w:ind w:left="0"/>
              <w:jc w:val="center"/>
              <w:rPr>
                <w:rFonts w:ascii="Courier New" w:hAnsi="Courier New" w:cs="Courier New"/>
                <w:sz w:val="22"/>
              </w:rPr>
            </w:pPr>
          </w:p>
        </w:tc>
        <w:tc>
          <w:tcPr>
            <w:tcW w:w="1701" w:type="dxa"/>
          </w:tcPr>
          <w:p w:rsidR="00C63611" w:rsidRPr="00025EDA" w:rsidRDefault="00C63611" w:rsidP="007F3FC3">
            <w:pPr>
              <w:pStyle w:val="af8"/>
              <w:ind w:left="0"/>
              <w:jc w:val="center"/>
              <w:rPr>
                <w:rFonts w:ascii="Courier New" w:hAnsi="Courier New" w:cs="Courier New"/>
                <w:sz w:val="22"/>
              </w:rPr>
            </w:pPr>
          </w:p>
        </w:tc>
        <w:tc>
          <w:tcPr>
            <w:tcW w:w="1701" w:type="dxa"/>
          </w:tcPr>
          <w:p w:rsidR="00C63611" w:rsidRPr="00025EDA" w:rsidRDefault="00C63611" w:rsidP="007F3FC3">
            <w:pPr>
              <w:pStyle w:val="af8"/>
              <w:ind w:left="0"/>
              <w:jc w:val="center"/>
              <w:rPr>
                <w:rFonts w:ascii="Courier New" w:hAnsi="Courier New" w:cs="Courier New"/>
                <w:sz w:val="22"/>
              </w:rPr>
            </w:pPr>
          </w:p>
        </w:tc>
        <w:tc>
          <w:tcPr>
            <w:tcW w:w="1843" w:type="dxa"/>
          </w:tcPr>
          <w:p w:rsidR="00C63611" w:rsidRPr="00025EDA" w:rsidRDefault="00C63611" w:rsidP="007F3FC3">
            <w:pPr>
              <w:pStyle w:val="af8"/>
              <w:ind w:left="0"/>
              <w:jc w:val="center"/>
              <w:rPr>
                <w:rFonts w:ascii="Courier New" w:hAnsi="Courier New" w:cs="Courier New"/>
                <w:sz w:val="22"/>
              </w:rPr>
            </w:pPr>
          </w:p>
        </w:tc>
        <w:tc>
          <w:tcPr>
            <w:tcW w:w="1701" w:type="dxa"/>
          </w:tcPr>
          <w:p w:rsidR="00C63611" w:rsidRPr="00025EDA" w:rsidRDefault="00C63611" w:rsidP="007F3FC3">
            <w:pPr>
              <w:pStyle w:val="af8"/>
              <w:ind w:left="0"/>
              <w:jc w:val="center"/>
              <w:rPr>
                <w:rFonts w:ascii="Courier New" w:hAnsi="Courier New" w:cs="Courier New"/>
                <w:sz w:val="22"/>
              </w:rPr>
            </w:pPr>
          </w:p>
        </w:tc>
        <w:tc>
          <w:tcPr>
            <w:tcW w:w="2126" w:type="dxa"/>
          </w:tcPr>
          <w:p w:rsidR="00C63611" w:rsidRPr="00025EDA" w:rsidRDefault="00C63611" w:rsidP="007F3FC3">
            <w:pPr>
              <w:pStyle w:val="af8"/>
              <w:ind w:left="0"/>
              <w:jc w:val="center"/>
              <w:rPr>
                <w:rFonts w:ascii="Courier New" w:hAnsi="Courier New" w:cs="Courier New"/>
                <w:sz w:val="22"/>
              </w:rPr>
            </w:pPr>
          </w:p>
        </w:tc>
        <w:tc>
          <w:tcPr>
            <w:tcW w:w="2268" w:type="dxa"/>
          </w:tcPr>
          <w:p w:rsidR="00C63611" w:rsidRPr="00025EDA" w:rsidRDefault="00C63611" w:rsidP="007F3FC3">
            <w:pPr>
              <w:pStyle w:val="af8"/>
              <w:ind w:left="0"/>
              <w:jc w:val="center"/>
              <w:rPr>
                <w:rFonts w:ascii="Courier New" w:hAnsi="Courier New" w:cs="Courier New"/>
                <w:sz w:val="22"/>
              </w:rPr>
            </w:pPr>
          </w:p>
        </w:tc>
        <w:tc>
          <w:tcPr>
            <w:tcW w:w="1560" w:type="dxa"/>
          </w:tcPr>
          <w:p w:rsidR="00C63611" w:rsidRPr="00025EDA" w:rsidRDefault="00C63611" w:rsidP="007F3FC3">
            <w:pPr>
              <w:pStyle w:val="af8"/>
              <w:ind w:left="0"/>
              <w:jc w:val="center"/>
              <w:rPr>
                <w:rFonts w:ascii="Courier New" w:hAnsi="Courier New" w:cs="Courier New"/>
                <w:sz w:val="22"/>
              </w:rPr>
            </w:pPr>
          </w:p>
        </w:tc>
      </w:tr>
      <w:tr w:rsidR="00C63611" w:rsidRPr="00FC4C48" w:rsidTr="007F3FC3">
        <w:tc>
          <w:tcPr>
            <w:tcW w:w="1844" w:type="dxa"/>
          </w:tcPr>
          <w:p w:rsidR="00C63611" w:rsidRPr="00025EDA" w:rsidRDefault="00C63611" w:rsidP="007F3FC3">
            <w:pPr>
              <w:pStyle w:val="af8"/>
              <w:ind w:left="0"/>
              <w:jc w:val="center"/>
              <w:rPr>
                <w:rFonts w:ascii="Courier New" w:hAnsi="Courier New" w:cs="Courier New"/>
                <w:sz w:val="22"/>
              </w:rPr>
            </w:pPr>
          </w:p>
        </w:tc>
        <w:tc>
          <w:tcPr>
            <w:tcW w:w="1701" w:type="dxa"/>
          </w:tcPr>
          <w:p w:rsidR="00C63611" w:rsidRPr="00025EDA" w:rsidRDefault="00C63611" w:rsidP="007F3FC3">
            <w:pPr>
              <w:pStyle w:val="af8"/>
              <w:ind w:left="0"/>
              <w:jc w:val="center"/>
              <w:rPr>
                <w:rFonts w:ascii="Courier New" w:hAnsi="Courier New" w:cs="Courier New"/>
                <w:sz w:val="22"/>
              </w:rPr>
            </w:pPr>
          </w:p>
        </w:tc>
        <w:tc>
          <w:tcPr>
            <w:tcW w:w="1701" w:type="dxa"/>
          </w:tcPr>
          <w:p w:rsidR="00C63611" w:rsidRPr="00025EDA" w:rsidRDefault="00C63611" w:rsidP="007F3FC3">
            <w:pPr>
              <w:pStyle w:val="af8"/>
              <w:ind w:left="0"/>
              <w:jc w:val="center"/>
              <w:rPr>
                <w:rFonts w:ascii="Courier New" w:hAnsi="Courier New" w:cs="Courier New"/>
                <w:sz w:val="22"/>
              </w:rPr>
            </w:pPr>
          </w:p>
        </w:tc>
        <w:tc>
          <w:tcPr>
            <w:tcW w:w="1843" w:type="dxa"/>
          </w:tcPr>
          <w:p w:rsidR="00C63611" w:rsidRPr="00025EDA" w:rsidRDefault="00C63611" w:rsidP="007F3FC3">
            <w:pPr>
              <w:pStyle w:val="af8"/>
              <w:ind w:left="0"/>
              <w:jc w:val="center"/>
              <w:rPr>
                <w:rFonts w:ascii="Courier New" w:hAnsi="Courier New" w:cs="Courier New"/>
                <w:sz w:val="22"/>
              </w:rPr>
            </w:pPr>
          </w:p>
        </w:tc>
        <w:tc>
          <w:tcPr>
            <w:tcW w:w="1701" w:type="dxa"/>
          </w:tcPr>
          <w:p w:rsidR="00C63611" w:rsidRPr="00025EDA" w:rsidRDefault="00C63611" w:rsidP="007F3FC3">
            <w:pPr>
              <w:pStyle w:val="af8"/>
              <w:ind w:left="0"/>
              <w:jc w:val="center"/>
              <w:rPr>
                <w:rFonts w:ascii="Courier New" w:hAnsi="Courier New" w:cs="Courier New"/>
                <w:sz w:val="22"/>
              </w:rPr>
            </w:pPr>
          </w:p>
        </w:tc>
        <w:tc>
          <w:tcPr>
            <w:tcW w:w="2126" w:type="dxa"/>
          </w:tcPr>
          <w:p w:rsidR="00C63611" w:rsidRPr="00025EDA" w:rsidRDefault="00C63611" w:rsidP="007F3FC3">
            <w:pPr>
              <w:pStyle w:val="af8"/>
              <w:ind w:left="0"/>
              <w:jc w:val="center"/>
              <w:rPr>
                <w:rFonts w:ascii="Courier New" w:hAnsi="Courier New" w:cs="Courier New"/>
                <w:sz w:val="22"/>
              </w:rPr>
            </w:pPr>
          </w:p>
        </w:tc>
        <w:tc>
          <w:tcPr>
            <w:tcW w:w="2268" w:type="dxa"/>
          </w:tcPr>
          <w:p w:rsidR="00C63611" w:rsidRPr="00025EDA" w:rsidRDefault="00C63611" w:rsidP="007F3FC3">
            <w:pPr>
              <w:pStyle w:val="af8"/>
              <w:ind w:left="0"/>
              <w:jc w:val="center"/>
              <w:rPr>
                <w:rFonts w:ascii="Courier New" w:hAnsi="Courier New" w:cs="Courier New"/>
                <w:sz w:val="22"/>
              </w:rPr>
            </w:pPr>
          </w:p>
        </w:tc>
        <w:tc>
          <w:tcPr>
            <w:tcW w:w="1560" w:type="dxa"/>
          </w:tcPr>
          <w:p w:rsidR="00C63611" w:rsidRPr="00025EDA" w:rsidRDefault="00C63611" w:rsidP="007F3FC3">
            <w:pPr>
              <w:pStyle w:val="af8"/>
              <w:ind w:left="0"/>
              <w:jc w:val="center"/>
              <w:rPr>
                <w:rFonts w:ascii="Courier New" w:hAnsi="Courier New" w:cs="Courier New"/>
                <w:sz w:val="22"/>
              </w:rPr>
            </w:pPr>
          </w:p>
        </w:tc>
      </w:tr>
    </w:tbl>
    <w:p w:rsidR="00C63611" w:rsidRPr="00FC4C48" w:rsidRDefault="00C63611" w:rsidP="00C63611">
      <w:pPr>
        <w:pStyle w:val="af8"/>
        <w:rPr>
          <w:rFonts w:ascii="Arial" w:hAnsi="Arial" w:cs="Arial"/>
        </w:rPr>
      </w:pPr>
    </w:p>
    <w:p w:rsidR="00C63611" w:rsidRPr="00FC4C48" w:rsidRDefault="00C63611" w:rsidP="00C63611">
      <w:pPr>
        <w:pStyle w:val="af8"/>
        <w:rPr>
          <w:rFonts w:ascii="Arial" w:hAnsi="Arial" w:cs="Arial"/>
        </w:rPr>
      </w:pPr>
      <w:r w:rsidRPr="00FC4C48">
        <w:rPr>
          <w:rFonts w:ascii="Arial" w:hAnsi="Arial" w:cs="Arial"/>
        </w:rPr>
        <w:lastRenderedPageBreak/>
        <w:t>Руководитель________________________           __________________</w:t>
      </w:r>
    </w:p>
    <w:p w:rsidR="00C63611" w:rsidRPr="00FC4C48" w:rsidRDefault="00C63611" w:rsidP="00C63611">
      <w:pPr>
        <w:pStyle w:val="af8"/>
        <w:rPr>
          <w:rFonts w:ascii="Arial" w:hAnsi="Arial" w:cs="Arial"/>
        </w:rPr>
      </w:pPr>
      <w:r w:rsidRPr="00FC4C48">
        <w:rPr>
          <w:rFonts w:ascii="Arial" w:hAnsi="Arial" w:cs="Arial"/>
        </w:rPr>
        <w:t xml:space="preserve">                                           подпись                                                   расшифровка  подписи</w:t>
      </w:r>
    </w:p>
    <w:p w:rsidR="00C63611" w:rsidRPr="00FC4C48" w:rsidRDefault="00C63611" w:rsidP="00C63611">
      <w:pPr>
        <w:pStyle w:val="af8"/>
        <w:rPr>
          <w:rFonts w:ascii="Arial" w:hAnsi="Arial" w:cs="Arial"/>
        </w:rPr>
      </w:pPr>
      <w:r w:rsidRPr="00FC4C48">
        <w:rPr>
          <w:rFonts w:ascii="Arial" w:hAnsi="Arial" w:cs="Arial"/>
        </w:rPr>
        <w:t>Гл.  бухгалтер_________________________         __________________</w:t>
      </w:r>
    </w:p>
    <w:p w:rsidR="00C63611" w:rsidRPr="00FC4C48" w:rsidRDefault="00C63611" w:rsidP="00C63611">
      <w:pPr>
        <w:pStyle w:val="af8"/>
        <w:rPr>
          <w:rFonts w:ascii="Arial" w:hAnsi="Arial" w:cs="Arial"/>
        </w:rPr>
      </w:pPr>
      <w:r w:rsidRPr="00FC4C48">
        <w:rPr>
          <w:rFonts w:ascii="Arial" w:hAnsi="Arial" w:cs="Arial"/>
        </w:rPr>
        <w:t xml:space="preserve">                                            подпись                                                  расшифровка   подписи</w:t>
      </w:r>
    </w:p>
    <w:p w:rsidR="00C63611" w:rsidRPr="00FC4C48" w:rsidRDefault="00C63611" w:rsidP="00C63611">
      <w:pPr>
        <w:pStyle w:val="af8"/>
        <w:rPr>
          <w:rFonts w:ascii="Arial" w:hAnsi="Arial" w:cs="Arial"/>
        </w:rPr>
      </w:pPr>
      <w:r w:rsidRPr="00FC4C48">
        <w:rPr>
          <w:rFonts w:ascii="Arial" w:hAnsi="Arial" w:cs="Arial"/>
        </w:rPr>
        <w:t>Исполнитель_________________________         __________________</w:t>
      </w:r>
    </w:p>
    <w:p w:rsidR="00C63611" w:rsidRPr="00FC4C48" w:rsidRDefault="00C63611" w:rsidP="00C63611">
      <w:pPr>
        <w:pStyle w:val="af8"/>
        <w:rPr>
          <w:rFonts w:ascii="Arial" w:hAnsi="Arial" w:cs="Arial"/>
        </w:rPr>
      </w:pPr>
      <w:r w:rsidRPr="00FC4C48">
        <w:rPr>
          <w:rFonts w:ascii="Arial" w:hAnsi="Arial" w:cs="Arial"/>
        </w:rPr>
        <w:t xml:space="preserve">                                            подпись                                                  расшифровка   подписи</w:t>
      </w:r>
    </w:p>
    <w:p w:rsidR="00C63611" w:rsidRPr="00FC4C48" w:rsidRDefault="00C63611" w:rsidP="00C63611">
      <w:pPr>
        <w:pStyle w:val="af8"/>
        <w:rPr>
          <w:rFonts w:ascii="Arial" w:hAnsi="Arial" w:cs="Arial"/>
        </w:rPr>
      </w:pPr>
      <w:r w:rsidRPr="00FC4C48">
        <w:rPr>
          <w:rFonts w:ascii="Arial" w:hAnsi="Arial" w:cs="Arial"/>
        </w:rPr>
        <w:t xml:space="preserve">дата отчета </w:t>
      </w:r>
    </w:p>
    <w:p w:rsidR="0060252C" w:rsidRDefault="0060252C" w:rsidP="00A31052">
      <w:pPr>
        <w:pStyle w:val="aff2"/>
        <w:ind w:left="-426"/>
        <w:jc w:val="center"/>
        <w:rPr>
          <w:rFonts w:ascii="Arial" w:hAnsi="Arial" w:cs="Arial"/>
          <w:bCs/>
          <w:color w:val="000000"/>
          <w:sz w:val="24"/>
          <w:szCs w:val="24"/>
        </w:rPr>
      </w:pPr>
    </w:p>
    <w:p w:rsidR="0060252C" w:rsidRDefault="0060252C" w:rsidP="00A31052">
      <w:pPr>
        <w:pStyle w:val="aff2"/>
        <w:ind w:left="-426"/>
        <w:jc w:val="center"/>
        <w:rPr>
          <w:rFonts w:ascii="Arial" w:hAnsi="Arial" w:cs="Arial"/>
          <w:bCs/>
          <w:color w:val="000000"/>
          <w:sz w:val="24"/>
          <w:szCs w:val="24"/>
        </w:rPr>
      </w:pPr>
    </w:p>
    <w:p w:rsidR="0060252C" w:rsidRDefault="0060252C" w:rsidP="00A31052">
      <w:pPr>
        <w:pStyle w:val="aff2"/>
        <w:ind w:left="-426"/>
        <w:jc w:val="center"/>
        <w:rPr>
          <w:rFonts w:ascii="Arial" w:hAnsi="Arial" w:cs="Arial"/>
          <w:bCs/>
          <w:color w:val="000000"/>
          <w:sz w:val="24"/>
          <w:szCs w:val="24"/>
        </w:rPr>
      </w:pPr>
    </w:p>
    <w:p w:rsidR="0060252C" w:rsidRDefault="0060252C" w:rsidP="00A31052">
      <w:pPr>
        <w:pStyle w:val="aff2"/>
        <w:ind w:left="-426"/>
        <w:jc w:val="center"/>
        <w:rPr>
          <w:rFonts w:ascii="Arial" w:hAnsi="Arial" w:cs="Arial"/>
          <w:bCs/>
          <w:color w:val="000000"/>
          <w:sz w:val="24"/>
          <w:szCs w:val="24"/>
        </w:rPr>
      </w:pPr>
    </w:p>
    <w:p w:rsidR="0060252C" w:rsidRDefault="0060252C" w:rsidP="00A31052">
      <w:pPr>
        <w:pStyle w:val="aff2"/>
        <w:ind w:left="-426"/>
        <w:jc w:val="center"/>
        <w:rPr>
          <w:rFonts w:ascii="Arial" w:hAnsi="Arial" w:cs="Arial"/>
          <w:bCs/>
          <w:color w:val="000000"/>
          <w:sz w:val="24"/>
          <w:szCs w:val="24"/>
        </w:rPr>
      </w:pPr>
    </w:p>
    <w:p w:rsidR="00C6508A" w:rsidRDefault="00C6508A" w:rsidP="00A31052">
      <w:pPr>
        <w:pStyle w:val="aff2"/>
        <w:ind w:left="-426"/>
        <w:jc w:val="center"/>
        <w:rPr>
          <w:rFonts w:ascii="Arial" w:hAnsi="Arial" w:cs="Arial"/>
          <w:bCs/>
          <w:color w:val="000000"/>
          <w:sz w:val="24"/>
          <w:szCs w:val="24"/>
        </w:rPr>
        <w:sectPr w:rsidR="00C6508A" w:rsidSect="00C6508A">
          <w:pgSz w:w="16838" w:h="11906" w:orient="landscape"/>
          <w:pgMar w:top="851" w:right="1134" w:bottom="1701" w:left="1134" w:header="709" w:footer="709" w:gutter="0"/>
          <w:cols w:space="708"/>
          <w:docGrid w:linePitch="360"/>
        </w:sectPr>
      </w:pPr>
    </w:p>
    <w:p w:rsidR="0060252C" w:rsidRDefault="0060252C" w:rsidP="00A31052">
      <w:pPr>
        <w:pStyle w:val="aff2"/>
        <w:ind w:left="-426"/>
        <w:jc w:val="center"/>
        <w:rPr>
          <w:rFonts w:ascii="Arial" w:hAnsi="Arial" w:cs="Arial"/>
          <w:bCs/>
          <w:color w:val="000000"/>
          <w:sz w:val="24"/>
          <w:szCs w:val="24"/>
        </w:rPr>
      </w:pPr>
    </w:p>
    <w:p w:rsidR="0060252C" w:rsidRDefault="0060252C" w:rsidP="00A31052">
      <w:pPr>
        <w:pStyle w:val="aff2"/>
        <w:ind w:left="-426"/>
        <w:jc w:val="center"/>
        <w:rPr>
          <w:rFonts w:ascii="Arial" w:hAnsi="Arial" w:cs="Arial"/>
          <w:bCs/>
          <w:color w:val="000000"/>
          <w:sz w:val="24"/>
          <w:szCs w:val="24"/>
        </w:rPr>
      </w:pPr>
    </w:p>
    <w:p w:rsidR="0060252C" w:rsidRDefault="0060252C" w:rsidP="00A31052">
      <w:pPr>
        <w:pStyle w:val="aff2"/>
        <w:ind w:left="-426"/>
        <w:jc w:val="center"/>
        <w:rPr>
          <w:rFonts w:ascii="Arial" w:hAnsi="Arial" w:cs="Arial"/>
          <w:bCs/>
          <w:color w:val="000000"/>
          <w:sz w:val="24"/>
          <w:szCs w:val="24"/>
        </w:rPr>
      </w:pPr>
    </w:p>
    <w:p w:rsidR="0060252C" w:rsidRDefault="0060252C" w:rsidP="00A31052">
      <w:pPr>
        <w:pStyle w:val="aff2"/>
        <w:ind w:left="-426"/>
        <w:jc w:val="center"/>
        <w:rPr>
          <w:rFonts w:ascii="Arial" w:hAnsi="Arial" w:cs="Arial"/>
          <w:bCs/>
          <w:color w:val="000000"/>
          <w:sz w:val="24"/>
          <w:szCs w:val="24"/>
        </w:rPr>
      </w:pPr>
    </w:p>
    <w:p w:rsidR="0060252C" w:rsidRDefault="0060252C" w:rsidP="00A31052">
      <w:pPr>
        <w:pStyle w:val="aff2"/>
        <w:ind w:left="-426"/>
        <w:jc w:val="center"/>
        <w:rPr>
          <w:rFonts w:ascii="Arial" w:hAnsi="Arial" w:cs="Arial"/>
          <w:bCs/>
          <w:color w:val="000000"/>
          <w:sz w:val="24"/>
          <w:szCs w:val="24"/>
        </w:rPr>
      </w:pPr>
    </w:p>
    <w:p w:rsidR="0060252C" w:rsidRDefault="0060252C" w:rsidP="00A31052">
      <w:pPr>
        <w:pStyle w:val="aff2"/>
        <w:ind w:left="-426"/>
        <w:jc w:val="center"/>
        <w:rPr>
          <w:rFonts w:ascii="Arial" w:hAnsi="Arial" w:cs="Arial"/>
          <w:bCs/>
          <w:color w:val="000000"/>
          <w:sz w:val="24"/>
          <w:szCs w:val="24"/>
        </w:rPr>
      </w:pPr>
    </w:p>
    <w:p w:rsidR="0060252C" w:rsidRDefault="0060252C" w:rsidP="00A31052">
      <w:pPr>
        <w:pStyle w:val="aff2"/>
        <w:ind w:left="-426"/>
        <w:jc w:val="center"/>
        <w:rPr>
          <w:rFonts w:ascii="Arial" w:hAnsi="Arial" w:cs="Arial"/>
          <w:bCs/>
          <w:color w:val="000000"/>
          <w:sz w:val="24"/>
          <w:szCs w:val="24"/>
        </w:rPr>
      </w:pPr>
    </w:p>
    <w:p w:rsidR="0060252C" w:rsidRDefault="0060252C" w:rsidP="00A31052">
      <w:pPr>
        <w:pStyle w:val="aff2"/>
        <w:ind w:left="-426"/>
        <w:jc w:val="center"/>
        <w:rPr>
          <w:rFonts w:ascii="Arial" w:hAnsi="Arial" w:cs="Arial"/>
          <w:bCs/>
          <w:color w:val="000000"/>
          <w:sz w:val="24"/>
          <w:szCs w:val="24"/>
        </w:rPr>
      </w:pPr>
    </w:p>
    <w:p w:rsidR="0060252C" w:rsidRDefault="0060252C" w:rsidP="00A31052">
      <w:pPr>
        <w:pStyle w:val="aff2"/>
        <w:ind w:left="-426"/>
        <w:jc w:val="center"/>
        <w:rPr>
          <w:rFonts w:ascii="Arial" w:hAnsi="Arial" w:cs="Arial"/>
          <w:bCs/>
          <w:color w:val="000000"/>
          <w:sz w:val="24"/>
          <w:szCs w:val="24"/>
        </w:rPr>
      </w:pPr>
    </w:p>
    <w:p w:rsidR="0060252C" w:rsidRDefault="0060252C" w:rsidP="00A31052">
      <w:pPr>
        <w:pStyle w:val="aff2"/>
        <w:ind w:left="-426"/>
        <w:jc w:val="center"/>
        <w:rPr>
          <w:rFonts w:ascii="Arial" w:hAnsi="Arial" w:cs="Arial"/>
          <w:bCs/>
          <w:color w:val="000000"/>
          <w:sz w:val="24"/>
          <w:szCs w:val="24"/>
        </w:rPr>
      </w:pPr>
    </w:p>
    <w:p w:rsidR="0060252C" w:rsidRDefault="0060252C" w:rsidP="00A31052">
      <w:pPr>
        <w:pStyle w:val="aff2"/>
        <w:ind w:left="-426"/>
        <w:jc w:val="center"/>
        <w:rPr>
          <w:rFonts w:ascii="Arial" w:hAnsi="Arial" w:cs="Arial"/>
          <w:bCs/>
          <w:color w:val="000000"/>
          <w:sz w:val="24"/>
          <w:szCs w:val="24"/>
        </w:rPr>
      </w:pPr>
    </w:p>
    <w:p w:rsidR="0060252C" w:rsidRDefault="0060252C" w:rsidP="00A31052">
      <w:pPr>
        <w:pStyle w:val="aff2"/>
        <w:ind w:left="-426"/>
        <w:jc w:val="center"/>
        <w:rPr>
          <w:rFonts w:ascii="Arial" w:hAnsi="Arial" w:cs="Arial"/>
          <w:bCs/>
          <w:color w:val="000000"/>
          <w:sz w:val="24"/>
          <w:szCs w:val="24"/>
        </w:rPr>
      </w:pPr>
    </w:p>
    <w:p w:rsidR="0060252C" w:rsidRDefault="0060252C" w:rsidP="00A31052">
      <w:pPr>
        <w:pStyle w:val="aff2"/>
        <w:ind w:left="-426"/>
        <w:jc w:val="center"/>
        <w:rPr>
          <w:rFonts w:ascii="Arial" w:hAnsi="Arial" w:cs="Arial"/>
          <w:bCs/>
          <w:color w:val="000000"/>
          <w:sz w:val="24"/>
          <w:szCs w:val="24"/>
        </w:rPr>
      </w:pPr>
    </w:p>
    <w:p w:rsidR="0060252C" w:rsidRDefault="0060252C" w:rsidP="00A31052">
      <w:pPr>
        <w:pStyle w:val="aff2"/>
        <w:ind w:left="-426"/>
        <w:jc w:val="center"/>
        <w:rPr>
          <w:rFonts w:ascii="Arial" w:hAnsi="Arial" w:cs="Arial"/>
          <w:bCs/>
          <w:color w:val="000000"/>
          <w:sz w:val="24"/>
          <w:szCs w:val="24"/>
        </w:rPr>
      </w:pPr>
    </w:p>
    <w:p w:rsidR="0060252C" w:rsidRDefault="0060252C" w:rsidP="00A31052">
      <w:pPr>
        <w:pStyle w:val="aff2"/>
        <w:ind w:left="-426"/>
        <w:jc w:val="center"/>
        <w:rPr>
          <w:rFonts w:ascii="Arial" w:hAnsi="Arial" w:cs="Arial"/>
          <w:bCs/>
          <w:color w:val="000000"/>
          <w:sz w:val="24"/>
          <w:szCs w:val="24"/>
        </w:rPr>
      </w:pPr>
    </w:p>
    <w:p w:rsidR="0060252C" w:rsidRDefault="0060252C" w:rsidP="00A31052">
      <w:pPr>
        <w:pStyle w:val="aff2"/>
        <w:ind w:left="-426"/>
        <w:jc w:val="center"/>
        <w:rPr>
          <w:rFonts w:ascii="Arial" w:hAnsi="Arial" w:cs="Arial"/>
          <w:bCs/>
          <w:color w:val="000000"/>
          <w:sz w:val="24"/>
          <w:szCs w:val="24"/>
        </w:rPr>
      </w:pPr>
    </w:p>
    <w:p w:rsidR="0060252C" w:rsidRDefault="0060252C" w:rsidP="00A31052">
      <w:pPr>
        <w:pStyle w:val="aff2"/>
        <w:ind w:left="-426"/>
        <w:jc w:val="center"/>
        <w:rPr>
          <w:rFonts w:ascii="Arial" w:hAnsi="Arial" w:cs="Arial"/>
          <w:bCs/>
          <w:color w:val="000000"/>
          <w:sz w:val="24"/>
          <w:szCs w:val="24"/>
        </w:rPr>
      </w:pPr>
    </w:p>
    <w:p w:rsidR="0060252C" w:rsidRDefault="0060252C" w:rsidP="00A31052">
      <w:pPr>
        <w:pStyle w:val="aff2"/>
        <w:ind w:left="-426"/>
        <w:jc w:val="center"/>
        <w:rPr>
          <w:rFonts w:ascii="Arial" w:hAnsi="Arial" w:cs="Arial"/>
          <w:bCs/>
          <w:color w:val="000000"/>
          <w:sz w:val="24"/>
          <w:szCs w:val="24"/>
        </w:rPr>
      </w:pPr>
    </w:p>
    <w:p w:rsidR="0060252C" w:rsidRDefault="0060252C" w:rsidP="00A31052">
      <w:pPr>
        <w:pStyle w:val="aff2"/>
        <w:ind w:left="-426"/>
        <w:jc w:val="center"/>
        <w:rPr>
          <w:rFonts w:ascii="Arial" w:hAnsi="Arial" w:cs="Arial"/>
          <w:bCs/>
          <w:color w:val="000000"/>
          <w:sz w:val="24"/>
          <w:szCs w:val="24"/>
        </w:rPr>
      </w:pPr>
    </w:p>
    <w:p w:rsidR="0060252C" w:rsidRDefault="0060252C" w:rsidP="00A31052">
      <w:pPr>
        <w:pStyle w:val="aff2"/>
        <w:ind w:left="-426"/>
        <w:jc w:val="center"/>
        <w:rPr>
          <w:rFonts w:ascii="Arial" w:hAnsi="Arial" w:cs="Arial"/>
          <w:bCs/>
          <w:color w:val="000000"/>
          <w:sz w:val="24"/>
          <w:szCs w:val="24"/>
        </w:rPr>
      </w:pPr>
    </w:p>
    <w:p w:rsidR="0060252C" w:rsidRDefault="0060252C" w:rsidP="00A31052">
      <w:pPr>
        <w:pStyle w:val="aff2"/>
        <w:ind w:left="-426"/>
        <w:jc w:val="center"/>
        <w:rPr>
          <w:rFonts w:ascii="Arial" w:hAnsi="Arial" w:cs="Arial"/>
          <w:bCs/>
          <w:color w:val="000000"/>
          <w:sz w:val="24"/>
          <w:szCs w:val="24"/>
        </w:rPr>
      </w:pPr>
    </w:p>
    <w:p w:rsidR="0060252C" w:rsidRDefault="0060252C" w:rsidP="00A31052">
      <w:pPr>
        <w:pStyle w:val="aff2"/>
        <w:ind w:left="-426"/>
        <w:jc w:val="center"/>
        <w:rPr>
          <w:rFonts w:ascii="Arial" w:hAnsi="Arial" w:cs="Arial"/>
          <w:bCs/>
          <w:color w:val="000000"/>
          <w:sz w:val="24"/>
          <w:szCs w:val="24"/>
        </w:rPr>
      </w:pPr>
    </w:p>
    <w:p w:rsidR="0060252C" w:rsidRDefault="0060252C" w:rsidP="00A31052">
      <w:pPr>
        <w:pStyle w:val="aff2"/>
        <w:ind w:left="-426"/>
        <w:jc w:val="center"/>
        <w:rPr>
          <w:rFonts w:ascii="Arial" w:hAnsi="Arial" w:cs="Arial"/>
          <w:bCs/>
          <w:color w:val="000000"/>
          <w:sz w:val="24"/>
          <w:szCs w:val="24"/>
        </w:rPr>
      </w:pPr>
    </w:p>
    <w:p w:rsidR="0060252C" w:rsidRDefault="0060252C" w:rsidP="00A31052">
      <w:pPr>
        <w:pStyle w:val="aff2"/>
        <w:ind w:left="-426"/>
        <w:jc w:val="center"/>
        <w:rPr>
          <w:rFonts w:ascii="Arial" w:hAnsi="Arial" w:cs="Arial"/>
          <w:bCs/>
          <w:color w:val="000000"/>
          <w:sz w:val="24"/>
          <w:szCs w:val="24"/>
        </w:rPr>
      </w:pPr>
    </w:p>
    <w:p w:rsidR="0060252C" w:rsidRDefault="0060252C" w:rsidP="00A31052">
      <w:pPr>
        <w:pStyle w:val="aff2"/>
        <w:ind w:left="-426"/>
        <w:jc w:val="center"/>
        <w:rPr>
          <w:rFonts w:ascii="Arial" w:hAnsi="Arial" w:cs="Arial"/>
          <w:bCs/>
          <w:color w:val="000000"/>
          <w:sz w:val="24"/>
          <w:szCs w:val="24"/>
        </w:rPr>
      </w:pPr>
    </w:p>
    <w:p w:rsidR="0060252C" w:rsidRDefault="0060252C" w:rsidP="00A31052">
      <w:pPr>
        <w:pStyle w:val="aff2"/>
        <w:ind w:left="-426"/>
        <w:jc w:val="center"/>
        <w:rPr>
          <w:rFonts w:ascii="Arial" w:hAnsi="Arial" w:cs="Arial"/>
          <w:bCs/>
          <w:color w:val="000000"/>
          <w:sz w:val="24"/>
          <w:szCs w:val="24"/>
        </w:rPr>
      </w:pPr>
    </w:p>
    <w:p w:rsidR="0060252C" w:rsidRDefault="0060252C" w:rsidP="00A31052">
      <w:pPr>
        <w:pStyle w:val="aff2"/>
        <w:ind w:left="-426"/>
        <w:jc w:val="center"/>
        <w:rPr>
          <w:rFonts w:ascii="Arial" w:hAnsi="Arial" w:cs="Arial"/>
          <w:bCs/>
          <w:color w:val="000000"/>
          <w:sz w:val="24"/>
          <w:szCs w:val="24"/>
        </w:rPr>
      </w:pPr>
    </w:p>
    <w:p w:rsidR="0060252C" w:rsidRDefault="0060252C" w:rsidP="00A31052">
      <w:pPr>
        <w:pStyle w:val="aff2"/>
        <w:ind w:left="-426"/>
        <w:jc w:val="center"/>
        <w:rPr>
          <w:rFonts w:ascii="Arial" w:hAnsi="Arial" w:cs="Arial"/>
          <w:bCs/>
          <w:color w:val="000000"/>
          <w:sz w:val="24"/>
          <w:szCs w:val="24"/>
        </w:rPr>
      </w:pPr>
    </w:p>
    <w:p w:rsidR="0060252C" w:rsidRDefault="0060252C" w:rsidP="00A31052">
      <w:pPr>
        <w:pStyle w:val="aff2"/>
        <w:ind w:left="-426"/>
        <w:jc w:val="center"/>
        <w:rPr>
          <w:rFonts w:ascii="Arial" w:hAnsi="Arial" w:cs="Arial"/>
          <w:bCs/>
          <w:color w:val="000000"/>
          <w:sz w:val="24"/>
          <w:szCs w:val="24"/>
        </w:rPr>
      </w:pPr>
    </w:p>
    <w:p w:rsidR="0060252C" w:rsidRDefault="0060252C" w:rsidP="00A31052">
      <w:pPr>
        <w:pStyle w:val="aff2"/>
        <w:ind w:left="-426"/>
        <w:jc w:val="center"/>
        <w:rPr>
          <w:rFonts w:ascii="Arial" w:hAnsi="Arial" w:cs="Arial"/>
          <w:bCs/>
          <w:color w:val="000000"/>
          <w:sz w:val="24"/>
          <w:szCs w:val="24"/>
        </w:rPr>
      </w:pPr>
    </w:p>
    <w:p w:rsidR="0060252C" w:rsidRDefault="0060252C" w:rsidP="00A31052">
      <w:pPr>
        <w:pStyle w:val="aff2"/>
        <w:ind w:left="-426"/>
        <w:jc w:val="center"/>
        <w:rPr>
          <w:rFonts w:ascii="Arial" w:hAnsi="Arial" w:cs="Arial"/>
          <w:bCs/>
          <w:color w:val="000000"/>
          <w:sz w:val="24"/>
          <w:szCs w:val="24"/>
        </w:rPr>
      </w:pPr>
    </w:p>
    <w:p w:rsidR="0060252C" w:rsidRDefault="0060252C" w:rsidP="00A31052">
      <w:pPr>
        <w:pStyle w:val="aff2"/>
        <w:ind w:left="-426"/>
        <w:jc w:val="center"/>
        <w:rPr>
          <w:rFonts w:ascii="Arial" w:hAnsi="Arial" w:cs="Arial"/>
          <w:bCs/>
          <w:color w:val="000000"/>
          <w:sz w:val="24"/>
          <w:szCs w:val="24"/>
        </w:rPr>
      </w:pPr>
    </w:p>
    <w:p w:rsidR="0060252C" w:rsidRDefault="0060252C" w:rsidP="00A31052">
      <w:pPr>
        <w:pStyle w:val="aff2"/>
        <w:ind w:left="-426"/>
        <w:jc w:val="center"/>
        <w:rPr>
          <w:rFonts w:ascii="Arial" w:hAnsi="Arial" w:cs="Arial"/>
          <w:bCs/>
          <w:color w:val="000000"/>
          <w:sz w:val="24"/>
          <w:szCs w:val="24"/>
        </w:rPr>
      </w:pPr>
    </w:p>
    <w:p w:rsidR="0060252C" w:rsidRDefault="0060252C" w:rsidP="00A31052">
      <w:pPr>
        <w:pStyle w:val="aff2"/>
        <w:ind w:left="-426"/>
        <w:jc w:val="center"/>
        <w:rPr>
          <w:rFonts w:ascii="Arial" w:hAnsi="Arial" w:cs="Arial"/>
          <w:bCs/>
          <w:color w:val="000000"/>
          <w:sz w:val="24"/>
          <w:szCs w:val="24"/>
        </w:rPr>
      </w:pPr>
    </w:p>
    <w:p w:rsidR="0060252C" w:rsidRDefault="0060252C" w:rsidP="00A31052">
      <w:pPr>
        <w:pStyle w:val="aff2"/>
        <w:ind w:left="-426"/>
        <w:jc w:val="center"/>
        <w:rPr>
          <w:rFonts w:ascii="Arial" w:hAnsi="Arial" w:cs="Arial"/>
          <w:bCs/>
          <w:color w:val="000000"/>
          <w:sz w:val="24"/>
          <w:szCs w:val="24"/>
        </w:rPr>
      </w:pPr>
    </w:p>
    <w:p w:rsidR="0060252C" w:rsidRDefault="0060252C" w:rsidP="00A31052">
      <w:pPr>
        <w:pStyle w:val="aff2"/>
        <w:ind w:left="-426"/>
        <w:jc w:val="center"/>
        <w:rPr>
          <w:rFonts w:ascii="Arial" w:hAnsi="Arial" w:cs="Arial"/>
          <w:bCs/>
          <w:color w:val="000000"/>
          <w:sz w:val="24"/>
          <w:szCs w:val="24"/>
        </w:rPr>
      </w:pPr>
    </w:p>
    <w:p w:rsidR="0060252C" w:rsidRDefault="0060252C" w:rsidP="00A31052">
      <w:pPr>
        <w:pStyle w:val="aff2"/>
        <w:ind w:left="-426"/>
        <w:jc w:val="center"/>
        <w:rPr>
          <w:rFonts w:ascii="Arial" w:hAnsi="Arial" w:cs="Arial"/>
          <w:bCs/>
          <w:color w:val="000000"/>
          <w:sz w:val="24"/>
          <w:szCs w:val="24"/>
        </w:rPr>
      </w:pPr>
    </w:p>
    <w:p w:rsidR="0060252C" w:rsidRDefault="0060252C" w:rsidP="00A31052">
      <w:pPr>
        <w:pStyle w:val="aff2"/>
        <w:ind w:left="-426"/>
        <w:jc w:val="center"/>
        <w:rPr>
          <w:rFonts w:ascii="Arial" w:hAnsi="Arial" w:cs="Arial"/>
          <w:bCs/>
          <w:color w:val="000000"/>
          <w:sz w:val="24"/>
          <w:szCs w:val="24"/>
        </w:rPr>
      </w:pPr>
    </w:p>
    <w:p w:rsidR="0060252C" w:rsidRDefault="0060252C" w:rsidP="00A31052">
      <w:pPr>
        <w:pStyle w:val="aff2"/>
        <w:ind w:left="-426"/>
        <w:jc w:val="center"/>
        <w:rPr>
          <w:rFonts w:ascii="Arial" w:hAnsi="Arial" w:cs="Arial"/>
          <w:bCs/>
          <w:color w:val="000000"/>
          <w:sz w:val="24"/>
          <w:szCs w:val="24"/>
        </w:rPr>
      </w:pPr>
    </w:p>
    <w:p w:rsidR="0060252C" w:rsidRDefault="0060252C" w:rsidP="00A31052">
      <w:pPr>
        <w:pStyle w:val="aff2"/>
        <w:ind w:left="-426"/>
        <w:jc w:val="center"/>
        <w:rPr>
          <w:rFonts w:ascii="Arial" w:hAnsi="Arial" w:cs="Arial"/>
          <w:bCs/>
          <w:color w:val="000000"/>
          <w:sz w:val="24"/>
          <w:szCs w:val="24"/>
        </w:rPr>
      </w:pPr>
    </w:p>
    <w:p w:rsidR="0060252C" w:rsidRDefault="0060252C" w:rsidP="00A31052">
      <w:pPr>
        <w:pStyle w:val="aff2"/>
        <w:ind w:left="-426"/>
        <w:jc w:val="center"/>
        <w:rPr>
          <w:rFonts w:ascii="Arial" w:hAnsi="Arial" w:cs="Arial"/>
          <w:bCs/>
          <w:color w:val="000000"/>
          <w:sz w:val="24"/>
          <w:szCs w:val="24"/>
        </w:rPr>
      </w:pPr>
    </w:p>
    <w:p w:rsidR="0060252C" w:rsidRDefault="0060252C" w:rsidP="00A31052">
      <w:pPr>
        <w:pStyle w:val="aff2"/>
        <w:ind w:left="-426"/>
        <w:jc w:val="center"/>
        <w:rPr>
          <w:rFonts w:ascii="Arial" w:hAnsi="Arial" w:cs="Arial"/>
          <w:bCs/>
          <w:color w:val="000000"/>
          <w:sz w:val="24"/>
          <w:szCs w:val="24"/>
        </w:rPr>
      </w:pPr>
    </w:p>
    <w:p w:rsidR="0060252C" w:rsidRDefault="0060252C" w:rsidP="00A31052">
      <w:pPr>
        <w:pStyle w:val="aff2"/>
        <w:ind w:left="-426"/>
        <w:jc w:val="center"/>
        <w:rPr>
          <w:rFonts w:ascii="Arial" w:hAnsi="Arial" w:cs="Arial"/>
          <w:bCs/>
          <w:color w:val="000000"/>
          <w:sz w:val="24"/>
          <w:szCs w:val="24"/>
        </w:rPr>
      </w:pPr>
    </w:p>
    <w:p w:rsidR="009A1A9C" w:rsidRDefault="009A1A9C" w:rsidP="00A31052">
      <w:pPr>
        <w:pStyle w:val="aff2"/>
        <w:ind w:left="-426"/>
        <w:jc w:val="center"/>
        <w:rPr>
          <w:rFonts w:ascii="Arial" w:hAnsi="Arial" w:cs="Arial"/>
          <w:bCs/>
          <w:color w:val="000000"/>
          <w:sz w:val="24"/>
          <w:szCs w:val="24"/>
        </w:rPr>
      </w:pPr>
    </w:p>
    <w:p w:rsidR="009A1A9C" w:rsidRDefault="009A1A9C" w:rsidP="00A31052">
      <w:pPr>
        <w:pStyle w:val="aff2"/>
        <w:ind w:left="-426"/>
        <w:jc w:val="center"/>
        <w:rPr>
          <w:rFonts w:ascii="Arial" w:hAnsi="Arial" w:cs="Arial"/>
          <w:bCs/>
          <w:color w:val="000000"/>
          <w:sz w:val="24"/>
          <w:szCs w:val="24"/>
        </w:rPr>
      </w:pPr>
    </w:p>
    <w:p w:rsidR="009A1A9C" w:rsidRDefault="009A1A9C" w:rsidP="00A31052">
      <w:pPr>
        <w:pStyle w:val="aff2"/>
        <w:ind w:left="-426"/>
        <w:jc w:val="center"/>
        <w:rPr>
          <w:rFonts w:ascii="Arial" w:hAnsi="Arial" w:cs="Arial"/>
          <w:bCs/>
          <w:color w:val="000000"/>
          <w:sz w:val="24"/>
          <w:szCs w:val="24"/>
        </w:rPr>
      </w:pPr>
    </w:p>
    <w:p w:rsidR="009A1A9C" w:rsidRDefault="009A1A9C" w:rsidP="00A31052">
      <w:pPr>
        <w:pStyle w:val="aff2"/>
        <w:ind w:left="-426"/>
        <w:jc w:val="center"/>
        <w:rPr>
          <w:rFonts w:ascii="Arial" w:hAnsi="Arial" w:cs="Arial"/>
          <w:bCs/>
          <w:color w:val="000000"/>
          <w:sz w:val="24"/>
          <w:szCs w:val="24"/>
        </w:rPr>
      </w:pPr>
    </w:p>
    <w:p w:rsidR="009A1A9C" w:rsidRDefault="009A1A9C" w:rsidP="00A31052">
      <w:pPr>
        <w:pStyle w:val="aff2"/>
        <w:ind w:left="-426"/>
        <w:jc w:val="center"/>
        <w:rPr>
          <w:rFonts w:ascii="Arial" w:hAnsi="Arial" w:cs="Arial"/>
          <w:bCs/>
          <w:color w:val="000000"/>
          <w:sz w:val="24"/>
          <w:szCs w:val="24"/>
        </w:rPr>
      </w:pPr>
    </w:p>
    <w:p w:rsidR="009A1A9C" w:rsidRDefault="009A1A9C" w:rsidP="00A31052">
      <w:pPr>
        <w:pStyle w:val="aff2"/>
        <w:ind w:left="-426"/>
        <w:jc w:val="center"/>
        <w:rPr>
          <w:rFonts w:ascii="Arial" w:hAnsi="Arial" w:cs="Arial"/>
          <w:bCs/>
          <w:color w:val="000000"/>
          <w:sz w:val="24"/>
          <w:szCs w:val="24"/>
        </w:rPr>
      </w:pPr>
    </w:p>
    <w:p w:rsidR="009A1A9C" w:rsidRDefault="009A1A9C" w:rsidP="00A31052">
      <w:pPr>
        <w:pStyle w:val="aff2"/>
        <w:ind w:left="-426"/>
        <w:jc w:val="center"/>
        <w:rPr>
          <w:rFonts w:ascii="Arial" w:hAnsi="Arial" w:cs="Arial"/>
          <w:bCs/>
          <w:color w:val="000000"/>
          <w:sz w:val="24"/>
          <w:szCs w:val="24"/>
        </w:rPr>
      </w:pPr>
    </w:p>
    <w:p w:rsidR="009A1A9C" w:rsidRDefault="009A1A9C" w:rsidP="00A31052">
      <w:pPr>
        <w:pStyle w:val="aff2"/>
        <w:ind w:left="-426"/>
        <w:jc w:val="center"/>
        <w:rPr>
          <w:rFonts w:ascii="Arial" w:hAnsi="Arial" w:cs="Arial"/>
          <w:bCs/>
          <w:color w:val="000000"/>
          <w:sz w:val="24"/>
          <w:szCs w:val="24"/>
        </w:rPr>
      </w:pPr>
    </w:p>
    <w:p w:rsidR="009A1A9C" w:rsidRDefault="009A1A9C" w:rsidP="00A31052">
      <w:pPr>
        <w:pStyle w:val="aff2"/>
        <w:ind w:left="-426"/>
        <w:jc w:val="center"/>
        <w:rPr>
          <w:rFonts w:ascii="Arial" w:hAnsi="Arial" w:cs="Arial"/>
          <w:bCs/>
          <w:color w:val="000000"/>
          <w:sz w:val="24"/>
          <w:szCs w:val="24"/>
        </w:rPr>
      </w:pPr>
    </w:p>
    <w:p w:rsidR="009A1A9C" w:rsidRDefault="009A1A9C" w:rsidP="00A31052">
      <w:pPr>
        <w:pStyle w:val="aff2"/>
        <w:ind w:left="-426"/>
        <w:jc w:val="center"/>
        <w:rPr>
          <w:rFonts w:ascii="Arial" w:hAnsi="Arial" w:cs="Arial"/>
          <w:bCs/>
          <w:color w:val="000000"/>
          <w:sz w:val="24"/>
          <w:szCs w:val="24"/>
        </w:rPr>
      </w:pPr>
    </w:p>
    <w:p w:rsidR="009A1A9C" w:rsidRDefault="009A1A9C" w:rsidP="00A31052">
      <w:pPr>
        <w:pStyle w:val="aff2"/>
        <w:ind w:left="-426"/>
        <w:jc w:val="center"/>
        <w:rPr>
          <w:rFonts w:ascii="Arial" w:hAnsi="Arial" w:cs="Arial"/>
          <w:bCs/>
          <w:color w:val="000000"/>
          <w:sz w:val="24"/>
          <w:szCs w:val="24"/>
        </w:rPr>
      </w:pPr>
    </w:p>
    <w:p w:rsidR="009A1A9C" w:rsidRDefault="009A1A9C" w:rsidP="00A31052">
      <w:pPr>
        <w:pStyle w:val="aff2"/>
        <w:ind w:left="-426"/>
        <w:jc w:val="center"/>
        <w:rPr>
          <w:rFonts w:ascii="Arial" w:hAnsi="Arial" w:cs="Arial"/>
          <w:bCs/>
          <w:color w:val="000000"/>
          <w:sz w:val="24"/>
          <w:szCs w:val="24"/>
        </w:rPr>
      </w:pPr>
    </w:p>
    <w:p w:rsidR="009A1A9C" w:rsidRDefault="009A1A9C" w:rsidP="00A31052">
      <w:pPr>
        <w:pStyle w:val="aff2"/>
        <w:ind w:left="-426"/>
        <w:jc w:val="center"/>
        <w:rPr>
          <w:rFonts w:ascii="Arial" w:hAnsi="Arial" w:cs="Arial"/>
          <w:bCs/>
          <w:color w:val="000000"/>
          <w:sz w:val="24"/>
          <w:szCs w:val="24"/>
        </w:rPr>
      </w:pPr>
    </w:p>
    <w:p w:rsidR="009A1A9C" w:rsidRDefault="009A1A9C" w:rsidP="00A31052">
      <w:pPr>
        <w:pStyle w:val="aff2"/>
        <w:ind w:left="-426"/>
        <w:jc w:val="center"/>
        <w:rPr>
          <w:rFonts w:ascii="Arial" w:hAnsi="Arial" w:cs="Arial"/>
          <w:bCs/>
          <w:color w:val="000000"/>
          <w:sz w:val="24"/>
          <w:szCs w:val="24"/>
        </w:rPr>
      </w:pPr>
    </w:p>
    <w:p w:rsidR="009A1A9C" w:rsidRDefault="009A1A9C" w:rsidP="00A31052">
      <w:pPr>
        <w:pStyle w:val="aff2"/>
        <w:ind w:left="-426"/>
        <w:jc w:val="center"/>
        <w:rPr>
          <w:rFonts w:ascii="Arial" w:hAnsi="Arial" w:cs="Arial"/>
          <w:bCs/>
          <w:color w:val="000000"/>
          <w:sz w:val="24"/>
          <w:szCs w:val="24"/>
        </w:rPr>
      </w:pPr>
    </w:p>
    <w:p w:rsidR="009A1A9C" w:rsidRDefault="009A1A9C" w:rsidP="00A31052">
      <w:pPr>
        <w:pStyle w:val="aff2"/>
        <w:ind w:left="-426"/>
        <w:jc w:val="center"/>
        <w:rPr>
          <w:rFonts w:ascii="Arial" w:hAnsi="Arial" w:cs="Arial"/>
          <w:bCs/>
          <w:color w:val="000000"/>
          <w:sz w:val="24"/>
          <w:szCs w:val="24"/>
        </w:rPr>
      </w:pPr>
    </w:p>
    <w:p w:rsidR="009A1A9C" w:rsidRDefault="009A1A9C" w:rsidP="00A31052">
      <w:pPr>
        <w:pStyle w:val="aff2"/>
        <w:ind w:left="-426"/>
        <w:jc w:val="center"/>
        <w:rPr>
          <w:rFonts w:ascii="Arial" w:hAnsi="Arial" w:cs="Arial"/>
          <w:bCs/>
          <w:color w:val="000000"/>
          <w:sz w:val="24"/>
          <w:szCs w:val="24"/>
        </w:rPr>
      </w:pPr>
    </w:p>
    <w:p w:rsidR="009A1A9C" w:rsidRDefault="009A1A9C" w:rsidP="00A31052">
      <w:pPr>
        <w:pStyle w:val="aff2"/>
        <w:ind w:left="-426"/>
        <w:jc w:val="center"/>
        <w:rPr>
          <w:rFonts w:ascii="Arial" w:hAnsi="Arial" w:cs="Arial"/>
          <w:bCs/>
          <w:color w:val="000000"/>
          <w:sz w:val="24"/>
          <w:szCs w:val="24"/>
        </w:rPr>
      </w:pPr>
    </w:p>
    <w:p w:rsidR="009A1A9C" w:rsidRDefault="009A1A9C" w:rsidP="00A31052">
      <w:pPr>
        <w:pStyle w:val="aff2"/>
        <w:ind w:left="-426"/>
        <w:jc w:val="center"/>
        <w:rPr>
          <w:rFonts w:ascii="Arial" w:hAnsi="Arial" w:cs="Arial"/>
          <w:bCs/>
          <w:color w:val="000000"/>
          <w:sz w:val="24"/>
          <w:szCs w:val="24"/>
        </w:rPr>
      </w:pPr>
    </w:p>
    <w:p w:rsidR="009A1A9C" w:rsidRDefault="009A1A9C" w:rsidP="00A31052">
      <w:pPr>
        <w:pStyle w:val="aff2"/>
        <w:ind w:left="-426"/>
        <w:jc w:val="center"/>
        <w:rPr>
          <w:rFonts w:ascii="Arial" w:hAnsi="Arial" w:cs="Arial"/>
          <w:bCs/>
          <w:color w:val="000000"/>
          <w:sz w:val="24"/>
          <w:szCs w:val="24"/>
        </w:rPr>
      </w:pPr>
    </w:p>
    <w:p w:rsidR="009A1A9C" w:rsidRDefault="009A1A9C" w:rsidP="00A31052">
      <w:pPr>
        <w:pStyle w:val="aff2"/>
        <w:ind w:left="-426"/>
        <w:jc w:val="center"/>
        <w:rPr>
          <w:rFonts w:ascii="Arial" w:hAnsi="Arial" w:cs="Arial"/>
          <w:bCs/>
          <w:color w:val="000000"/>
          <w:sz w:val="24"/>
          <w:szCs w:val="24"/>
        </w:rPr>
      </w:pPr>
    </w:p>
    <w:p w:rsidR="009A1A9C" w:rsidRDefault="009A1A9C" w:rsidP="00A31052">
      <w:pPr>
        <w:pStyle w:val="aff2"/>
        <w:ind w:left="-426"/>
        <w:jc w:val="center"/>
        <w:rPr>
          <w:rFonts w:ascii="Arial" w:hAnsi="Arial" w:cs="Arial"/>
          <w:bCs/>
          <w:color w:val="000000"/>
          <w:sz w:val="24"/>
          <w:szCs w:val="24"/>
        </w:rPr>
      </w:pPr>
    </w:p>
    <w:p w:rsidR="009A1A9C" w:rsidRDefault="009A1A9C" w:rsidP="00A31052">
      <w:pPr>
        <w:pStyle w:val="aff2"/>
        <w:ind w:left="-426"/>
        <w:jc w:val="center"/>
        <w:rPr>
          <w:rFonts w:ascii="Arial" w:hAnsi="Arial" w:cs="Arial"/>
          <w:bCs/>
          <w:color w:val="000000"/>
          <w:sz w:val="24"/>
          <w:szCs w:val="24"/>
        </w:rPr>
      </w:pPr>
    </w:p>
    <w:p w:rsidR="009A1A9C" w:rsidRDefault="009A1A9C" w:rsidP="00A31052">
      <w:pPr>
        <w:pStyle w:val="aff2"/>
        <w:ind w:left="-426"/>
        <w:jc w:val="center"/>
        <w:rPr>
          <w:rFonts w:ascii="Arial" w:hAnsi="Arial" w:cs="Arial"/>
          <w:bCs/>
          <w:color w:val="000000"/>
          <w:sz w:val="24"/>
          <w:szCs w:val="24"/>
        </w:rPr>
      </w:pPr>
    </w:p>
    <w:p w:rsidR="009A1A9C" w:rsidRDefault="009A1A9C" w:rsidP="00A31052">
      <w:pPr>
        <w:pStyle w:val="aff2"/>
        <w:ind w:left="-426"/>
        <w:jc w:val="center"/>
        <w:rPr>
          <w:rFonts w:ascii="Arial" w:hAnsi="Arial" w:cs="Arial"/>
          <w:bCs/>
          <w:color w:val="000000"/>
          <w:sz w:val="24"/>
          <w:szCs w:val="24"/>
        </w:rPr>
      </w:pPr>
    </w:p>
    <w:p w:rsidR="009A1A9C" w:rsidRDefault="009A1A9C" w:rsidP="00A31052">
      <w:pPr>
        <w:pStyle w:val="aff2"/>
        <w:ind w:left="-426"/>
        <w:jc w:val="center"/>
        <w:rPr>
          <w:rFonts w:ascii="Arial" w:hAnsi="Arial" w:cs="Arial"/>
          <w:bCs/>
          <w:color w:val="000000"/>
          <w:sz w:val="24"/>
          <w:szCs w:val="24"/>
        </w:rPr>
      </w:pPr>
    </w:p>
    <w:p w:rsidR="009A1A9C" w:rsidRDefault="009A1A9C" w:rsidP="00A31052">
      <w:pPr>
        <w:pStyle w:val="aff2"/>
        <w:ind w:left="-426"/>
        <w:jc w:val="center"/>
        <w:rPr>
          <w:rFonts w:ascii="Arial" w:hAnsi="Arial" w:cs="Arial"/>
          <w:bCs/>
          <w:color w:val="000000"/>
          <w:sz w:val="24"/>
          <w:szCs w:val="24"/>
        </w:rPr>
      </w:pPr>
    </w:p>
    <w:p w:rsidR="009A1A9C" w:rsidRDefault="009A1A9C" w:rsidP="00A31052">
      <w:pPr>
        <w:pStyle w:val="aff2"/>
        <w:ind w:left="-426"/>
        <w:jc w:val="center"/>
        <w:rPr>
          <w:rFonts w:ascii="Arial" w:hAnsi="Arial" w:cs="Arial"/>
          <w:bCs/>
          <w:color w:val="000000"/>
          <w:sz w:val="24"/>
          <w:szCs w:val="24"/>
        </w:rPr>
      </w:pPr>
    </w:p>
    <w:p w:rsidR="009A1A9C" w:rsidRDefault="009A1A9C" w:rsidP="00A31052">
      <w:pPr>
        <w:pStyle w:val="aff2"/>
        <w:ind w:left="-426"/>
        <w:jc w:val="center"/>
        <w:rPr>
          <w:rFonts w:ascii="Arial" w:hAnsi="Arial" w:cs="Arial"/>
          <w:bCs/>
          <w:color w:val="000000"/>
          <w:sz w:val="24"/>
          <w:szCs w:val="24"/>
        </w:rPr>
      </w:pPr>
    </w:p>
    <w:p w:rsidR="009A1A9C" w:rsidRDefault="009A1A9C" w:rsidP="00A31052">
      <w:pPr>
        <w:pStyle w:val="aff2"/>
        <w:ind w:left="-426"/>
        <w:jc w:val="center"/>
        <w:rPr>
          <w:rFonts w:ascii="Arial" w:hAnsi="Arial" w:cs="Arial"/>
          <w:bCs/>
          <w:color w:val="000000"/>
          <w:sz w:val="24"/>
          <w:szCs w:val="24"/>
        </w:rPr>
      </w:pPr>
    </w:p>
    <w:p w:rsidR="009A1A9C" w:rsidRDefault="009A1A9C" w:rsidP="00A31052">
      <w:pPr>
        <w:pStyle w:val="aff2"/>
        <w:ind w:left="-426"/>
        <w:jc w:val="center"/>
        <w:rPr>
          <w:rFonts w:ascii="Arial" w:hAnsi="Arial" w:cs="Arial"/>
          <w:bCs/>
          <w:color w:val="000000"/>
          <w:sz w:val="24"/>
          <w:szCs w:val="24"/>
        </w:rPr>
      </w:pPr>
    </w:p>
    <w:p w:rsidR="009A1A9C" w:rsidRDefault="009A1A9C" w:rsidP="00A31052">
      <w:pPr>
        <w:pStyle w:val="aff2"/>
        <w:ind w:left="-426"/>
        <w:jc w:val="center"/>
        <w:rPr>
          <w:rFonts w:ascii="Arial" w:hAnsi="Arial" w:cs="Arial"/>
          <w:bCs/>
          <w:color w:val="000000"/>
          <w:sz w:val="24"/>
          <w:szCs w:val="24"/>
        </w:rPr>
      </w:pPr>
    </w:p>
    <w:p w:rsidR="009A1A9C" w:rsidRDefault="009A1A9C" w:rsidP="00A31052">
      <w:pPr>
        <w:pStyle w:val="aff2"/>
        <w:ind w:left="-426"/>
        <w:jc w:val="center"/>
        <w:rPr>
          <w:rFonts w:ascii="Arial" w:hAnsi="Arial" w:cs="Arial"/>
          <w:bCs/>
          <w:color w:val="000000"/>
          <w:sz w:val="24"/>
          <w:szCs w:val="24"/>
        </w:rPr>
      </w:pPr>
    </w:p>
    <w:p w:rsidR="009A1A9C" w:rsidRDefault="009A1A9C" w:rsidP="00A31052">
      <w:pPr>
        <w:pStyle w:val="aff2"/>
        <w:ind w:left="-426"/>
        <w:jc w:val="center"/>
        <w:rPr>
          <w:rFonts w:ascii="Arial" w:hAnsi="Arial" w:cs="Arial"/>
          <w:bCs/>
          <w:color w:val="000000"/>
          <w:sz w:val="24"/>
          <w:szCs w:val="24"/>
        </w:rPr>
      </w:pPr>
    </w:p>
    <w:p w:rsidR="009A1A9C" w:rsidRDefault="009A1A9C" w:rsidP="00A31052">
      <w:pPr>
        <w:pStyle w:val="aff2"/>
        <w:ind w:left="-426"/>
        <w:jc w:val="center"/>
        <w:rPr>
          <w:rFonts w:ascii="Arial" w:hAnsi="Arial" w:cs="Arial"/>
          <w:bCs/>
          <w:color w:val="000000"/>
          <w:sz w:val="24"/>
          <w:szCs w:val="24"/>
        </w:rPr>
      </w:pPr>
    </w:p>
    <w:p w:rsidR="009A1A9C" w:rsidRDefault="009A1A9C" w:rsidP="00A31052">
      <w:pPr>
        <w:pStyle w:val="aff2"/>
        <w:ind w:left="-426"/>
        <w:jc w:val="center"/>
        <w:rPr>
          <w:rFonts w:ascii="Arial" w:hAnsi="Arial" w:cs="Arial"/>
          <w:bCs/>
          <w:color w:val="000000"/>
          <w:sz w:val="24"/>
          <w:szCs w:val="24"/>
        </w:rPr>
      </w:pPr>
    </w:p>
    <w:p w:rsidR="009A1A9C" w:rsidRDefault="009A1A9C" w:rsidP="00A31052">
      <w:pPr>
        <w:pStyle w:val="aff2"/>
        <w:ind w:left="-426"/>
        <w:jc w:val="center"/>
        <w:rPr>
          <w:rFonts w:ascii="Arial" w:hAnsi="Arial" w:cs="Arial"/>
          <w:bCs/>
          <w:color w:val="000000"/>
          <w:sz w:val="24"/>
          <w:szCs w:val="24"/>
        </w:rPr>
      </w:pPr>
    </w:p>
    <w:p w:rsidR="009A1A9C" w:rsidRDefault="009A1A9C" w:rsidP="00A31052">
      <w:pPr>
        <w:pStyle w:val="aff2"/>
        <w:ind w:left="-426"/>
        <w:jc w:val="center"/>
        <w:rPr>
          <w:rFonts w:ascii="Arial" w:hAnsi="Arial" w:cs="Arial"/>
          <w:bCs/>
          <w:color w:val="000000"/>
          <w:sz w:val="24"/>
          <w:szCs w:val="24"/>
        </w:rPr>
      </w:pPr>
    </w:p>
    <w:p w:rsidR="009A1A9C" w:rsidRDefault="009A1A9C" w:rsidP="00A31052">
      <w:pPr>
        <w:pStyle w:val="aff2"/>
        <w:ind w:left="-426"/>
        <w:jc w:val="center"/>
        <w:rPr>
          <w:rFonts w:ascii="Arial" w:hAnsi="Arial" w:cs="Arial"/>
          <w:bCs/>
          <w:color w:val="000000"/>
          <w:sz w:val="24"/>
          <w:szCs w:val="24"/>
        </w:rPr>
      </w:pPr>
    </w:p>
    <w:p w:rsidR="009A1A9C" w:rsidRDefault="009A1A9C" w:rsidP="00A31052">
      <w:pPr>
        <w:pStyle w:val="aff2"/>
        <w:ind w:left="-426"/>
        <w:jc w:val="center"/>
        <w:rPr>
          <w:rFonts w:ascii="Arial" w:hAnsi="Arial" w:cs="Arial"/>
          <w:bCs/>
          <w:color w:val="000000"/>
          <w:sz w:val="24"/>
          <w:szCs w:val="24"/>
        </w:rPr>
      </w:pPr>
    </w:p>
    <w:p w:rsidR="009A1A9C" w:rsidRDefault="009A1A9C" w:rsidP="00A31052">
      <w:pPr>
        <w:pStyle w:val="aff2"/>
        <w:ind w:left="-426"/>
        <w:jc w:val="center"/>
        <w:rPr>
          <w:rFonts w:ascii="Arial" w:hAnsi="Arial" w:cs="Arial"/>
          <w:bCs/>
          <w:color w:val="000000"/>
          <w:sz w:val="24"/>
          <w:szCs w:val="24"/>
        </w:rPr>
      </w:pPr>
    </w:p>
    <w:p w:rsidR="009A1A9C" w:rsidRDefault="009A1A9C" w:rsidP="00A31052">
      <w:pPr>
        <w:pStyle w:val="aff2"/>
        <w:ind w:left="-426"/>
        <w:jc w:val="center"/>
        <w:rPr>
          <w:rFonts w:ascii="Arial" w:hAnsi="Arial" w:cs="Arial"/>
          <w:bCs/>
          <w:color w:val="000000"/>
          <w:sz w:val="24"/>
          <w:szCs w:val="24"/>
        </w:rPr>
      </w:pPr>
    </w:p>
    <w:p w:rsidR="009A1A9C" w:rsidRDefault="009A1A9C" w:rsidP="00A31052">
      <w:pPr>
        <w:pStyle w:val="aff2"/>
        <w:ind w:left="-426"/>
        <w:jc w:val="center"/>
        <w:rPr>
          <w:rFonts w:ascii="Arial" w:hAnsi="Arial" w:cs="Arial"/>
          <w:bCs/>
          <w:color w:val="000000"/>
          <w:sz w:val="24"/>
          <w:szCs w:val="24"/>
        </w:rPr>
      </w:pPr>
    </w:p>
    <w:p w:rsidR="009A1A9C" w:rsidRDefault="009A1A9C" w:rsidP="00A31052">
      <w:pPr>
        <w:pStyle w:val="aff2"/>
        <w:ind w:left="-426"/>
        <w:jc w:val="center"/>
        <w:rPr>
          <w:rFonts w:ascii="Arial" w:hAnsi="Arial" w:cs="Arial"/>
          <w:bCs/>
          <w:color w:val="000000"/>
          <w:sz w:val="24"/>
          <w:szCs w:val="24"/>
        </w:rPr>
      </w:pPr>
    </w:p>
    <w:p w:rsidR="009A1A9C" w:rsidRDefault="009A1A9C" w:rsidP="00A31052">
      <w:pPr>
        <w:pStyle w:val="aff2"/>
        <w:ind w:left="-426"/>
        <w:jc w:val="center"/>
        <w:rPr>
          <w:rFonts w:ascii="Arial" w:hAnsi="Arial" w:cs="Arial"/>
          <w:bCs/>
          <w:color w:val="000000"/>
          <w:sz w:val="24"/>
          <w:szCs w:val="24"/>
        </w:rPr>
      </w:pPr>
    </w:p>
    <w:p w:rsidR="009A1A9C" w:rsidRDefault="009A1A9C" w:rsidP="00A31052">
      <w:pPr>
        <w:pStyle w:val="aff2"/>
        <w:ind w:left="-426"/>
        <w:jc w:val="center"/>
        <w:rPr>
          <w:rFonts w:ascii="Arial" w:hAnsi="Arial" w:cs="Arial"/>
          <w:bCs/>
          <w:color w:val="000000"/>
          <w:sz w:val="24"/>
          <w:szCs w:val="24"/>
        </w:rPr>
      </w:pPr>
    </w:p>
    <w:p w:rsidR="009A1A9C" w:rsidRDefault="009A1A9C" w:rsidP="00A31052">
      <w:pPr>
        <w:pStyle w:val="aff2"/>
        <w:ind w:left="-426"/>
        <w:jc w:val="center"/>
        <w:rPr>
          <w:rFonts w:ascii="Arial" w:hAnsi="Arial" w:cs="Arial"/>
          <w:bCs/>
          <w:color w:val="000000"/>
          <w:sz w:val="24"/>
          <w:szCs w:val="24"/>
        </w:rPr>
      </w:pPr>
    </w:p>
    <w:p w:rsidR="009A1A9C" w:rsidRDefault="009A1A9C" w:rsidP="00A31052">
      <w:pPr>
        <w:pStyle w:val="aff2"/>
        <w:ind w:left="-426"/>
        <w:jc w:val="center"/>
        <w:rPr>
          <w:rFonts w:ascii="Arial" w:hAnsi="Arial" w:cs="Arial"/>
          <w:bCs/>
          <w:color w:val="000000"/>
          <w:sz w:val="24"/>
          <w:szCs w:val="24"/>
        </w:rPr>
      </w:pPr>
    </w:p>
    <w:p w:rsidR="009A1A9C" w:rsidRDefault="009A1A9C" w:rsidP="00A31052">
      <w:pPr>
        <w:pStyle w:val="aff2"/>
        <w:ind w:left="-426"/>
        <w:jc w:val="center"/>
        <w:rPr>
          <w:rFonts w:ascii="Arial" w:hAnsi="Arial" w:cs="Arial"/>
          <w:bCs/>
          <w:color w:val="000000"/>
          <w:sz w:val="24"/>
          <w:szCs w:val="24"/>
        </w:rPr>
      </w:pPr>
    </w:p>
    <w:p w:rsidR="009A1A9C" w:rsidRDefault="009A1A9C" w:rsidP="00A31052">
      <w:pPr>
        <w:pStyle w:val="aff2"/>
        <w:ind w:left="-426"/>
        <w:jc w:val="center"/>
        <w:rPr>
          <w:rFonts w:ascii="Arial" w:hAnsi="Arial" w:cs="Arial"/>
          <w:bCs/>
          <w:color w:val="000000"/>
          <w:sz w:val="24"/>
          <w:szCs w:val="24"/>
        </w:rPr>
      </w:pPr>
    </w:p>
    <w:p w:rsidR="009A1A9C" w:rsidRDefault="009A1A9C" w:rsidP="00A31052">
      <w:pPr>
        <w:pStyle w:val="aff2"/>
        <w:ind w:left="-426"/>
        <w:jc w:val="center"/>
        <w:rPr>
          <w:rFonts w:ascii="Arial" w:hAnsi="Arial" w:cs="Arial"/>
          <w:bCs/>
          <w:color w:val="000000"/>
          <w:sz w:val="24"/>
          <w:szCs w:val="24"/>
        </w:rPr>
      </w:pPr>
    </w:p>
    <w:p w:rsidR="009A1A9C" w:rsidRDefault="009A1A9C" w:rsidP="00A31052">
      <w:pPr>
        <w:pStyle w:val="aff2"/>
        <w:ind w:left="-426"/>
        <w:jc w:val="center"/>
        <w:rPr>
          <w:rFonts w:ascii="Arial" w:hAnsi="Arial" w:cs="Arial"/>
          <w:bCs/>
          <w:color w:val="000000"/>
          <w:sz w:val="24"/>
          <w:szCs w:val="24"/>
        </w:rPr>
      </w:pPr>
    </w:p>
    <w:p w:rsidR="009A1A9C" w:rsidRDefault="009A1A9C" w:rsidP="00A31052">
      <w:pPr>
        <w:pStyle w:val="aff2"/>
        <w:ind w:left="-426"/>
        <w:jc w:val="center"/>
        <w:rPr>
          <w:rFonts w:ascii="Arial" w:hAnsi="Arial" w:cs="Arial"/>
          <w:bCs/>
          <w:color w:val="000000"/>
          <w:sz w:val="24"/>
          <w:szCs w:val="24"/>
        </w:rPr>
      </w:pPr>
    </w:p>
    <w:p w:rsidR="009A1A9C" w:rsidRDefault="009A1A9C" w:rsidP="00A31052">
      <w:pPr>
        <w:pStyle w:val="aff2"/>
        <w:ind w:left="-426"/>
        <w:jc w:val="center"/>
        <w:rPr>
          <w:rFonts w:ascii="Arial" w:hAnsi="Arial" w:cs="Arial"/>
          <w:bCs/>
          <w:color w:val="000000"/>
          <w:sz w:val="24"/>
          <w:szCs w:val="24"/>
        </w:rPr>
      </w:pPr>
    </w:p>
    <w:p w:rsidR="009A1A9C" w:rsidRDefault="009A1A9C" w:rsidP="00A31052">
      <w:pPr>
        <w:pStyle w:val="aff2"/>
        <w:ind w:left="-426"/>
        <w:jc w:val="center"/>
        <w:rPr>
          <w:rFonts w:ascii="Arial" w:hAnsi="Arial" w:cs="Arial"/>
          <w:bCs/>
          <w:color w:val="000000"/>
          <w:sz w:val="24"/>
          <w:szCs w:val="24"/>
        </w:rPr>
      </w:pPr>
    </w:p>
    <w:p w:rsidR="009A1A9C" w:rsidRDefault="009A1A9C" w:rsidP="00A31052">
      <w:pPr>
        <w:pStyle w:val="aff2"/>
        <w:ind w:left="-426"/>
        <w:jc w:val="center"/>
        <w:rPr>
          <w:rFonts w:ascii="Arial" w:hAnsi="Arial" w:cs="Arial"/>
          <w:bCs/>
          <w:color w:val="000000"/>
          <w:sz w:val="24"/>
          <w:szCs w:val="24"/>
        </w:rPr>
      </w:pPr>
    </w:p>
    <w:p w:rsidR="009A1A9C" w:rsidRDefault="009A1A9C" w:rsidP="00A31052">
      <w:pPr>
        <w:pStyle w:val="aff2"/>
        <w:ind w:left="-426"/>
        <w:jc w:val="center"/>
        <w:rPr>
          <w:rFonts w:ascii="Arial" w:hAnsi="Arial" w:cs="Arial"/>
          <w:bCs/>
          <w:color w:val="000000"/>
          <w:sz w:val="24"/>
          <w:szCs w:val="24"/>
        </w:rPr>
      </w:pPr>
    </w:p>
    <w:p w:rsidR="009A1A9C" w:rsidRDefault="009A1A9C" w:rsidP="00A31052">
      <w:pPr>
        <w:pStyle w:val="aff2"/>
        <w:ind w:left="-426"/>
        <w:jc w:val="center"/>
        <w:rPr>
          <w:rFonts w:ascii="Arial" w:hAnsi="Arial" w:cs="Arial"/>
          <w:bCs/>
          <w:color w:val="000000"/>
          <w:sz w:val="24"/>
          <w:szCs w:val="24"/>
        </w:rPr>
      </w:pPr>
    </w:p>
    <w:p w:rsidR="009A1A9C" w:rsidRDefault="009A1A9C" w:rsidP="00A31052">
      <w:pPr>
        <w:pStyle w:val="aff2"/>
        <w:ind w:left="-426"/>
        <w:jc w:val="center"/>
        <w:rPr>
          <w:rFonts w:ascii="Arial" w:hAnsi="Arial" w:cs="Arial"/>
          <w:bCs/>
          <w:color w:val="000000"/>
          <w:sz w:val="24"/>
          <w:szCs w:val="24"/>
        </w:rPr>
      </w:pPr>
    </w:p>
    <w:p w:rsidR="009A1A9C" w:rsidRDefault="009A1A9C" w:rsidP="00A31052">
      <w:pPr>
        <w:pStyle w:val="aff2"/>
        <w:ind w:left="-426"/>
        <w:jc w:val="center"/>
        <w:rPr>
          <w:rFonts w:ascii="Arial" w:hAnsi="Arial" w:cs="Arial"/>
          <w:bCs/>
          <w:color w:val="000000"/>
          <w:sz w:val="24"/>
          <w:szCs w:val="24"/>
        </w:rPr>
      </w:pPr>
    </w:p>
    <w:p w:rsidR="009A1A9C" w:rsidRDefault="009A1A9C" w:rsidP="00A31052">
      <w:pPr>
        <w:pStyle w:val="aff2"/>
        <w:ind w:left="-426"/>
        <w:jc w:val="center"/>
        <w:rPr>
          <w:rFonts w:ascii="Arial" w:hAnsi="Arial" w:cs="Arial"/>
          <w:bCs/>
          <w:color w:val="000000"/>
          <w:sz w:val="24"/>
          <w:szCs w:val="24"/>
        </w:rPr>
      </w:pPr>
    </w:p>
    <w:p w:rsidR="009A1A9C" w:rsidRDefault="009A1A9C" w:rsidP="00A31052">
      <w:pPr>
        <w:pStyle w:val="aff2"/>
        <w:ind w:left="-426"/>
        <w:jc w:val="center"/>
        <w:rPr>
          <w:rFonts w:ascii="Arial" w:hAnsi="Arial" w:cs="Arial"/>
          <w:bCs/>
          <w:color w:val="000000"/>
          <w:sz w:val="24"/>
          <w:szCs w:val="24"/>
        </w:rPr>
      </w:pPr>
    </w:p>
    <w:p w:rsidR="009A1A9C" w:rsidRDefault="009A1A9C" w:rsidP="00A31052">
      <w:pPr>
        <w:pStyle w:val="aff2"/>
        <w:ind w:left="-426"/>
        <w:jc w:val="center"/>
        <w:rPr>
          <w:rFonts w:ascii="Arial" w:hAnsi="Arial" w:cs="Arial"/>
          <w:bCs/>
          <w:color w:val="000000"/>
          <w:sz w:val="24"/>
          <w:szCs w:val="24"/>
        </w:rPr>
      </w:pPr>
    </w:p>
    <w:sectPr w:rsidR="009A1A9C" w:rsidSect="00993A7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51D" w:rsidRDefault="0001651D" w:rsidP="00D05D3C">
      <w:pPr>
        <w:spacing w:after="0" w:line="240" w:lineRule="auto"/>
      </w:pPr>
      <w:r>
        <w:separator/>
      </w:r>
    </w:p>
  </w:endnote>
  <w:endnote w:type="continuationSeparator" w:id="1">
    <w:p w:rsidR="0001651D" w:rsidRDefault="0001651D"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ndale Sans U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51D" w:rsidRDefault="0001651D" w:rsidP="00D05D3C">
      <w:pPr>
        <w:spacing w:after="0" w:line="240" w:lineRule="auto"/>
      </w:pPr>
      <w:r>
        <w:separator/>
      </w:r>
    </w:p>
  </w:footnote>
  <w:footnote w:type="continuationSeparator" w:id="1">
    <w:p w:rsidR="0001651D" w:rsidRDefault="0001651D" w:rsidP="00D05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9679"/>
      <w:docPartObj>
        <w:docPartGallery w:val="Page Numbers (Top of Page)"/>
        <w:docPartUnique/>
      </w:docPartObj>
    </w:sdtPr>
    <w:sdtContent>
      <w:p w:rsidR="00144448" w:rsidRDefault="00144448">
        <w:pPr>
          <w:pStyle w:val="a4"/>
          <w:jc w:val="center"/>
        </w:pPr>
        <w:fldSimple w:instr=" PAGE   \* MERGEFORMAT ">
          <w:r w:rsidR="009A1A9C">
            <w:rPr>
              <w:noProof/>
            </w:rPr>
            <w:t>75</w:t>
          </w:r>
        </w:fldSimple>
      </w:p>
    </w:sdtContent>
  </w:sdt>
  <w:p w:rsidR="00144448" w:rsidRDefault="0014444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5"/>
    <w:multiLevelType w:val="singleLevel"/>
    <w:tmpl w:val="00000005"/>
    <w:name w:val="WW8Num5"/>
    <w:lvl w:ilvl="0">
      <w:numFmt w:val="bullet"/>
      <w:lvlText w:val="-"/>
      <w:lvlJc w:val="left"/>
      <w:pPr>
        <w:tabs>
          <w:tab w:val="num" w:pos="0"/>
        </w:tabs>
        <w:ind w:left="720" w:hanging="360"/>
      </w:pPr>
      <w:rPr>
        <w:rFonts w:ascii="Times New Roman" w:hAnsi="Times New Roman" w:cs="Times New Roman"/>
      </w:rPr>
    </w:lvl>
  </w:abstractNum>
  <w:abstractNum w:abstractNumId="2">
    <w:nsid w:val="0000000B"/>
    <w:multiLevelType w:val="multilevel"/>
    <w:tmpl w:val="0000000B"/>
    <w:name w:val="WW8Num11"/>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multilevel"/>
    <w:tmpl w:val="0000000E"/>
    <w:name w:val="WW8Num15"/>
    <w:lvl w:ilvl="0">
      <w:start w:val="3"/>
      <w:numFmt w:val="decimal"/>
      <w:lvlText w:val="%1."/>
      <w:lvlJc w:val="left"/>
      <w:pPr>
        <w:tabs>
          <w:tab w:val="num" w:pos="0"/>
        </w:tabs>
        <w:ind w:left="2629" w:hanging="360"/>
      </w:pPr>
    </w:lvl>
    <w:lvl w:ilvl="1">
      <w:start w:val="1"/>
      <w:numFmt w:val="decimal"/>
      <w:lvlText w:val="%1.%2."/>
      <w:lvlJc w:val="left"/>
      <w:pPr>
        <w:tabs>
          <w:tab w:val="num" w:pos="0"/>
        </w:tabs>
        <w:ind w:left="2989" w:hanging="720"/>
      </w:pPr>
      <w:rPr>
        <w:b w:val="0"/>
      </w:rPr>
    </w:lvl>
    <w:lvl w:ilvl="2">
      <w:start w:val="1"/>
      <w:numFmt w:val="decimal"/>
      <w:lvlText w:val="%1.%2.%3."/>
      <w:lvlJc w:val="left"/>
      <w:pPr>
        <w:tabs>
          <w:tab w:val="num" w:pos="0"/>
        </w:tabs>
        <w:ind w:left="2989" w:hanging="720"/>
      </w:pPr>
      <w:rPr>
        <w:b w:val="0"/>
      </w:rPr>
    </w:lvl>
    <w:lvl w:ilvl="3">
      <w:start w:val="1"/>
      <w:numFmt w:val="decimal"/>
      <w:lvlText w:val="%1.%2.%3.%4."/>
      <w:lvlJc w:val="left"/>
      <w:pPr>
        <w:tabs>
          <w:tab w:val="num" w:pos="0"/>
        </w:tabs>
        <w:ind w:left="3349" w:hanging="1080"/>
      </w:pPr>
    </w:lvl>
    <w:lvl w:ilvl="4">
      <w:start w:val="1"/>
      <w:numFmt w:val="decimal"/>
      <w:lvlText w:val="%1.%2.%3.%4.%5."/>
      <w:lvlJc w:val="left"/>
      <w:pPr>
        <w:tabs>
          <w:tab w:val="num" w:pos="0"/>
        </w:tabs>
        <w:ind w:left="3349" w:hanging="1080"/>
      </w:pPr>
    </w:lvl>
    <w:lvl w:ilvl="5">
      <w:start w:val="1"/>
      <w:numFmt w:val="decimal"/>
      <w:lvlText w:val="%1.%2.%3.%4.%5.%6."/>
      <w:lvlJc w:val="left"/>
      <w:pPr>
        <w:tabs>
          <w:tab w:val="num" w:pos="0"/>
        </w:tabs>
        <w:ind w:left="3709" w:hanging="1440"/>
      </w:pPr>
    </w:lvl>
    <w:lvl w:ilvl="6">
      <w:start w:val="1"/>
      <w:numFmt w:val="decimal"/>
      <w:lvlText w:val="%1.%2.%3.%4.%5.%6.%7."/>
      <w:lvlJc w:val="left"/>
      <w:pPr>
        <w:tabs>
          <w:tab w:val="num" w:pos="0"/>
        </w:tabs>
        <w:ind w:left="4069" w:hanging="1800"/>
      </w:pPr>
    </w:lvl>
    <w:lvl w:ilvl="7">
      <w:start w:val="1"/>
      <w:numFmt w:val="decimal"/>
      <w:lvlText w:val="%1.%2.%3.%4.%5.%6.%7.%8."/>
      <w:lvlJc w:val="left"/>
      <w:pPr>
        <w:tabs>
          <w:tab w:val="num" w:pos="0"/>
        </w:tabs>
        <w:ind w:left="4069" w:hanging="1800"/>
      </w:pPr>
    </w:lvl>
    <w:lvl w:ilvl="8">
      <w:start w:val="1"/>
      <w:numFmt w:val="decimal"/>
      <w:lvlText w:val="%1.%2.%3.%4.%5.%6.%7.%8.%9."/>
      <w:lvlJc w:val="left"/>
      <w:pPr>
        <w:tabs>
          <w:tab w:val="num" w:pos="0"/>
        </w:tabs>
        <w:ind w:left="4429" w:hanging="2160"/>
      </w:pPr>
    </w:lvl>
  </w:abstractNum>
  <w:abstractNum w:abstractNumId="4">
    <w:nsid w:val="0000000F"/>
    <w:multiLevelType w:val="singleLevel"/>
    <w:tmpl w:val="0000000F"/>
    <w:name w:val="WW8Num16"/>
    <w:lvl w:ilvl="0">
      <w:start w:val="1"/>
      <w:numFmt w:val="decimal"/>
      <w:lvlText w:val="5.%1."/>
      <w:lvlJc w:val="left"/>
      <w:pPr>
        <w:tabs>
          <w:tab w:val="num" w:pos="0"/>
        </w:tabs>
        <w:ind w:left="928" w:hanging="360"/>
      </w:pPr>
      <w:rPr>
        <w:rFonts w:ascii="Times New Roman" w:hAnsi="Times New Roman" w:cs="Times New Roman"/>
        <w:sz w:val="28"/>
        <w:szCs w:val="28"/>
      </w:rPr>
    </w:lvl>
  </w:abstractNum>
  <w:abstractNum w:abstractNumId="5">
    <w:nsid w:val="00000010"/>
    <w:multiLevelType w:val="multilevel"/>
    <w:tmpl w:val="00000010"/>
    <w:name w:val="WW8Num32"/>
    <w:lvl w:ilvl="0">
      <w:start w:val="6"/>
      <w:numFmt w:val="upperRoman"/>
      <w:lvlText w:val="%1."/>
      <w:lvlJc w:val="left"/>
      <w:pPr>
        <w:tabs>
          <w:tab w:val="num" w:pos="0"/>
        </w:tabs>
        <w:ind w:left="1800" w:hanging="720"/>
      </w:pPr>
    </w:lvl>
    <w:lvl w:ilvl="1">
      <w:start w:val="1"/>
      <w:numFmt w:val="decimal"/>
      <w:lvlText w:val="%1.%2."/>
      <w:lvlJc w:val="left"/>
      <w:pPr>
        <w:tabs>
          <w:tab w:val="num" w:pos="0"/>
        </w:tabs>
        <w:ind w:left="1146" w:hanging="720"/>
      </w:pPr>
      <w:rPr>
        <w:rFonts w:ascii="Georgia" w:hAnsi="Georgia" w:cs="Georgia"/>
        <w:b w:val="0"/>
        <w:bCs/>
        <w:color w:val="000000"/>
        <w:sz w:val="28"/>
        <w:szCs w:val="28"/>
        <w:u w:val="none"/>
      </w:rPr>
    </w:lvl>
    <w:lvl w:ilvl="2">
      <w:start w:val="1"/>
      <w:numFmt w:val="decimal"/>
      <w:lvlText w:val="%1.%2.%3."/>
      <w:lvlJc w:val="left"/>
      <w:pPr>
        <w:tabs>
          <w:tab w:val="num" w:pos="0"/>
        </w:tabs>
        <w:ind w:left="1800" w:hanging="720"/>
      </w:pPr>
      <w:rPr>
        <w:rFonts w:ascii="Georgia" w:hAnsi="Georgia" w:cs="Georgia"/>
        <w:b w:val="0"/>
        <w:bCs/>
        <w:color w:val="000000"/>
        <w:sz w:val="28"/>
        <w:szCs w:val="28"/>
        <w:u w:val="none"/>
      </w:rPr>
    </w:lvl>
    <w:lvl w:ilvl="3">
      <w:start w:val="1"/>
      <w:numFmt w:val="decimal"/>
      <w:lvlText w:val="%1.%2.%3.%4."/>
      <w:lvlJc w:val="left"/>
      <w:pPr>
        <w:tabs>
          <w:tab w:val="num" w:pos="0"/>
        </w:tabs>
        <w:ind w:left="2160" w:hanging="1080"/>
      </w:pPr>
      <w:rPr>
        <w:rFonts w:ascii="Georgia" w:hAnsi="Georgia" w:cs="Georgia"/>
        <w:b w:val="0"/>
        <w:bCs/>
        <w:color w:val="000000"/>
        <w:sz w:val="28"/>
        <w:szCs w:val="28"/>
        <w:u w:val="none"/>
      </w:rPr>
    </w:lvl>
    <w:lvl w:ilvl="4">
      <w:start w:val="1"/>
      <w:numFmt w:val="decimal"/>
      <w:lvlText w:val="%1.%2.%3.%4.%5."/>
      <w:lvlJc w:val="left"/>
      <w:pPr>
        <w:tabs>
          <w:tab w:val="num" w:pos="0"/>
        </w:tabs>
        <w:ind w:left="2160" w:hanging="1080"/>
      </w:pPr>
      <w:rPr>
        <w:rFonts w:ascii="Georgia" w:hAnsi="Georgia" w:cs="Georgia"/>
        <w:b w:val="0"/>
        <w:bCs/>
        <w:color w:val="000000"/>
        <w:sz w:val="28"/>
        <w:szCs w:val="28"/>
        <w:u w:val="none"/>
      </w:rPr>
    </w:lvl>
    <w:lvl w:ilvl="5">
      <w:start w:val="1"/>
      <w:numFmt w:val="decimal"/>
      <w:lvlText w:val="%1.%2.%3.%4.%5.%6."/>
      <w:lvlJc w:val="left"/>
      <w:pPr>
        <w:tabs>
          <w:tab w:val="num" w:pos="0"/>
        </w:tabs>
        <w:ind w:left="2520" w:hanging="1440"/>
      </w:pPr>
      <w:rPr>
        <w:rFonts w:ascii="Georgia" w:hAnsi="Georgia" w:cs="Georgia"/>
        <w:b w:val="0"/>
        <w:bCs/>
        <w:color w:val="000000"/>
        <w:sz w:val="28"/>
        <w:szCs w:val="28"/>
        <w:u w:val="none"/>
      </w:rPr>
    </w:lvl>
    <w:lvl w:ilvl="6">
      <w:start w:val="1"/>
      <w:numFmt w:val="decimal"/>
      <w:lvlText w:val="%1.%2.%3.%4.%5.%6.%7."/>
      <w:lvlJc w:val="left"/>
      <w:pPr>
        <w:tabs>
          <w:tab w:val="num" w:pos="0"/>
        </w:tabs>
        <w:ind w:left="2880" w:hanging="1800"/>
      </w:pPr>
      <w:rPr>
        <w:rFonts w:ascii="Georgia" w:hAnsi="Georgia" w:cs="Georgia"/>
        <w:b w:val="0"/>
        <w:bCs/>
        <w:color w:val="000000"/>
        <w:sz w:val="28"/>
        <w:szCs w:val="28"/>
        <w:u w:val="none"/>
      </w:rPr>
    </w:lvl>
    <w:lvl w:ilvl="7">
      <w:start w:val="1"/>
      <w:numFmt w:val="decimal"/>
      <w:lvlText w:val="%1.%2.%3.%4.%5.%6.%7.%8."/>
      <w:lvlJc w:val="left"/>
      <w:pPr>
        <w:tabs>
          <w:tab w:val="num" w:pos="0"/>
        </w:tabs>
        <w:ind w:left="2880" w:hanging="1800"/>
      </w:pPr>
      <w:rPr>
        <w:rFonts w:ascii="Georgia" w:hAnsi="Georgia" w:cs="Georgia"/>
        <w:b w:val="0"/>
        <w:bCs/>
        <w:color w:val="000000"/>
        <w:sz w:val="28"/>
        <w:szCs w:val="28"/>
        <w:u w:val="none"/>
      </w:rPr>
    </w:lvl>
    <w:lvl w:ilvl="8">
      <w:start w:val="1"/>
      <w:numFmt w:val="decimal"/>
      <w:lvlText w:val="%1.%2.%3.%4.%5.%6.%7.%8.%9."/>
      <w:lvlJc w:val="left"/>
      <w:pPr>
        <w:tabs>
          <w:tab w:val="num" w:pos="0"/>
        </w:tabs>
        <w:ind w:left="3240" w:hanging="2160"/>
      </w:pPr>
      <w:rPr>
        <w:rFonts w:ascii="Georgia" w:hAnsi="Georgia" w:cs="Georgia"/>
        <w:b w:val="0"/>
        <w:bCs/>
        <w:color w:val="000000"/>
        <w:sz w:val="28"/>
        <w:szCs w:val="28"/>
        <w:u w:val="none"/>
      </w:rPr>
    </w:lvl>
  </w:abstractNum>
  <w:abstractNum w:abstractNumId="6">
    <w:nsid w:val="00000011"/>
    <w:multiLevelType w:val="singleLevel"/>
    <w:tmpl w:val="D370F8E4"/>
    <w:name w:val="WW8Num35"/>
    <w:lvl w:ilvl="0">
      <w:start w:val="1"/>
      <w:numFmt w:val="decimal"/>
      <w:lvlText w:val="%1."/>
      <w:lvlJc w:val="left"/>
      <w:pPr>
        <w:tabs>
          <w:tab w:val="num" w:pos="0"/>
        </w:tabs>
        <w:ind w:left="720" w:hanging="360"/>
      </w:pPr>
      <w:rPr>
        <w:rFonts w:ascii="Times New Roman" w:hAnsi="Times New Roman" w:cs="Times New Roman" w:hint="default"/>
        <w:color w:val="000000"/>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FELayout/>
  </w:compat>
  <w:rsids>
    <w:rsidRoot w:val="00D05D3C"/>
    <w:rsid w:val="000027F1"/>
    <w:rsid w:val="0001651D"/>
    <w:rsid w:val="000222AB"/>
    <w:rsid w:val="000225E3"/>
    <w:rsid w:val="00024484"/>
    <w:rsid w:val="00031C53"/>
    <w:rsid w:val="00035FF6"/>
    <w:rsid w:val="000404F0"/>
    <w:rsid w:val="00042601"/>
    <w:rsid w:val="000537E1"/>
    <w:rsid w:val="000558CC"/>
    <w:rsid w:val="00055FAC"/>
    <w:rsid w:val="00060C85"/>
    <w:rsid w:val="0006120C"/>
    <w:rsid w:val="00061A3C"/>
    <w:rsid w:val="00061D83"/>
    <w:rsid w:val="0006395E"/>
    <w:rsid w:val="00064B87"/>
    <w:rsid w:val="00070294"/>
    <w:rsid w:val="000712FD"/>
    <w:rsid w:val="00071366"/>
    <w:rsid w:val="0007182C"/>
    <w:rsid w:val="000733F1"/>
    <w:rsid w:val="00074A4E"/>
    <w:rsid w:val="00074C72"/>
    <w:rsid w:val="00074E3A"/>
    <w:rsid w:val="00075C5B"/>
    <w:rsid w:val="000801B0"/>
    <w:rsid w:val="00081B5B"/>
    <w:rsid w:val="00086FF8"/>
    <w:rsid w:val="000874B5"/>
    <w:rsid w:val="00091240"/>
    <w:rsid w:val="000942BA"/>
    <w:rsid w:val="0009622F"/>
    <w:rsid w:val="00096266"/>
    <w:rsid w:val="00096ECD"/>
    <w:rsid w:val="000A3782"/>
    <w:rsid w:val="000A3DBC"/>
    <w:rsid w:val="000A5D12"/>
    <w:rsid w:val="000B2FBC"/>
    <w:rsid w:val="000B30ED"/>
    <w:rsid w:val="000B6E5E"/>
    <w:rsid w:val="000C6107"/>
    <w:rsid w:val="000C74E7"/>
    <w:rsid w:val="000D076A"/>
    <w:rsid w:val="000D5EB6"/>
    <w:rsid w:val="000D6E83"/>
    <w:rsid w:val="000D773C"/>
    <w:rsid w:val="000D79AE"/>
    <w:rsid w:val="000D7B61"/>
    <w:rsid w:val="000E1F2D"/>
    <w:rsid w:val="000E644B"/>
    <w:rsid w:val="000E7FA2"/>
    <w:rsid w:val="000F1130"/>
    <w:rsid w:val="000F5872"/>
    <w:rsid w:val="000F5BD5"/>
    <w:rsid w:val="0010061F"/>
    <w:rsid w:val="00110E58"/>
    <w:rsid w:val="00111131"/>
    <w:rsid w:val="00112298"/>
    <w:rsid w:val="0011370C"/>
    <w:rsid w:val="0011394B"/>
    <w:rsid w:val="00114FCF"/>
    <w:rsid w:val="0012189C"/>
    <w:rsid w:val="001259B9"/>
    <w:rsid w:val="00125D43"/>
    <w:rsid w:val="00132091"/>
    <w:rsid w:val="00132E18"/>
    <w:rsid w:val="00143D26"/>
    <w:rsid w:val="00144067"/>
    <w:rsid w:val="00144448"/>
    <w:rsid w:val="0015516A"/>
    <w:rsid w:val="001617D9"/>
    <w:rsid w:val="00161D02"/>
    <w:rsid w:val="0016463A"/>
    <w:rsid w:val="00167BB3"/>
    <w:rsid w:val="00171E52"/>
    <w:rsid w:val="00176288"/>
    <w:rsid w:val="00176585"/>
    <w:rsid w:val="001765E0"/>
    <w:rsid w:val="00182B46"/>
    <w:rsid w:val="00183DB9"/>
    <w:rsid w:val="00185870"/>
    <w:rsid w:val="0019765C"/>
    <w:rsid w:val="001A1B51"/>
    <w:rsid w:val="001A58B0"/>
    <w:rsid w:val="001A59E9"/>
    <w:rsid w:val="001A6255"/>
    <w:rsid w:val="001A6D35"/>
    <w:rsid w:val="001A759F"/>
    <w:rsid w:val="001B5C7F"/>
    <w:rsid w:val="001B7EE7"/>
    <w:rsid w:val="001C1E42"/>
    <w:rsid w:val="001C3256"/>
    <w:rsid w:val="001C44CA"/>
    <w:rsid w:val="001C6655"/>
    <w:rsid w:val="001D06FC"/>
    <w:rsid w:val="001D1EA0"/>
    <w:rsid w:val="001D32F0"/>
    <w:rsid w:val="001D3855"/>
    <w:rsid w:val="001D7E29"/>
    <w:rsid w:val="001E0682"/>
    <w:rsid w:val="001E0CCB"/>
    <w:rsid w:val="001E0FC4"/>
    <w:rsid w:val="001E69BD"/>
    <w:rsid w:val="00200B24"/>
    <w:rsid w:val="00202552"/>
    <w:rsid w:val="00202D11"/>
    <w:rsid w:val="00204568"/>
    <w:rsid w:val="00205CAA"/>
    <w:rsid w:val="00206431"/>
    <w:rsid w:val="00206766"/>
    <w:rsid w:val="00206D1D"/>
    <w:rsid w:val="00211A95"/>
    <w:rsid w:val="00211E06"/>
    <w:rsid w:val="0021703F"/>
    <w:rsid w:val="00217B2F"/>
    <w:rsid w:val="00217BEB"/>
    <w:rsid w:val="002221FA"/>
    <w:rsid w:val="0022401A"/>
    <w:rsid w:val="00224E9C"/>
    <w:rsid w:val="00231188"/>
    <w:rsid w:val="00231AEA"/>
    <w:rsid w:val="0023209A"/>
    <w:rsid w:val="00233E2B"/>
    <w:rsid w:val="0023471C"/>
    <w:rsid w:val="00234949"/>
    <w:rsid w:val="0023547C"/>
    <w:rsid w:val="0023607E"/>
    <w:rsid w:val="00236C79"/>
    <w:rsid w:val="00240470"/>
    <w:rsid w:val="0024364C"/>
    <w:rsid w:val="0024411F"/>
    <w:rsid w:val="00246BC5"/>
    <w:rsid w:val="00246E33"/>
    <w:rsid w:val="00246FB7"/>
    <w:rsid w:val="0025363C"/>
    <w:rsid w:val="00253D9F"/>
    <w:rsid w:val="0025492F"/>
    <w:rsid w:val="002549BF"/>
    <w:rsid w:val="00257F5F"/>
    <w:rsid w:val="00260346"/>
    <w:rsid w:val="002606DC"/>
    <w:rsid w:val="00260D75"/>
    <w:rsid w:val="00262616"/>
    <w:rsid w:val="00263B6F"/>
    <w:rsid w:val="00264A3E"/>
    <w:rsid w:val="0027063A"/>
    <w:rsid w:val="0027143A"/>
    <w:rsid w:val="0027724D"/>
    <w:rsid w:val="002804F6"/>
    <w:rsid w:val="00281383"/>
    <w:rsid w:val="00281A64"/>
    <w:rsid w:val="00282A4E"/>
    <w:rsid w:val="00282DE9"/>
    <w:rsid w:val="00284502"/>
    <w:rsid w:val="00284716"/>
    <w:rsid w:val="00286E5B"/>
    <w:rsid w:val="00296970"/>
    <w:rsid w:val="00297942"/>
    <w:rsid w:val="002B3741"/>
    <w:rsid w:val="002B6ADA"/>
    <w:rsid w:val="002C3FB6"/>
    <w:rsid w:val="002C405D"/>
    <w:rsid w:val="002C65F6"/>
    <w:rsid w:val="002D195B"/>
    <w:rsid w:val="002D20EB"/>
    <w:rsid w:val="002D32E8"/>
    <w:rsid w:val="002D4852"/>
    <w:rsid w:val="002D5B4D"/>
    <w:rsid w:val="002E1335"/>
    <w:rsid w:val="002E5084"/>
    <w:rsid w:val="002E7886"/>
    <w:rsid w:val="002F01B8"/>
    <w:rsid w:val="002F07FD"/>
    <w:rsid w:val="002F7039"/>
    <w:rsid w:val="002F74E5"/>
    <w:rsid w:val="00303A3C"/>
    <w:rsid w:val="00305903"/>
    <w:rsid w:val="003106B4"/>
    <w:rsid w:val="00311B60"/>
    <w:rsid w:val="00312890"/>
    <w:rsid w:val="00314549"/>
    <w:rsid w:val="00316C6E"/>
    <w:rsid w:val="003233CF"/>
    <w:rsid w:val="00326A2C"/>
    <w:rsid w:val="00331CF8"/>
    <w:rsid w:val="00331E6F"/>
    <w:rsid w:val="003345A2"/>
    <w:rsid w:val="00334620"/>
    <w:rsid w:val="0034565B"/>
    <w:rsid w:val="00347B28"/>
    <w:rsid w:val="00347D56"/>
    <w:rsid w:val="00356D29"/>
    <w:rsid w:val="003613B6"/>
    <w:rsid w:val="00361A14"/>
    <w:rsid w:val="0037328B"/>
    <w:rsid w:val="00377E51"/>
    <w:rsid w:val="003879EB"/>
    <w:rsid w:val="003927E5"/>
    <w:rsid w:val="00396135"/>
    <w:rsid w:val="00397597"/>
    <w:rsid w:val="003A1429"/>
    <w:rsid w:val="003A33E7"/>
    <w:rsid w:val="003A43D5"/>
    <w:rsid w:val="003B1FDB"/>
    <w:rsid w:val="003B46FE"/>
    <w:rsid w:val="003B603E"/>
    <w:rsid w:val="003C0ABA"/>
    <w:rsid w:val="003C15E6"/>
    <w:rsid w:val="003C3063"/>
    <w:rsid w:val="003C51DC"/>
    <w:rsid w:val="003C667A"/>
    <w:rsid w:val="003D1B63"/>
    <w:rsid w:val="003D4E59"/>
    <w:rsid w:val="003E3DCA"/>
    <w:rsid w:val="003E6F86"/>
    <w:rsid w:val="003F4CDB"/>
    <w:rsid w:val="003F5515"/>
    <w:rsid w:val="003F7717"/>
    <w:rsid w:val="00401B11"/>
    <w:rsid w:val="00406B39"/>
    <w:rsid w:val="004115BA"/>
    <w:rsid w:val="00413C60"/>
    <w:rsid w:val="00414551"/>
    <w:rsid w:val="00416361"/>
    <w:rsid w:val="00416C17"/>
    <w:rsid w:val="00416E56"/>
    <w:rsid w:val="004177A4"/>
    <w:rsid w:val="00423065"/>
    <w:rsid w:val="00424212"/>
    <w:rsid w:val="0042457C"/>
    <w:rsid w:val="004273A3"/>
    <w:rsid w:val="00427455"/>
    <w:rsid w:val="0043143B"/>
    <w:rsid w:val="0043700F"/>
    <w:rsid w:val="00437D16"/>
    <w:rsid w:val="00440AFD"/>
    <w:rsid w:val="00440F4B"/>
    <w:rsid w:val="00445D81"/>
    <w:rsid w:val="00447C2F"/>
    <w:rsid w:val="00450ECC"/>
    <w:rsid w:val="00452B8F"/>
    <w:rsid w:val="00453193"/>
    <w:rsid w:val="00460575"/>
    <w:rsid w:val="004622D1"/>
    <w:rsid w:val="00465977"/>
    <w:rsid w:val="004663E8"/>
    <w:rsid w:val="00466586"/>
    <w:rsid w:val="004670E5"/>
    <w:rsid w:val="004675ED"/>
    <w:rsid w:val="004704D5"/>
    <w:rsid w:val="00472146"/>
    <w:rsid w:val="00473898"/>
    <w:rsid w:val="00474338"/>
    <w:rsid w:val="00474D26"/>
    <w:rsid w:val="00476D4D"/>
    <w:rsid w:val="00477E3B"/>
    <w:rsid w:val="00477F63"/>
    <w:rsid w:val="004838B2"/>
    <w:rsid w:val="004864D3"/>
    <w:rsid w:val="004919B7"/>
    <w:rsid w:val="00491AD4"/>
    <w:rsid w:val="00492343"/>
    <w:rsid w:val="004A7411"/>
    <w:rsid w:val="004B0F60"/>
    <w:rsid w:val="004C16B7"/>
    <w:rsid w:val="004C1A8E"/>
    <w:rsid w:val="004C4FD0"/>
    <w:rsid w:val="004C656E"/>
    <w:rsid w:val="004C7BD6"/>
    <w:rsid w:val="004D1E14"/>
    <w:rsid w:val="004D216C"/>
    <w:rsid w:val="004D2C53"/>
    <w:rsid w:val="004D4075"/>
    <w:rsid w:val="004D5E2C"/>
    <w:rsid w:val="004E3AEF"/>
    <w:rsid w:val="004E4280"/>
    <w:rsid w:val="004E56A3"/>
    <w:rsid w:val="004E6E5A"/>
    <w:rsid w:val="004F1BAE"/>
    <w:rsid w:val="004F4305"/>
    <w:rsid w:val="0050224A"/>
    <w:rsid w:val="0051176C"/>
    <w:rsid w:val="00512B27"/>
    <w:rsid w:val="0051546A"/>
    <w:rsid w:val="005211CD"/>
    <w:rsid w:val="005247D3"/>
    <w:rsid w:val="0053175D"/>
    <w:rsid w:val="00531E2F"/>
    <w:rsid w:val="00531F12"/>
    <w:rsid w:val="00532731"/>
    <w:rsid w:val="00535776"/>
    <w:rsid w:val="00541431"/>
    <w:rsid w:val="005425AE"/>
    <w:rsid w:val="00543CF0"/>
    <w:rsid w:val="00546040"/>
    <w:rsid w:val="005470A6"/>
    <w:rsid w:val="00550903"/>
    <w:rsid w:val="005525B1"/>
    <w:rsid w:val="005542F9"/>
    <w:rsid w:val="005551D8"/>
    <w:rsid w:val="005633CE"/>
    <w:rsid w:val="00564534"/>
    <w:rsid w:val="00567F97"/>
    <w:rsid w:val="00571949"/>
    <w:rsid w:val="005807A7"/>
    <w:rsid w:val="00580F3D"/>
    <w:rsid w:val="005810DE"/>
    <w:rsid w:val="00586AF6"/>
    <w:rsid w:val="00590544"/>
    <w:rsid w:val="00591A97"/>
    <w:rsid w:val="005923AF"/>
    <w:rsid w:val="00593C2D"/>
    <w:rsid w:val="00594A18"/>
    <w:rsid w:val="005964BB"/>
    <w:rsid w:val="005A0784"/>
    <w:rsid w:val="005A3022"/>
    <w:rsid w:val="005A4B22"/>
    <w:rsid w:val="005B41E6"/>
    <w:rsid w:val="005C6065"/>
    <w:rsid w:val="005C665B"/>
    <w:rsid w:val="005C70FF"/>
    <w:rsid w:val="005D3800"/>
    <w:rsid w:val="005D46F1"/>
    <w:rsid w:val="005D5A08"/>
    <w:rsid w:val="005E25E8"/>
    <w:rsid w:val="005E470F"/>
    <w:rsid w:val="005F2E2B"/>
    <w:rsid w:val="005F46E1"/>
    <w:rsid w:val="005F56B8"/>
    <w:rsid w:val="005F5C0D"/>
    <w:rsid w:val="00601D03"/>
    <w:rsid w:val="0060252C"/>
    <w:rsid w:val="0060391D"/>
    <w:rsid w:val="00605921"/>
    <w:rsid w:val="00606A57"/>
    <w:rsid w:val="0061075B"/>
    <w:rsid w:val="006135AA"/>
    <w:rsid w:val="00616630"/>
    <w:rsid w:val="006202F7"/>
    <w:rsid w:val="00620333"/>
    <w:rsid w:val="0062062A"/>
    <w:rsid w:val="006211A9"/>
    <w:rsid w:val="00621592"/>
    <w:rsid w:val="00623B4D"/>
    <w:rsid w:val="0063676A"/>
    <w:rsid w:val="006413BB"/>
    <w:rsid w:val="00643C97"/>
    <w:rsid w:val="00645912"/>
    <w:rsid w:val="00646C8E"/>
    <w:rsid w:val="00647702"/>
    <w:rsid w:val="00654849"/>
    <w:rsid w:val="0065692F"/>
    <w:rsid w:val="00656AC4"/>
    <w:rsid w:val="0066037D"/>
    <w:rsid w:val="006612CA"/>
    <w:rsid w:val="0067282B"/>
    <w:rsid w:val="006732C5"/>
    <w:rsid w:val="00674520"/>
    <w:rsid w:val="00674C83"/>
    <w:rsid w:val="00674E38"/>
    <w:rsid w:val="00680E5E"/>
    <w:rsid w:val="00683315"/>
    <w:rsid w:val="00684D63"/>
    <w:rsid w:val="006913CA"/>
    <w:rsid w:val="00694A26"/>
    <w:rsid w:val="00695742"/>
    <w:rsid w:val="006A19E6"/>
    <w:rsid w:val="006A2A89"/>
    <w:rsid w:val="006A2EFD"/>
    <w:rsid w:val="006A30DD"/>
    <w:rsid w:val="006A3C08"/>
    <w:rsid w:val="006A61AC"/>
    <w:rsid w:val="006A6C5B"/>
    <w:rsid w:val="006A7483"/>
    <w:rsid w:val="006B01AE"/>
    <w:rsid w:val="006B2063"/>
    <w:rsid w:val="006B2D5D"/>
    <w:rsid w:val="006B5C68"/>
    <w:rsid w:val="006C4D30"/>
    <w:rsid w:val="006C67B8"/>
    <w:rsid w:val="006C6CED"/>
    <w:rsid w:val="006C7673"/>
    <w:rsid w:val="006D3181"/>
    <w:rsid w:val="006D52BD"/>
    <w:rsid w:val="006D58B4"/>
    <w:rsid w:val="006D6D71"/>
    <w:rsid w:val="006D6FD1"/>
    <w:rsid w:val="006D713C"/>
    <w:rsid w:val="006E16E9"/>
    <w:rsid w:val="006E2110"/>
    <w:rsid w:val="006E250B"/>
    <w:rsid w:val="006E5CF7"/>
    <w:rsid w:val="006F2BA3"/>
    <w:rsid w:val="006F38BB"/>
    <w:rsid w:val="006F572C"/>
    <w:rsid w:val="007014F1"/>
    <w:rsid w:val="00701775"/>
    <w:rsid w:val="00704847"/>
    <w:rsid w:val="00706FA4"/>
    <w:rsid w:val="00720779"/>
    <w:rsid w:val="00731023"/>
    <w:rsid w:val="00737B26"/>
    <w:rsid w:val="00743269"/>
    <w:rsid w:val="00746914"/>
    <w:rsid w:val="00751F32"/>
    <w:rsid w:val="00753378"/>
    <w:rsid w:val="0075695C"/>
    <w:rsid w:val="00757145"/>
    <w:rsid w:val="00757177"/>
    <w:rsid w:val="00757CE9"/>
    <w:rsid w:val="00774FC9"/>
    <w:rsid w:val="007804EA"/>
    <w:rsid w:val="00781A54"/>
    <w:rsid w:val="00782F96"/>
    <w:rsid w:val="00791D51"/>
    <w:rsid w:val="00795F4E"/>
    <w:rsid w:val="007A1777"/>
    <w:rsid w:val="007A2AA1"/>
    <w:rsid w:val="007A3433"/>
    <w:rsid w:val="007A6D74"/>
    <w:rsid w:val="007A7E73"/>
    <w:rsid w:val="007B1569"/>
    <w:rsid w:val="007B4DB4"/>
    <w:rsid w:val="007C08AD"/>
    <w:rsid w:val="007C351D"/>
    <w:rsid w:val="007D1843"/>
    <w:rsid w:val="007D4968"/>
    <w:rsid w:val="007E292B"/>
    <w:rsid w:val="007E4915"/>
    <w:rsid w:val="007F1B53"/>
    <w:rsid w:val="007F6082"/>
    <w:rsid w:val="007F7C51"/>
    <w:rsid w:val="00803075"/>
    <w:rsid w:val="00803DCA"/>
    <w:rsid w:val="00805211"/>
    <w:rsid w:val="00812D33"/>
    <w:rsid w:val="0081514B"/>
    <w:rsid w:val="008215AB"/>
    <w:rsid w:val="00822345"/>
    <w:rsid w:val="00822F40"/>
    <w:rsid w:val="008303CB"/>
    <w:rsid w:val="008318F0"/>
    <w:rsid w:val="00832695"/>
    <w:rsid w:val="00843400"/>
    <w:rsid w:val="008441FF"/>
    <w:rsid w:val="008473A5"/>
    <w:rsid w:val="008504D1"/>
    <w:rsid w:val="008557C8"/>
    <w:rsid w:val="00857790"/>
    <w:rsid w:val="00860264"/>
    <w:rsid w:val="0086082D"/>
    <w:rsid w:val="008632C6"/>
    <w:rsid w:val="00863F79"/>
    <w:rsid w:val="0087340A"/>
    <w:rsid w:val="0087378D"/>
    <w:rsid w:val="00883F5E"/>
    <w:rsid w:val="00884495"/>
    <w:rsid w:val="008916F0"/>
    <w:rsid w:val="00893DA9"/>
    <w:rsid w:val="00893E89"/>
    <w:rsid w:val="00894B02"/>
    <w:rsid w:val="008A0807"/>
    <w:rsid w:val="008A18BC"/>
    <w:rsid w:val="008A2AB1"/>
    <w:rsid w:val="008A4878"/>
    <w:rsid w:val="008A5F45"/>
    <w:rsid w:val="008A6160"/>
    <w:rsid w:val="008B0FEB"/>
    <w:rsid w:val="008B55C9"/>
    <w:rsid w:val="008C068D"/>
    <w:rsid w:val="008C1DC5"/>
    <w:rsid w:val="008C28B4"/>
    <w:rsid w:val="008C72D4"/>
    <w:rsid w:val="008D6204"/>
    <w:rsid w:val="008E1BB1"/>
    <w:rsid w:val="008F166F"/>
    <w:rsid w:val="008F3378"/>
    <w:rsid w:val="008F61D3"/>
    <w:rsid w:val="00901C78"/>
    <w:rsid w:val="00901ED9"/>
    <w:rsid w:val="00903A0D"/>
    <w:rsid w:val="00904284"/>
    <w:rsid w:val="00911E29"/>
    <w:rsid w:val="009173A0"/>
    <w:rsid w:val="009213A1"/>
    <w:rsid w:val="009252AE"/>
    <w:rsid w:val="00934B73"/>
    <w:rsid w:val="0093636C"/>
    <w:rsid w:val="0094378A"/>
    <w:rsid w:val="00945847"/>
    <w:rsid w:val="00950091"/>
    <w:rsid w:val="00954025"/>
    <w:rsid w:val="00957DBE"/>
    <w:rsid w:val="00957FF9"/>
    <w:rsid w:val="00960293"/>
    <w:rsid w:val="0096225D"/>
    <w:rsid w:val="009646FF"/>
    <w:rsid w:val="00970FB8"/>
    <w:rsid w:val="009721F7"/>
    <w:rsid w:val="009757FD"/>
    <w:rsid w:val="009801BC"/>
    <w:rsid w:val="0099307A"/>
    <w:rsid w:val="00993A7B"/>
    <w:rsid w:val="009A1A9C"/>
    <w:rsid w:val="009A315A"/>
    <w:rsid w:val="009A5BBA"/>
    <w:rsid w:val="009B0D6C"/>
    <w:rsid w:val="009B28F1"/>
    <w:rsid w:val="009B6D1D"/>
    <w:rsid w:val="009C012C"/>
    <w:rsid w:val="009D0921"/>
    <w:rsid w:val="009D2824"/>
    <w:rsid w:val="009D38E1"/>
    <w:rsid w:val="009E4FA4"/>
    <w:rsid w:val="009F16C3"/>
    <w:rsid w:val="009F34D7"/>
    <w:rsid w:val="009F3672"/>
    <w:rsid w:val="009F3C6D"/>
    <w:rsid w:val="009F56CD"/>
    <w:rsid w:val="009F5A09"/>
    <w:rsid w:val="009F69B6"/>
    <w:rsid w:val="009F6DBA"/>
    <w:rsid w:val="00A007D0"/>
    <w:rsid w:val="00A03BF8"/>
    <w:rsid w:val="00A079BA"/>
    <w:rsid w:val="00A079E7"/>
    <w:rsid w:val="00A1237C"/>
    <w:rsid w:val="00A12402"/>
    <w:rsid w:val="00A12D58"/>
    <w:rsid w:val="00A224D2"/>
    <w:rsid w:val="00A232C5"/>
    <w:rsid w:val="00A304C5"/>
    <w:rsid w:val="00A31052"/>
    <w:rsid w:val="00A33582"/>
    <w:rsid w:val="00A33C59"/>
    <w:rsid w:val="00A342E7"/>
    <w:rsid w:val="00A352DD"/>
    <w:rsid w:val="00A355BB"/>
    <w:rsid w:val="00A35D27"/>
    <w:rsid w:val="00A37130"/>
    <w:rsid w:val="00A37DC6"/>
    <w:rsid w:val="00A4035D"/>
    <w:rsid w:val="00A44182"/>
    <w:rsid w:val="00A54E69"/>
    <w:rsid w:val="00A56C66"/>
    <w:rsid w:val="00A650C2"/>
    <w:rsid w:val="00A71F49"/>
    <w:rsid w:val="00A7331E"/>
    <w:rsid w:val="00A73BA1"/>
    <w:rsid w:val="00A74BFA"/>
    <w:rsid w:val="00A80C67"/>
    <w:rsid w:val="00A83007"/>
    <w:rsid w:val="00A84A6A"/>
    <w:rsid w:val="00A9303C"/>
    <w:rsid w:val="00A950F3"/>
    <w:rsid w:val="00A96F40"/>
    <w:rsid w:val="00AA0735"/>
    <w:rsid w:val="00AA1A5D"/>
    <w:rsid w:val="00AA3745"/>
    <w:rsid w:val="00AB0675"/>
    <w:rsid w:val="00AB28E3"/>
    <w:rsid w:val="00AB2B2F"/>
    <w:rsid w:val="00AB3977"/>
    <w:rsid w:val="00AB4915"/>
    <w:rsid w:val="00AB6358"/>
    <w:rsid w:val="00AB6CAF"/>
    <w:rsid w:val="00AC1BB7"/>
    <w:rsid w:val="00AC5246"/>
    <w:rsid w:val="00AD4968"/>
    <w:rsid w:val="00AD569E"/>
    <w:rsid w:val="00AD7CF1"/>
    <w:rsid w:val="00AE3EC0"/>
    <w:rsid w:val="00AE5C63"/>
    <w:rsid w:val="00AE6902"/>
    <w:rsid w:val="00AF04B3"/>
    <w:rsid w:val="00AF596C"/>
    <w:rsid w:val="00AF6EA1"/>
    <w:rsid w:val="00B00437"/>
    <w:rsid w:val="00B0352C"/>
    <w:rsid w:val="00B04163"/>
    <w:rsid w:val="00B051EA"/>
    <w:rsid w:val="00B07E85"/>
    <w:rsid w:val="00B16883"/>
    <w:rsid w:val="00B20E1B"/>
    <w:rsid w:val="00B21CDF"/>
    <w:rsid w:val="00B23642"/>
    <w:rsid w:val="00B27A0D"/>
    <w:rsid w:val="00B30377"/>
    <w:rsid w:val="00B32145"/>
    <w:rsid w:val="00B32CF9"/>
    <w:rsid w:val="00B402B0"/>
    <w:rsid w:val="00B41E9D"/>
    <w:rsid w:val="00B446CD"/>
    <w:rsid w:val="00B503C1"/>
    <w:rsid w:val="00B50667"/>
    <w:rsid w:val="00B50EFF"/>
    <w:rsid w:val="00B5106D"/>
    <w:rsid w:val="00B51228"/>
    <w:rsid w:val="00B56378"/>
    <w:rsid w:val="00B575F2"/>
    <w:rsid w:val="00B61A5A"/>
    <w:rsid w:val="00B64276"/>
    <w:rsid w:val="00B6451B"/>
    <w:rsid w:val="00B654DA"/>
    <w:rsid w:val="00B74276"/>
    <w:rsid w:val="00B7678C"/>
    <w:rsid w:val="00B83640"/>
    <w:rsid w:val="00B865B6"/>
    <w:rsid w:val="00B8734F"/>
    <w:rsid w:val="00B91703"/>
    <w:rsid w:val="00B920FA"/>
    <w:rsid w:val="00B92466"/>
    <w:rsid w:val="00B92794"/>
    <w:rsid w:val="00B93BB4"/>
    <w:rsid w:val="00B9400A"/>
    <w:rsid w:val="00B959A5"/>
    <w:rsid w:val="00B97729"/>
    <w:rsid w:val="00BA47D8"/>
    <w:rsid w:val="00BA5468"/>
    <w:rsid w:val="00BB2DEA"/>
    <w:rsid w:val="00BB5ECE"/>
    <w:rsid w:val="00BB6B0D"/>
    <w:rsid w:val="00BB6BF9"/>
    <w:rsid w:val="00BC022D"/>
    <w:rsid w:val="00BC22E6"/>
    <w:rsid w:val="00BC290A"/>
    <w:rsid w:val="00BC6608"/>
    <w:rsid w:val="00BD3444"/>
    <w:rsid w:val="00BD5BE9"/>
    <w:rsid w:val="00BE1701"/>
    <w:rsid w:val="00BE24E5"/>
    <w:rsid w:val="00BE2C0F"/>
    <w:rsid w:val="00BE473F"/>
    <w:rsid w:val="00BE6DB3"/>
    <w:rsid w:val="00BF1BBB"/>
    <w:rsid w:val="00BF2CC9"/>
    <w:rsid w:val="00BF34EA"/>
    <w:rsid w:val="00BF4635"/>
    <w:rsid w:val="00BF546A"/>
    <w:rsid w:val="00BF5D0D"/>
    <w:rsid w:val="00BF6443"/>
    <w:rsid w:val="00C01CE2"/>
    <w:rsid w:val="00C03DBF"/>
    <w:rsid w:val="00C04039"/>
    <w:rsid w:val="00C1057E"/>
    <w:rsid w:val="00C123FF"/>
    <w:rsid w:val="00C153F9"/>
    <w:rsid w:val="00C15475"/>
    <w:rsid w:val="00C16AD0"/>
    <w:rsid w:val="00C233C4"/>
    <w:rsid w:val="00C24150"/>
    <w:rsid w:val="00C24B66"/>
    <w:rsid w:val="00C2523E"/>
    <w:rsid w:val="00C26EB3"/>
    <w:rsid w:val="00C30363"/>
    <w:rsid w:val="00C34791"/>
    <w:rsid w:val="00C35BF1"/>
    <w:rsid w:val="00C35D45"/>
    <w:rsid w:val="00C36910"/>
    <w:rsid w:val="00C41711"/>
    <w:rsid w:val="00C47D13"/>
    <w:rsid w:val="00C47FC2"/>
    <w:rsid w:val="00C628C7"/>
    <w:rsid w:val="00C63447"/>
    <w:rsid w:val="00C63611"/>
    <w:rsid w:val="00C6508A"/>
    <w:rsid w:val="00C779F5"/>
    <w:rsid w:val="00C87BA6"/>
    <w:rsid w:val="00C90FD6"/>
    <w:rsid w:val="00CA447A"/>
    <w:rsid w:val="00CA6FA7"/>
    <w:rsid w:val="00CB1243"/>
    <w:rsid w:val="00CB1635"/>
    <w:rsid w:val="00CB6E33"/>
    <w:rsid w:val="00CC1F3A"/>
    <w:rsid w:val="00CC21F1"/>
    <w:rsid w:val="00CD1318"/>
    <w:rsid w:val="00CD1F66"/>
    <w:rsid w:val="00CD5B9E"/>
    <w:rsid w:val="00CD5F67"/>
    <w:rsid w:val="00CD7C4E"/>
    <w:rsid w:val="00CD7E40"/>
    <w:rsid w:val="00CE1AC5"/>
    <w:rsid w:val="00CE20A7"/>
    <w:rsid w:val="00CE2759"/>
    <w:rsid w:val="00D01DE2"/>
    <w:rsid w:val="00D02C7B"/>
    <w:rsid w:val="00D02F71"/>
    <w:rsid w:val="00D03412"/>
    <w:rsid w:val="00D05353"/>
    <w:rsid w:val="00D05D3C"/>
    <w:rsid w:val="00D10C32"/>
    <w:rsid w:val="00D11E2B"/>
    <w:rsid w:val="00D32ADA"/>
    <w:rsid w:val="00D42545"/>
    <w:rsid w:val="00D453EA"/>
    <w:rsid w:val="00D503F8"/>
    <w:rsid w:val="00D567DA"/>
    <w:rsid w:val="00D56C9C"/>
    <w:rsid w:val="00D57019"/>
    <w:rsid w:val="00D57143"/>
    <w:rsid w:val="00D64C6D"/>
    <w:rsid w:val="00D661D6"/>
    <w:rsid w:val="00D71DF5"/>
    <w:rsid w:val="00D73CAA"/>
    <w:rsid w:val="00D7423F"/>
    <w:rsid w:val="00D75D2B"/>
    <w:rsid w:val="00D81068"/>
    <w:rsid w:val="00D845C4"/>
    <w:rsid w:val="00D95651"/>
    <w:rsid w:val="00D95A17"/>
    <w:rsid w:val="00DA0885"/>
    <w:rsid w:val="00DA1609"/>
    <w:rsid w:val="00DA4387"/>
    <w:rsid w:val="00DA77CA"/>
    <w:rsid w:val="00DC60ED"/>
    <w:rsid w:val="00DD3307"/>
    <w:rsid w:val="00DD4D5A"/>
    <w:rsid w:val="00DD5E9A"/>
    <w:rsid w:val="00DE348C"/>
    <w:rsid w:val="00DF0AE5"/>
    <w:rsid w:val="00DF368B"/>
    <w:rsid w:val="00DF5495"/>
    <w:rsid w:val="00DF7AC4"/>
    <w:rsid w:val="00E010F4"/>
    <w:rsid w:val="00E070CA"/>
    <w:rsid w:val="00E125F6"/>
    <w:rsid w:val="00E12D9D"/>
    <w:rsid w:val="00E13675"/>
    <w:rsid w:val="00E13DF1"/>
    <w:rsid w:val="00E15B99"/>
    <w:rsid w:val="00E161EB"/>
    <w:rsid w:val="00E16657"/>
    <w:rsid w:val="00E178D5"/>
    <w:rsid w:val="00E20C14"/>
    <w:rsid w:val="00E23196"/>
    <w:rsid w:val="00E2395B"/>
    <w:rsid w:val="00E300D8"/>
    <w:rsid w:val="00E3215E"/>
    <w:rsid w:val="00E3517C"/>
    <w:rsid w:val="00E40EA9"/>
    <w:rsid w:val="00E44BA5"/>
    <w:rsid w:val="00E47ADB"/>
    <w:rsid w:val="00E47CFE"/>
    <w:rsid w:val="00E50401"/>
    <w:rsid w:val="00E5045F"/>
    <w:rsid w:val="00E5751C"/>
    <w:rsid w:val="00E63D41"/>
    <w:rsid w:val="00E7620A"/>
    <w:rsid w:val="00E77866"/>
    <w:rsid w:val="00E8304D"/>
    <w:rsid w:val="00E834B9"/>
    <w:rsid w:val="00E92262"/>
    <w:rsid w:val="00E92E62"/>
    <w:rsid w:val="00EA066D"/>
    <w:rsid w:val="00EA12E9"/>
    <w:rsid w:val="00EA52E9"/>
    <w:rsid w:val="00EB1A6B"/>
    <w:rsid w:val="00EB4259"/>
    <w:rsid w:val="00EB4564"/>
    <w:rsid w:val="00EB6DEE"/>
    <w:rsid w:val="00EC3A34"/>
    <w:rsid w:val="00EC54BB"/>
    <w:rsid w:val="00ED193B"/>
    <w:rsid w:val="00ED19A8"/>
    <w:rsid w:val="00ED483A"/>
    <w:rsid w:val="00ED6214"/>
    <w:rsid w:val="00ED77E5"/>
    <w:rsid w:val="00EE284E"/>
    <w:rsid w:val="00EE3288"/>
    <w:rsid w:val="00EF3A80"/>
    <w:rsid w:val="00EF7E40"/>
    <w:rsid w:val="00F00132"/>
    <w:rsid w:val="00F20AF4"/>
    <w:rsid w:val="00F21A8F"/>
    <w:rsid w:val="00F3342C"/>
    <w:rsid w:val="00F34487"/>
    <w:rsid w:val="00F45B2D"/>
    <w:rsid w:val="00F472F6"/>
    <w:rsid w:val="00F64E41"/>
    <w:rsid w:val="00F74189"/>
    <w:rsid w:val="00F741C5"/>
    <w:rsid w:val="00F75158"/>
    <w:rsid w:val="00F7678B"/>
    <w:rsid w:val="00F82653"/>
    <w:rsid w:val="00F8609F"/>
    <w:rsid w:val="00F86E23"/>
    <w:rsid w:val="00F90AD7"/>
    <w:rsid w:val="00F91987"/>
    <w:rsid w:val="00F959FD"/>
    <w:rsid w:val="00F9655C"/>
    <w:rsid w:val="00FA159C"/>
    <w:rsid w:val="00FA233C"/>
    <w:rsid w:val="00FA4068"/>
    <w:rsid w:val="00FA41D8"/>
    <w:rsid w:val="00FA7596"/>
    <w:rsid w:val="00FB1358"/>
    <w:rsid w:val="00FB1737"/>
    <w:rsid w:val="00FB46CD"/>
    <w:rsid w:val="00FB5672"/>
    <w:rsid w:val="00FB577D"/>
    <w:rsid w:val="00FB7BBE"/>
    <w:rsid w:val="00FC06AD"/>
    <w:rsid w:val="00FC5B8E"/>
    <w:rsid w:val="00FC6550"/>
    <w:rsid w:val="00FC6A58"/>
    <w:rsid w:val="00FC6F93"/>
    <w:rsid w:val="00FD3623"/>
    <w:rsid w:val="00FD5411"/>
    <w:rsid w:val="00FE0D86"/>
    <w:rsid w:val="00FE48FE"/>
    <w:rsid w:val="00FF1ED1"/>
    <w:rsid w:val="00FF744A"/>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6B39"/>
  </w:style>
  <w:style w:type="paragraph" w:styleId="1">
    <w:name w:val="heading 1"/>
    <w:basedOn w:val="a0"/>
    <w:next w:val="a0"/>
    <w:link w:val="10"/>
    <w:uiPriority w:val="99"/>
    <w:qFormat/>
    <w:rsid w:val="00D05D3C"/>
    <w:pPr>
      <w:keepNext/>
      <w:spacing w:after="0" w:line="360" w:lineRule="auto"/>
      <w:jc w:val="center"/>
      <w:outlineLvl w:val="0"/>
    </w:pPr>
    <w:rPr>
      <w:rFonts w:eastAsia="Times New Roman"/>
      <w:b/>
      <w:sz w:val="20"/>
      <w:szCs w:val="20"/>
    </w:rPr>
  </w:style>
  <w:style w:type="paragraph" w:styleId="2">
    <w:name w:val="heading 2"/>
    <w:basedOn w:val="a0"/>
    <w:next w:val="a0"/>
    <w:link w:val="20"/>
    <w:uiPriority w:val="99"/>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qFormat/>
    <w:rsid w:val="006A3C08"/>
    <w:pPr>
      <w:keepNext/>
      <w:spacing w:after="0" w:line="240" w:lineRule="auto"/>
      <w:jc w:val="center"/>
      <w:outlineLvl w:val="2"/>
    </w:pPr>
    <w:rPr>
      <w:rFonts w:eastAsia="Times New Roman"/>
      <w:b/>
      <w:sz w:val="24"/>
      <w:szCs w:val="20"/>
    </w:rPr>
  </w:style>
  <w:style w:type="paragraph" w:styleId="4">
    <w:name w:val="heading 4"/>
    <w:basedOn w:val="a0"/>
    <w:next w:val="a0"/>
    <w:link w:val="40"/>
    <w:uiPriority w:val="99"/>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6A3C08"/>
    <w:pPr>
      <w:keepNext/>
      <w:spacing w:after="0" w:line="240" w:lineRule="auto"/>
      <w:jc w:val="center"/>
      <w:outlineLvl w:val="4"/>
    </w:pPr>
    <w:rPr>
      <w:rFonts w:eastAsia="Times New Roman"/>
      <w:szCs w:val="20"/>
    </w:rPr>
  </w:style>
  <w:style w:type="paragraph" w:styleId="6">
    <w:name w:val="heading 6"/>
    <w:basedOn w:val="a0"/>
    <w:next w:val="a0"/>
    <w:link w:val="60"/>
    <w:qFormat/>
    <w:rsid w:val="006A3C08"/>
    <w:pPr>
      <w:keepNext/>
      <w:spacing w:after="0" w:line="240" w:lineRule="auto"/>
      <w:outlineLvl w:val="5"/>
    </w:pPr>
    <w:rPr>
      <w:rFonts w:eastAsia="Times New Roman"/>
      <w:sz w:val="24"/>
      <w:szCs w:val="20"/>
    </w:rPr>
  </w:style>
  <w:style w:type="paragraph" w:styleId="7">
    <w:name w:val="heading 7"/>
    <w:basedOn w:val="a0"/>
    <w:next w:val="a0"/>
    <w:link w:val="70"/>
    <w:qFormat/>
    <w:rsid w:val="006A3C08"/>
    <w:pPr>
      <w:keepNext/>
      <w:spacing w:after="0" w:line="240" w:lineRule="auto"/>
      <w:jc w:val="right"/>
      <w:outlineLvl w:val="6"/>
    </w:pPr>
    <w:rPr>
      <w:rFonts w:eastAsia="Times New Roman"/>
      <w:szCs w:val="20"/>
    </w:rPr>
  </w:style>
  <w:style w:type="paragraph" w:styleId="8">
    <w:name w:val="heading 8"/>
    <w:basedOn w:val="a0"/>
    <w:next w:val="a0"/>
    <w:link w:val="80"/>
    <w:qFormat/>
    <w:rsid w:val="006A3C08"/>
    <w:pPr>
      <w:keepNext/>
      <w:spacing w:after="0" w:line="240" w:lineRule="auto"/>
      <w:jc w:val="right"/>
      <w:outlineLvl w:val="7"/>
    </w:pPr>
    <w:rPr>
      <w:rFonts w:eastAsia="Times New Roman"/>
      <w:sz w:val="24"/>
      <w:szCs w:val="20"/>
    </w:rPr>
  </w:style>
  <w:style w:type="paragraph" w:styleId="9">
    <w:name w:val="heading 9"/>
    <w:basedOn w:val="a0"/>
    <w:next w:val="a0"/>
    <w:link w:val="90"/>
    <w:qFormat/>
    <w:rsid w:val="006A3C08"/>
    <w:pPr>
      <w:keepNext/>
      <w:spacing w:after="0" w:line="240" w:lineRule="auto"/>
      <w:jc w:val="center"/>
      <w:outlineLvl w:val="8"/>
    </w:pPr>
    <w:rPr>
      <w:rFonts w:eastAsia="Times New Roman"/>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05D3C"/>
    <w:rPr>
      <w:rFonts w:ascii="Times New Roman" w:eastAsia="Times New Roman" w:hAnsi="Times New Roman" w:cs="Times New Roman"/>
      <w:b/>
      <w:sz w:val="20"/>
      <w:szCs w:val="20"/>
    </w:rPr>
  </w:style>
  <w:style w:type="character" w:customStyle="1" w:styleId="20">
    <w:name w:val="Заголовок 2 Знак"/>
    <w:basedOn w:val="a1"/>
    <w:link w:val="2"/>
    <w:uiPriority w:val="9"/>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9"/>
    <w:rsid w:val="006A3C08"/>
    <w:rPr>
      <w:rFonts w:eastAsia="Times New Roman"/>
      <w:b/>
      <w:sz w:val="24"/>
      <w:szCs w:val="20"/>
    </w:rPr>
  </w:style>
  <w:style w:type="character" w:customStyle="1" w:styleId="40">
    <w:name w:val="Заголовок 4 Знак"/>
    <w:basedOn w:val="a1"/>
    <w:link w:val="4"/>
    <w:uiPriority w:val="9"/>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rsid w:val="006A3C08"/>
    <w:rPr>
      <w:rFonts w:eastAsia="Times New Roman"/>
      <w:szCs w:val="20"/>
    </w:rPr>
  </w:style>
  <w:style w:type="character" w:customStyle="1" w:styleId="60">
    <w:name w:val="Заголовок 6 Знак"/>
    <w:basedOn w:val="a1"/>
    <w:link w:val="6"/>
    <w:rsid w:val="006A3C08"/>
    <w:rPr>
      <w:rFonts w:eastAsia="Times New Roman"/>
      <w:sz w:val="24"/>
      <w:szCs w:val="20"/>
    </w:rPr>
  </w:style>
  <w:style w:type="character" w:customStyle="1" w:styleId="70">
    <w:name w:val="Заголовок 7 Знак"/>
    <w:basedOn w:val="a1"/>
    <w:link w:val="7"/>
    <w:rsid w:val="006A3C08"/>
    <w:rPr>
      <w:rFonts w:eastAsia="Times New Roman"/>
      <w:szCs w:val="20"/>
    </w:rPr>
  </w:style>
  <w:style w:type="character" w:customStyle="1" w:styleId="80">
    <w:name w:val="Заголовок 8 Знак"/>
    <w:basedOn w:val="a1"/>
    <w:link w:val="8"/>
    <w:rsid w:val="006A3C08"/>
    <w:rPr>
      <w:rFonts w:eastAsia="Times New Roman"/>
      <w:sz w:val="24"/>
      <w:szCs w:val="20"/>
    </w:rPr>
  </w:style>
  <w:style w:type="character" w:customStyle="1" w:styleId="90">
    <w:name w:val="Заголовок 9 Знак"/>
    <w:basedOn w:val="a1"/>
    <w:link w:val="9"/>
    <w:rsid w:val="006A3C08"/>
    <w:rPr>
      <w:rFonts w:eastAsia="Times New Roman"/>
      <w:sz w:val="24"/>
      <w:szCs w:val="20"/>
    </w:rPr>
  </w:style>
  <w:style w:type="paragraph" w:styleId="a4">
    <w:name w:val="header"/>
    <w:basedOn w:val="a0"/>
    <w:link w:val="a5"/>
    <w:uiPriority w:val="99"/>
    <w:unhideWhenUsed/>
    <w:rsid w:val="00D05D3C"/>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D05D3C"/>
  </w:style>
  <w:style w:type="paragraph" w:styleId="a6">
    <w:name w:val="footer"/>
    <w:basedOn w:val="a0"/>
    <w:link w:val="a7"/>
    <w:unhideWhenUsed/>
    <w:rsid w:val="00D05D3C"/>
    <w:pPr>
      <w:tabs>
        <w:tab w:val="center" w:pos="4677"/>
        <w:tab w:val="right" w:pos="9355"/>
      </w:tabs>
      <w:spacing w:after="0" w:line="240" w:lineRule="auto"/>
    </w:pPr>
  </w:style>
  <w:style w:type="character" w:customStyle="1" w:styleId="a7">
    <w:name w:val="Нижний колонтитул Знак"/>
    <w:basedOn w:val="a1"/>
    <w:link w:val="a6"/>
    <w:rsid w:val="00D05D3C"/>
  </w:style>
  <w:style w:type="paragraph" w:customStyle="1" w:styleId="11">
    <w:name w:val="Верхний колонтитул1"/>
    <w:basedOn w:val="a0"/>
    <w:rsid w:val="00D05D3C"/>
    <w:pPr>
      <w:tabs>
        <w:tab w:val="center" w:pos="4153"/>
        <w:tab w:val="right" w:pos="8306"/>
      </w:tabs>
      <w:spacing w:after="0" w:line="240" w:lineRule="auto"/>
    </w:pPr>
    <w:rPr>
      <w:rFonts w:eastAsia="Times New Roman"/>
      <w:sz w:val="20"/>
      <w:szCs w:val="20"/>
    </w:rPr>
  </w:style>
  <w:style w:type="character" w:styleId="a8">
    <w:name w:val="Emphasis"/>
    <w:basedOn w:val="a1"/>
    <w:uiPriority w:val="20"/>
    <w:qFormat/>
    <w:rsid w:val="00D05D3C"/>
    <w:rPr>
      <w:i/>
      <w:iCs/>
    </w:rPr>
  </w:style>
  <w:style w:type="paragraph" w:styleId="a9">
    <w:name w:val="No Spacing"/>
    <w:uiPriority w:val="1"/>
    <w:qFormat/>
    <w:rsid w:val="00D05D3C"/>
    <w:pPr>
      <w:spacing w:after="0" w:line="240" w:lineRule="auto"/>
    </w:pPr>
    <w:rPr>
      <w:rFonts w:eastAsia="Times New Roman"/>
    </w:rPr>
  </w:style>
  <w:style w:type="character" w:styleId="aa">
    <w:name w:val="page number"/>
    <w:basedOn w:val="a1"/>
    <w:rsid w:val="00D05D3C"/>
    <w:rPr>
      <w:rFonts w:cs="Times New Roman"/>
    </w:rPr>
  </w:style>
  <w:style w:type="table" w:styleId="ab">
    <w:name w:val="Table Grid"/>
    <w:basedOn w:val="a2"/>
    <w:uiPriority w:val="5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0"/>
    <w:next w:val="a0"/>
    <w:qFormat/>
    <w:rsid w:val="00D05D3C"/>
    <w:pPr>
      <w:spacing w:after="0" w:line="360" w:lineRule="auto"/>
      <w:jc w:val="center"/>
    </w:pPr>
    <w:rPr>
      <w:rFonts w:eastAsia="Times New Roman"/>
      <w:spacing w:val="20"/>
      <w:sz w:val="24"/>
      <w:szCs w:val="20"/>
    </w:rPr>
  </w:style>
  <w:style w:type="paragraph" w:styleId="21">
    <w:name w:val="Quote"/>
    <w:basedOn w:val="a0"/>
    <w:next w:val="a0"/>
    <w:link w:val="22"/>
    <w:uiPriority w:val="29"/>
    <w:qFormat/>
    <w:rsid w:val="00D05D3C"/>
    <w:rPr>
      <w:rFonts w:ascii="Calibri" w:eastAsia="Times New Roman" w:hAnsi="Calibri"/>
      <w:i/>
      <w:iCs/>
      <w:color w:val="000000"/>
    </w:rPr>
  </w:style>
  <w:style w:type="character" w:customStyle="1" w:styleId="22">
    <w:name w:val="Цитата 2 Знак"/>
    <w:basedOn w:val="a1"/>
    <w:link w:val="21"/>
    <w:uiPriority w:val="29"/>
    <w:rsid w:val="00D05D3C"/>
    <w:rPr>
      <w:rFonts w:ascii="Calibri" w:eastAsia="Times New Roman" w:hAnsi="Calibri" w:cs="Times New Roman"/>
      <w:i/>
      <w:iCs/>
      <w:color w:val="000000"/>
    </w:rPr>
  </w:style>
  <w:style w:type="paragraph" w:styleId="ad">
    <w:name w:val="Normal (Web)"/>
    <w:basedOn w:val="a0"/>
    <w:link w:val="ae"/>
    <w:rsid w:val="00D05D3C"/>
    <w:pPr>
      <w:spacing w:before="100" w:beforeAutospacing="1" w:after="100" w:afterAutospacing="1" w:line="240" w:lineRule="auto"/>
    </w:pPr>
    <w:rPr>
      <w:rFonts w:eastAsia="Times New Roman"/>
      <w:sz w:val="24"/>
      <w:szCs w:val="24"/>
    </w:rPr>
  </w:style>
  <w:style w:type="character" w:customStyle="1" w:styleId="ae">
    <w:name w:val="Обычный (веб) Знак"/>
    <w:basedOn w:val="a1"/>
    <w:link w:val="ad"/>
    <w:locked/>
    <w:rsid w:val="00B00437"/>
    <w:rPr>
      <w:rFonts w:eastAsia="Times New Roman"/>
      <w:sz w:val="24"/>
      <w:szCs w:val="24"/>
    </w:rPr>
  </w:style>
  <w:style w:type="character" w:styleId="af">
    <w:name w:val="Strong"/>
    <w:uiPriority w:val="99"/>
    <w:qFormat/>
    <w:rsid w:val="00D05D3C"/>
    <w:rPr>
      <w:b/>
      <w:bCs/>
    </w:rPr>
  </w:style>
  <w:style w:type="character" w:customStyle="1" w:styleId="FontStyle13">
    <w:name w:val="Font Style13"/>
    <w:basedOn w:val="a1"/>
    <w:rsid w:val="00D05D3C"/>
    <w:rPr>
      <w:rFonts w:ascii="Times New Roman" w:hAnsi="Times New Roman" w:cs="Times New Roman"/>
      <w:sz w:val="26"/>
      <w:szCs w:val="26"/>
    </w:rPr>
  </w:style>
  <w:style w:type="paragraph" w:styleId="af0">
    <w:name w:val="Balloon Text"/>
    <w:basedOn w:val="a0"/>
    <w:link w:val="af1"/>
    <w:semiHidden/>
    <w:unhideWhenUsed/>
    <w:rsid w:val="00447C2F"/>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447C2F"/>
    <w:rPr>
      <w:rFonts w:ascii="Tahoma" w:hAnsi="Tahoma" w:cs="Tahoma"/>
      <w:sz w:val="16"/>
      <w:szCs w:val="16"/>
    </w:rPr>
  </w:style>
  <w:style w:type="paragraph" w:customStyle="1" w:styleId="ConsPlusTitle">
    <w:name w:val="ConsPlusTitle"/>
    <w:uiPriority w:val="99"/>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uiPriority w:val="99"/>
    <w:rsid w:val="00623B4D"/>
    <w:pPr>
      <w:widowControl w:val="0"/>
      <w:autoSpaceDE w:val="0"/>
      <w:autoSpaceDN w:val="0"/>
      <w:adjustRightInd w:val="0"/>
      <w:spacing w:after="0" w:line="240" w:lineRule="auto"/>
    </w:pPr>
    <w:rPr>
      <w:rFonts w:eastAsia="Times New Roman"/>
      <w:sz w:val="24"/>
      <w:szCs w:val="24"/>
    </w:rPr>
  </w:style>
  <w:style w:type="character" w:styleId="af2">
    <w:name w:val="annotation reference"/>
    <w:basedOn w:val="a1"/>
    <w:uiPriority w:val="99"/>
    <w:semiHidden/>
    <w:rsid w:val="00623B4D"/>
    <w:rPr>
      <w:sz w:val="16"/>
      <w:szCs w:val="16"/>
    </w:rPr>
  </w:style>
  <w:style w:type="paragraph" w:styleId="af3">
    <w:name w:val="annotation text"/>
    <w:basedOn w:val="a0"/>
    <w:link w:val="af4"/>
    <w:uiPriority w:val="99"/>
    <w:semiHidden/>
    <w:rsid w:val="00623B4D"/>
    <w:pPr>
      <w:spacing w:after="0" w:line="240" w:lineRule="auto"/>
    </w:pPr>
    <w:rPr>
      <w:rFonts w:eastAsia="Times New Roman"/>
      <w:sz w:val="20"/>
      <w:szCs w:val="20"/>
    </w:rPr>
  </w:style>
  <w:style w:type="character" w:customStyle="1" w:styleId="af4">
    <w:name w:val="Текст примечания Знак"/>
    <w:basedOn w:val="a1"/>
    <w:link w:val="af3"/>
    <w:uiPriority w:val="99"/>
    <w:semiHidden/>
    <w:rsid w:val="00623B4D"/>
    <w:rPr>
      <w:rFonts w:ascii="Times New Roman" w:eastAsia="Times New Roman" w:hAnsi="Times New Roman" w:cs="Times New Roman"/>
      <w:sz w:val="20"/>
      <w:szCs w:val="20"/>
    </w:rPr>
  </w:style>
  <w:style w:type="paragraph" w:styleId="af5">
    <w:name w:val="annotation subject"/>
    <w:basedOn w:val="af3"/>
    <w:next w:val="af3"/>
    <w:link w:val="af6"/>
    <w:uiPriority w:val="99"/>
    <w:semiHidden/>
    <w:rsid w:val="00623B4D"/>
    <w:rPr>
      <w:b/>
      <w:bCs/>
    </w:rPr>
  </w:style>
  <w:style w:type="character" w:customStyle="1" w:styleId="af6">
    <w:name w:val="Тема примечания Знак"/>
    <w:basedOn w:val="af4"/>
    <w:link w:val="af5"/>
    <w:uiPriority w:val="99"/>
    <w:semiHidden/>
    <w:rsid w:val="00623B4D"/>
    <w:rPr>
      <w:b/>
      <w:bCs/>
    </w:rPr>
  </w:style>
  <w:style w:type="paragraph" w:customStyle="1" w:styleId="af7">
    <w:name w:val="Знак Знак Знак Знак Знак Знак"/>
    <w:basedOn w:val="a0"/>
    <w:rsid w:val="00623B4D"/>
    <w:pPr>
      <w:spacing w:after="160" w:line="240" w:lineRule="exact"/>
    </w:pPr>
    <w:rPr>
      <w:rFonts w:ascii="Verdana" w:eastAsia="Times New Roman" w:hAnsi="Verdana"/>
      <w:sz w:val="24"/>
      <w:szCs w:val="24"/>
      <w:lang w:val="en-US" w:eastAsia="en-US"/>
    </w:rPr>
  </w:style>
  <w:style w:type="paragraph" w:styleId="af8">
    <w:name w:val="Body Text Indent"/>
    <w:basedOn w:val="a0"/>
    <w:link w:val="af9"/>
    <w:rsid w:val="00623B4D"/>
    <w:pPr>
      <w:spacing w:after="120" w:line="240" w:lineRule="auto"/>
      <w:ind w:left="283"/>
    </w:pPr>
    <w:rPr>
      <w:rFonts w:eastAsia="Times New Roman"/>
      <w:sz w:val="24"/>
      <w:szCs w:val="24"/>
    </w:rPr>
  </w:style>
  <w:style w:type="character" w:customStyle="1" w:styleId="af9">
    <w:name w:val="Основной текст с отступом Знак"/>
    <w:basedOn w:val="a1"/>
    <w:link w:val="af8"/>
    <w:uiPriority w:val="99"/>
    <w:rsid w:val="00623B4D"/>
    <w:rPr>
      <w:rFonts w:ascii="Times New Roman" w:eastAsia="Times New Roman" w:hAnsi="Times New Roman" w:cs="Times New Roman"/>
      <w:sz w:val="24"/>
      <w:szCs w:val="24"/>
    </w:rPr>
  </w:style>
  <w:style w:type="paragraph" w:styleId="23">
    <w:name w:val="Body Text First Indent 2"/>
    <w:basedOn w:val="af8"/>
    <w:link w:val="24"/>
    <w:rsid w:val="00623B4D"/>
    <w:pPr>
      <w:ind w:firstLine="210"/>
    </w:pPr>
    <w:rPr>
      <w:szCs w:val="20"/>
    </w:rPr>
  </w:style>
  <w:style w:type="character" w:customStyle="1" w:styleId="24">
    <w:name w:val="Красная строка 2 Знак"/>
    <w:basedOn w:val="af9"/>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0"/>
    <w:rsid w:val="00E010F4"/>
    <w:pPr>
      <w:spacing w:after="0" w:line="240" w:lineRule="auto"/>
      <w:ind w:left="720"/>
      <w:contextualSpacing/>
    </w:pPr>
    <w:rPr>
      <w:rFonts w:eastAsia="Calibri"/>
      <w:sz w:val="24"/>
      <w:szCs w:val="24"/>
    </w:rPr>
  </w:style>
  <w:style w:type="paragraph" w:styleId="32">
    <w:name w:val="Body Text Indent 3"/>
    <w:basedOn w:val="a0"/>
    <w:link w:val="33"/>
    <w:unhideWhenUsed/>
    <w:rsid w:val="00331CF8"/>
    <w:pPr>
      <w:spacing w:after="120"/>
      <w:ind w:left="283"/>
    </w:pPr>
    <w:rPr>
      <w:sz w:val="16"/>
      <w:szCs w:val="16"/>
    </w:rPr>
  </w:style>
  <w:style w:type="character" w:customStyle="1" w:styleId="33">
    <w:name w:val="Основной текст с отступом 3 Знак"/>
    <w:basedOn w:val="a1"/>
    <w:link w:val="32"/>
    <w:uiPriority w:val="99"/>
    <w:semiHidden/>
    <w:rsid w:val="00331CF8"/>
    <w:rPr>
      <w:sz w:val="16"/>
      <w:szCs w:val="16"/>
    </w:rPr>
  </w:style>
  <w:style w:type="character" w:customStyle="1" w:styleId="afa">
    <w:name w:val="Цветовое выделение"/>
    <w:rsid w:val="00331CF8"/>
    <w:rPr>
      <w:b/>
      <w:bCs/>
      <w:color w:val="000080"/>
      <w:sz w:val="20"/>
      <w:szCs w:val="20"/>
    </w:rPr>
  </w:style>
  <w:style w:type="paragraph" w:styleId="afb">
    <w:name w:val="Title"/>
    <w:basedOn w:val="a0"/>
    <w:link w:val="afc"/>
    <w:qFormat/>
    <w:rsid w:val="00331CF8"/>
    <w:pPr>
      <w:spacing w:after="0" w:line="240" w:lineRule="auto"/>
      <w:ind w:left="4340"/>
      <w:jc w:val="center"/>
    </w:pPr>
    <w:rPr>
      <w:rFonts w:eastAsia="Times New Roman"/>
      <w:szCs w:val="24"/>
    </w:rPr>
  </w:style>
  <w:style w:type="character" w:customStyle="1" w:styleId="afc">
    <w:name w:val="Название Знак"/>
    <w:basedOn w:val="a1"/>
    <w:link w:val="afb"/>
    <w:rsid w:val="00331CF8"/>
    <w:rPr>
      <w:rFonts w:ascii="Times New Roman" w:eastAsia="Times New Roman" w:hAnsi="Times New Roman" w:cs="Times New Roman"/>
      <w:sz w:val="28"/>
      <w:szCs w:val="24"/>
    </w:rPr>
  </w:style>
  <w:style w:type="paragraph" w:customStyle="1" w:styleId="ConsPlusNormal">
    <w:name w:val="ConsPlusNormal"/>
    <w:link w:val="ConsPlusNormal0"/>
    <w:uiPriority w:val="99"/>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1"/>
    <w:link w:val="ConsPlusNormal"/>
    <w:locked/>
    <w:rsid w:val="00B00437"/>
    <w:rPr>
      <w:rFonts w:ascii="Arial" w:eastAsia="Times New Roman" w:hAnsi="Arial" w:cs="Arial"/>
      <w:sz w:val="20"/>
      <w:szCs w:val="20"/>
    </w:rPr>
  </w:style>
  <w:style w:type="paragraph" w:customStyle="1" w:styleId="afd">
    <w:name w:val="Знак Знак Знак Знак Знак Знак"/>
    <w:basedOn w:val="a0"/>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e">
    <w:name w:val="Hyperlink"/>
    <w:basedOn w:val="a1"/>
    <w:rsid w:val="00F959FD"/>
    <w:rPr>
      <w:color w:val="0000FF"/>
      <w:u w:val="single"/>
    </w:rPr>
  </w:style>
  <w:style w:type="character" w:customStyle="1" w:styleId="aff">
    <w:name w:val="Схема документа Знак"/>
    <w:basedOn w:val="a1"/>
    <w:link w:val="aff0"/>
    <w:rsid w:val="007B1569"/>
    <w:rPr>
      <w:rFonts w:ascii="Tahoma" w:eastAsia="Times New Roman" w:hAnsi="Tahoma" w:cs="Tahoma"/>
      <w:sz w:val="16"/>
      <w:szCs w:val="16"/>
    </w:rPr>
  </w:style>
  <w:style w:type="paragraph" w:styleId="aff0">
    <w:name w:val="Document Map"/>
    <w:basedOn w:val="a0"/>
    <w:link w:val="aff"/>
    <w:rsid w:val="007B1569"/>
    <w:pPr>
      <w:spacing w:after="0" w:line="240" w:lineRule="auto"/>
    </w:pPr>
    <w:rPr>
      <w:rFonts w:ascii="Tahoma" w:eastAsia="Times New Roman" w:hAnsi="Tahoma" w:cs="Tahoma"/>
      <w:sz w:val="16"/>
      <w:szCs w:val="16"/>
    </w:rPr>
  </w:style>
  <w:style w:type="paragraph" w:customStyle="1" w:styleId="ConsPlusNonformat">
    <w:name w:val="ConsPlusNonformat"/>
    <w:uiPriority w:val="99"/>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1">
    <w:name w:val="List Paragraph"/>
    <w:basedOn w:val="a0"/>
    <w:uiPriority w:val="34"/>
    <w:qFormat/>
    <w:rsid w:val="00452B8F"/>
    <w:pPr>
      <w:spacing w:line="240" w:lineRule="auto"/>
      <w:ind w:left="720"/>
      <w:contextualSpacing/>
      <w:jc w:val="both"/>
    </w:pPr>
    <w:rPr>
      <w:rFonts w:eastAsiaTheme="minorHAnsi"/>
      <w:lang w:eastAsia="en-US"/>
    </w:rPr>
  </w:style>
  <w:style w:type="paragraph" w:styleId="34">
    <w:name w:val="Body Text 3"/>
    <w:basedOn w:val="a0"/>
    <w:link w:val="35"/>
    <w:unhideWhenUsed/>
    <w:rsid w:val="004A7411"/>
    <w:pPr>
      <w:spacing w:after="120"/>
    </w:pPr>
    <w:rPr>
      <w:sz w:val="16"/>
      <w:szCs w:val="16"/>
    </w:rPr>
  </w:style>
  <w:style w:type="character" w:customStyle="1" w:styleId="35">
    <w:name w:val="Основной текст 3 Знак"/>
    <w:basedOn w:val="a1"/>
    <w:link w:val="34"/>
    <w:rsid w:val="004A7411"/>
    <w:rPr>
      <w:sz w:val="16"/>
      <w:szCs w:val="16"/>
    </w:rPr>
  </w:style>
  <w:style w:type="paragraph" w:styleId="aff2">
    <w:name w:val="Body Text"/>
    <w:basedOn w:val="a0"/>
    <w:link w:val="aff3"/>
    <w:unhideWhenUsed/>
    <w:rsid w:val="00AF6EA1"/>
    <w:pPr>
      <w:spacing w:after="120"/>
    </w:pPr>
  </w:style>
  <w:style w:type="character" w:customStyle="1" w:styleId="aff3">
    <w:name w:val="Основной текст Знак"/>
    <w:basedOn w:val="a1"/>
    <w:link w:val="aff2"/>
    <w:uiPriority w:val="99"/>
    <w:rsid w:val="00AF6EA1"/>
  </w:style>
  <w:style w:type="character" w:customStyle="1" w:styleId="aff4">
    <w:name w:val="Текст сноски Знак"/>
    <w:basedOn w:val="a1"/>
    <w:link w:val="aff5"/>
    <w:uiPriority w:val="99"/>
    <w:locked/>
    <w:rsid w:val="00CA447A"/>
  </w:style>
  <w:style w:type="paragraph" w:styleId="aff5">
    <w:name w:val="footnote text"/>
    <w:basedOn w:val="a0"/>
    <w:link w:val="aff4"/>
    <w:uiPriority w:val="99"/>
    <w:rsid w:val="00CA447A"/>
    <w:pPr>
      <w:spacing w:after="0" w:line="240" w:lineRule="auto"/>
    </w:pPr>
  </w:style>
  <w:style w:type="character" w:customStyle="1" w:styleId="14">
    <w:name w:val="Текст сноски Знак1"/>
    <w:basedOn w:val="a1"/>
    <w:link w:val="aff5"/>
    <w:uiPriority w:val="99"/>
    <w:semiHidden/>
    <w:rsid w:val="00CA447A"/>
    <w:rPr>
      <w:sz w:val="20"/>
      <w:szCs w:val="20"/>
    </w:rPr>
  </w:style>
  <w:style w:type="paragraph" w:customStyle="1" w:styleId="aff6">
    <w:name w:val="Содержимое таблицы"/>
    <w:basedOn w:val="a0"/>
    <w:rsid w:val="00CA447A"/>
    <w:pPr>
      <w:widowControl w:val="0"/>
      <w:suppressLineNumbers/>
      <w:suppressAutoHyphens/>
      <w:spacing w:after="0" w:line="240" w:lineRule="auto"/>
    </w:pPr>
    <w:rPr>
      <w:rFonts w:eastAsia="Lucida Sans Unicode"/>
      <w:kern w:val="2"/>
      <w:sz w:val="24"/>
      <w:szCs w:val="24"/>
      <w:lang w:eastAsia="ar-SA"/>
    </w:rPr>
  </w:style>
  <w:style w:type="character" w:styleId="aff7">
    <w:name w:val="footnote reference"/>
    <w:uiPriority w:val="99"/>
    <w:rsid w:val="00CA447A"/>
    <w:rPr>
      <w:vertAlign w:val="superscript"/>
    </w:rPr>
  </w:style>
  <w:style w:type="paragraph" w:customStyle="1" w:styleId="aff8">
    <w:name w:val="Знак Знак Знак Знак"/>
    <w:basedOn w:val="a0"/>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0"/>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0"/>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1"/>
    <w:link w:val="27"/>
    <w:rsid w:val="00C24150"/>
    <w:rPr>
      <w:rFonts w:eastAsia="Times New Roman"/>
      <w:b/>
      <w:bCs/>
      <w:sz w:val="23"/>
      <w:szCs w:val="23"/>
      <w:shd w:val="clear" w:color="auto" w:fill="FFFFFF"/>
    </w:rPr>
  </w:style>
  <w:style w:type="paragraph" w:customStyle="1" w:styleId="27">
    <w:name w:val="Заголовок №2"/>
    <w:basedOn w:val="a0"/>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9">
    <w:name w:val="Основной текст_"/>
    <w:basedOn w:val="a1"/>
    <w:link w:val="17"/>
    <w:uiPriority w:val="99"/>
    <w:rsid w:val="00C24150"/>
    <w:rPr>
      <w:rFonts w:eastAsia="Times New Roman"/>
      <w:sz w:val="17"/>
      <w:szCs w:val="17"/>
      <w:shd w:val="clear" w:color="auto" w:fill="FFFFFF"/>
    </w:rPr>
  </w:style>
  <w:style w:type="paragraph" w:customStyle="1" w:styleId="17">
    <w:name w:val="Основной текст1"/>
    <w:basedOn w:val="a0"/>
    <w:link w:val="aff9"/>
    <w:uiPriority w:val="99"/>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1"/>
    <w:link w:val="29"/>
    <w:uiPriority w:val="99"/>
    <w:rsid w:val="00C24150"/>
    <w:rPr>
      <w:rFonts w:eastAsia="Times New Roman"/>
      <w:b/>
      <w:bCs/>
      <w:sz w:val="23"/>
      <w:szCs w:val="23"/>
      <w:shd w:val="clear" w:color="auto" w:fill="FFFFFF"/>
    </w:rPr>
  </w:style>
  <w:style w:type="paragraph" w:customStyle="1" w:styleId="29">
    <w:name w:val="Основной текст (2)"/>
    <w:basedOn w:val="a0"/>
    <w:link w:val="28"/>
    <w:uiPriority w:val="99"/>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1"/>
    <w:link w:val="19"/>
    <w:rsid w:val="00C24150"/>
    <w:rPr>
      <w:rFonts w:eastAsia="Times New Roman"/>
      <w:b/>
      <w:bCs/>
      <w:sz w:val="26"/>
      <w:szCs w:val="26"/>
      <w:shd w:val="clear" w:color="auto" w:fill="FFFFFF"/>
    </w:rPr>
  </w:style>
  <w:style w:type="paragraph" w:customStyle="1" w:styleId="19">
    <w:name w:val="Заголовок №1"/>
    <w:basedOn w:val="a0"/>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0"/>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1"/>
    <w:rsid w:val="00593C2D"/>
    <w:rPr>
      <w:rFonts w:ascii="Times New Roman" w:hAnsi="Times New Roman" w:cs="Times New Roman" w:hint="default"/>
      <w:b/>
      <w:bCs/>
      <w:sz w:val="24"/>
      <w:szCs w:val="24"/>
    </w:rPr>
  </w:style>
  <w:style w:type="paragraph" w:customStyle="1" w:styleId="affa">
    <w:name w:val="Знак Знак Знак Знак Знак Знак"/>
    <w:basedOn w:val="a0"/>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0"/>
    <w:link w:val="2b"/>
    <w:rsid w:val="006A3C08"/>
    <w:pPr>
      <w:spacing w:after="0" w:line="240" w:lineRule="auto"/>
    </w:pPr>
    <w:rPr>
      <w:rFonts w:eastAsia="Times New Roman"/>
      <w:szCs w:val="20"/>
    </w:rPr>
  </w:style>
  <w:style w:type="character" w:customStyle="1" w:styleId="2b">
    <w:name w:val="Основной текст 2 Знак"/>
    <w:basedOn w:val="a1"/>
    <w:link w:val="2a"/>
    <w:rsid w:val="006A3C08"/>
    <w:rPr>
      <w:rFonts w:eastAsia="Times New Roman"/>
      <w:szCs w:val="20"/>
    </w:rPr>
  </w:style>
  <w:style w:type="paragraph" w:styleId="2c">
    <w:name w:val="Body Text Indent 2"/>
    <w:basedOn w:val="a0"/>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1"/>
    <w:link w:val="2c"/>
    <w:rsid w:val="006A3C08"/>
    <w:rPr>
      <w:rFonts w:eastAsia="Times New Roman"/>
      <w:sz w:val="24"/>
      <w:szCs w:val="20"/>
    </w:rPr>
  </w:style>
  <w:style w:type="paragraph" w:customStyle="1" w:styleId="2H2">
    <w:name w:val="Заголовок 2.H2.&quot;Изумруд&quot;"/>
    <w:basedOn w:val="a0"/>
    <w:next w:val="a0"/>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1"/>
    <w:rsid w:val="006A3C08"/>
    <w:rPr>
      <w:b/>
      <w:sz w:val="20"/>
    </w:rPr>
  </w:style>
  <w:style w:type="paragraph" w:customStyle="1" w:styleId="1H1">
    <w:name w:val="Заголовок 1.Раздел Договора.H1.&quot;Алмаз&quot;"/>
    <w:basedOn w:val="a0"/>
    <w:next w:val="a0"/>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0"/>
    <w:next w:val="a0"/>
    <w:rsid w:val="006A3C08"/>
    <w:pPr>
      <w:spacing w:before="240" w:after="60" w:line="240" w:lineRule="auto"/>
      <w:outlineLvl w:val="5"/>
    </w:pPr>
    <w:rPr>
      <w:rFonts w:eastAsia="Times New Roman"/>
      <w:b/>
      <w:sz w:val="22"/>
      <w:szCs w:val="20"/>
      <w:lang w:val="en-US"/>
    </w:rPr>
  </w:style>
  <w:style w:type="character" w:customStyle="1" w:styleId="affb">
    <w:name w:val="Гипертекстовая ссылка"/>
    <w:basedOn w:val="a1"/>
    <w:uiPriority w:val="99"/>
    <w:rsid w:val="00B97729"/>
    <w:rPr>
      <w:rFonts w:ascii="Times New Roman" w:hAnsi="Times New Roman" w:cs="Times New Roman" w:hint="default"/>
      <w:color w:val="008000"/>
    </w:rPr>
  </w:style>
  <w:style w:type="paragraph" w:customStyle="1" w:styleId="affc">
    <w:name w:val="Нормальный (таблица)"/>
    <w:basedOn w:val="a0"/>
    <w:next w:val="a0"/>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d">
    <w:name w:val="Прижатый влево"/>
    <w:basedOn w:val="a0"/>
    <w:next w:val="a0"/>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1"/>
    <w:rsid w:val="00B97729"/>
    <w:rPr>
      <w:rFonts w:ascii="Times New Roman" w:hAnsi="Times New Roman" w:cs="Times New Roman"/>
      <w:sz w:val="32"/>
      <w:szCs w:val="32"/>
    </w:rPr>
  </w:style>
  <w:style w:type="paragraph" w:customStyle="1" w:styleId="Style1">
    <w:name w:val="Style1"/>
    <w:basedOn w:val="a0"/>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0"/>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0"/>
    <w:uiPriority w:val="99"/>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0"/>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0"/>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0"/>
    <w:link w:val="HTML0"/>
    <w:uiPriority w:val="99"/>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616630"/>
    <w:rPr>
      <w:rFonts w:ascii="Courier New" w:eastAsia="Times New Roman" w:hAnsi="Courier New" w:cs="Courier New"/>
      <w:sz w:val="20"/>
      <w:szCs w:val="20"/>
    </w:rPr>
  </w:style>
  <w:style w:type="paragraph" w:customStyle="1" w:styleId="formattext">
    <w:name w:val="formattext"/>
    <w:basedOn w:val="a0"/>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1"/>
    <w:uiPriority w:val="99"/>
    <w:rsid w:val="0025363C"/>
  </w:style>
  <w:style w:type="character" w:customStyle="1" w:styleId="blk">
    <w:name w:val="blk"/>
    <w:basedOn w:val="a1"/>
    <w:rsid w:val="006A61AC"/>
  </w:style>
  <w:style w:type="character" w:customStyle="1" w:styleId="r">
    <w:name w:val="r"/>
    <w:basedOn w:val="a1"/>
    <w:rsid w:val="006A61AC"/>
  </w:style>
  <w:style w:type="paragraph" w:customStyle="1" w:styleId="wikip">
    <w:name w:val="wikip"/>
    <w:basedOn w:val="a0"/>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0"/>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0"/>
    <w:rsid w:val="003106B4"/>
    <w:pPr>
      <w:spacing w:before="100" w:beforeAutospacing="1" w:after="100" w:afterAutospacing="1" w:line="240" w:lineRule="auto"/>
    </w:pPr>
    <w:rPr>
      <w:rFonts w:eastAsia="Times New Roman"/>
      <w:sz w:val="24"/>
      <w:szCs w:val="24"/>
    </w:rPr>
  </w:style>
  <w:style w:type="character" w:customStyle="1" w:styleId="affe">
    <w:name w:val="Активная гипертекстовая ссылка"/>
    <w:basedOn w:val="affb"/>
    <w:uiPriority w:val="99"/>
    <w:rsid w:val="00206D1D"/>
    <w:rPr>
      <w:u w:val="single"/>
    </w:rPr>
  </w:style>
  <w:style w:type="paragraph" w:customStyle="1" w:styleId="afff">
    <w:name w:val="Внимание"/>
    <w:basedOn w:val="a0"/>
    <w:next w:val="a0"/>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0">
    <w:name w:val="Внимание: криминал!!"/>
    <w:basedOn w:val="afff"/>
    <w:next w:val="a0"/>
    <w:uiPriority w:val="99"/>
    <w:rsid w:val="00206D1D"/>
    <w:pPr>
      <w:spacing w:before="0" w:after="0"/>
      <w:ind w:left="0" w:right="0" w:firstLine="0"/>
    </w:pPr>
    <w:rPr>
      <w:shd w:val="clear" w:color="auto" w:fill="auto"/>
    </w:rPr>
  </w:style>
  <w:style w:type="paragraph" w:customStyle="1" w:styleId="afff1">
    <w:name w:val="Внимание: недобросовестность!"/>
    <w:basedOn w:val="afff"/>
    <w:next w:val="a0"/>
    <w:uiPriority w:val="99"/>
    <w:rsid w:val="00206D1D"/>
    <w:pPr>
      <w:spacing w:before="0" w:after="0"/>
      <w:ind w:left="0" w:right="0" w:firstLine="0"/>
    </w:pPr>
    <w:rPr>
      <w:shd w:val="clear" w:color="auto" w:fill="auto"/>
    </w:rPr>
  </w:style>
  <w:style w:type="character" w:customStyle="1" w:styleId="afff2">
    <w:name w:val="Выделение для Базового Поиска"/>
    <w:basedOn w:val="afa"/>
    <w:uiPriority w:val="99"/>
    <w:rsid w:val="00206D1D"/>
    <w:rPr>
      <w:rFonts w:cs="Times New Roman"/>
      <w:color w:val="0058A9"/>
    </w:rPr>
  </w:style>
  <w:style w:type="character" w:customStyle="1" w:styleId="afff3">
    <w:name w:val="Выделение для Базового Поиска (курсив)"/>
    <w:basedOn w:val="afff2"/>
    <w:uiPriority w:val="99"/>
    <w:rsid w:val="00206D1D"/>
    <w:rPr>
      <w:i/>
      <w:iCs/>
    </w:rPr>
  </w:style>
  <w:style w:type="paragraph" w:customStyle="1" w:styleId="afff4">
    <w:name w:val="Основное меню (преемственное)"/>
    <w:basedOn w:val="a0"/>
    <w:next w:val="a0"/>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5">
    <w:name w:val="Заголовок"/>
    <w:basedOn w:val="afff4"/>
    <w:next w:val="a0"/>
    <w:uiPriority w:val="99"/>
    <w:rsid w:val="00206D1D"/>
    <w:rPr>
      <w:rFonts w:ascii="Arial" w:hAnsi="Arial" w:cs="Arial"/>
      <w:b/>
      <w:bCs/>
      <w:color w:val="0058A9"/>
      <w:shd w:val="clear" w:color="auto" w:fill="ECE9D8"/>
    </w:rPr>
  </w:style>
  <w:style w:type="paragraph" w:customStyle="1" w:styleId="afff6">
    <w:name w:val="Заголовок группы контролов"/>
    <w:basedOn w:val="a0"/>
    <w:next w:val="a0"/>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7">
    <w:name w:val="Заголовок для информации об изменениях"/>
    <w:basedOn w:val="1"/>
    <w:next w:val="a0"/>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8">
    <w:name w:val="Заголовок приложения"/>
    <w:basedOn w:val="a0"/>
    <w:next w:val="a0"/>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9">
    <w:name w:val="Заголовок распахивающейся части диалога"/>
    <w:basedOn w:val="a0"/>
    <w:next w:val="a0"/>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a">
    <w:name w:val="Заголовок своего сообщения"/>
    <w:basedOn w:val="afa"/>
    <w:uiPriority w:val="99"/>
    <w:rsid w:val="00206D1D"/>
    <w:rPr>
      <w:rFonts w:cs="Times New Roman"/>
    </w:rPr>
  </w:style>
  <w:style w:type="paragraph" w:customStyle="1" w:styleId="afffb">
    <w:name w:val="Заголовок статьи"/>
    <w:basedOn w:val="a0"/>
    <w:next w:val="a0"/>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c">
    <w:name w:val="Заголовок чужого сообщения"/>
    <w:basedOn w:val="afa"/>
    <w:uiPriority w:val="99"/>
    <w:rsid w:val="00206D1D"/>
    <w:rPr>
      <w:rFonts w:cs="Times New Roman"/>
      <w:color w:val="FF0000"/>
    </w:rPr>
  </w:style>
  <w:style w:type="paragraph" w:customStyle="1" w:styleId="afffd">
    <w:name w:val="Заголовок ЭР (левое окно)"/>
    <w:basedOn w:val="a0"/>
    <w:next w:val="a0"/>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e">
    <w:name w:val="Заголовок ЭР (правое окно)"/>
    <w:basedOn w:val="afffd"/>
    <w:next w:val="a0"/>
    <w:uiPriority w:val="99"/>
    <w:rsid w:val="00206D1D"/>
    <w:pPr>
      <w:spacing w:before="0" w:after="0"/>
      <w:jc w:val="left"/>
    </w:pPr>
    <w:rPr>
      <w:b w:val="0"/>
      <w:bCs w:val="0"/>
      <w:color w:val="auto"/>
      <w:sz w:val="24"/>
      <w:szCs w:val="24"/>
    </w:rPr>
  </w:style>
  <w:style w:type="paragraph" w:customStyle="1" w:styleId="affff">
    <w:name w:val="Интерактивный заголовок"/>
    <w:basedOn w:val="afff5"/>
    <w:next w:val="a0"/>
    <w:uiPriority w:val="99"/>
    <w:rsid w:val="00206D1D"/>
    <w:rPr>
      <w:b w:val="0"/>
      <w:bCs w:val="0"/>
      <w:color w:val="auto"/>
      <w:u w:val="single"/>
      <w:shd w:val="clear" w:color="auto" w:fill="auto"/>
    </w:rPr>
  </w:style>
  <w:style w:type="paragraph" w:customStyle="1" w:styleId="affff0">
    <w:name w:val="Текст информации об изменениях"/>
    <w:basedOn w:val="a0"/>
    <w:next w:val="a0"/>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1">
    <w:name w:val="Информация об изменениях"/>
    <w:basedOn w:val="affff0"/>
    <w:next w:val="a0"/>
    <w:uiPriority w:val="99"/>
    <w:rsid w:val="00206D1D"/>
    <w:pPr>
      <w:spacing w:before="180"/>
      <w:ind w:left="360" w:right="360"/>
    </w:pPr>
    <w:rPr>
      <w:color w:val="auto"/>
      <w:sz w:val="24"/>
      <w:szCs w:val="24"/>
      <w:shd w:val="clear" w:color="auto" w:fill="EAEFED"/>
    </w:rPr>
  </w:style>
  <w:style w:type="paragraph" w:customStyle="1" w:styleId="affff2">
    <w:name w:val="Текст (справка)"/>
    <w:basedOn w:val="a0"/>
    <w:next w:val="a0"/>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3">
    <w:name w:val="Комментарий"/>
    <w:basedOn w:val="affff2"/>
    <w:next w:val="a0"/>
    <w:uiPriority w:val="99"/>
    <w:rsid w:val="00206D1D"/>
    <w:pPr>
      <w:spacing w:before="75"/>
      <w:ind w:left="0" w:right="0"/>
      <w:jc w:val="both"/>
    </w:pPr>
    <w:rPr>
      <w:color w:val="353842"/>
      <w:shd w:val="clear" w:color="auto" w:fill="F0F0F0"/>
    </w:rPr>
  </w:style>
  <w:style w:type="paragraph" w:customStyle="1" w:styleId="affff4">
    <w:name w:val="Информация об изменениях документа"/>
    <w:basedOn w:val="affff3"/>
    <w:next w:val="a0"/>
    <w:uiPriority w:val="99"/>
    <w:rsid w:val="00206D1D"/>
    <w:pPr>
      <w:spacing w:before="0"/>
    </w:pPr>
    <w:rPr>
      <w:i/>
      <w:iCs/>
    </w:rPr>
  </w:style>
  <w:style w:type="paragraph" w:customStyle="1" w:styleId="affff5">
    <w:name w:val="Текст (лев. подпись)"/>
    <w:basedOn w:val="a0"/>
    <w:next w:val="a0"/>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6">
    <w:name w:val="Колонтитул (левый)"/>
    <w:basedOn w:val="affff5"/>
    <w:next w:val="a0"/>
    <w:uiPriority w:val="99"/>
    <w:rsid w:val="00206D1D"/>
    <w:pPr>
      <w:jc w:val="both"/>
    </w:pPr>
    <w:rPr>
      <w:sz w:val="16"/>
      <w:szCs w:val="16"/>
    </w:rPr>
  </w:style>
  <w:style w:type="paragraph" w:customStyle="1" w:styleId="affff7">
    <w:name w:val="Текст (прав. подпись)"/>
    <w:basedOn w:val="a0"/>
    <w:next w:val="a0"/>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8">
    <w:name w:val="Колонтитул (правый)"/>
    <w:basedOn w:val="affff7"/>
    <w:next w:val="a0"/>
    <w:uiPriority w:val="99"/>
    <w:rsid w:val="00206D1D"/>
    <w:pPr>
      <w:jc w:val="both"/>
    </w:pPr>
    <w:rPr>
      <w:sz w:val="16"/>
      <w:szCs w:val="16"/>
    </w:rPr>
  </w:style>
  <w:style w:type="paragraph" w:customStyle="1" w:styleId="affff9">
    <w:name w:val="Комментарий пользователя"/>
    <w:basedOn w:val="affff3"/>
    <w:next w:val="a0"/>
    <w:uiPriority w:val="99"/>
    <w:rsid w:val="00206D1D"/>
    <w:pPr>
      <w:spacing w:before="0"/>
      <w:jc w:val="left"/>
    </w:pPr>
    <w:rPr>
      <w:shd w:val="clear" w:color="auto" w:fill="FFDFE0"/>
    </w:rPr>
  </w:style>
  <w:style w:type="paragraph" w:customStyle="1" w:styleId="affffa">
    <w:name w:val="Куда обратиться?"/>
    <w:basedOn w:val="afff"/>
    <w:next w:val="a0"/>
    <w:uiPriority w:val="99"/>
    <w:rsid w:val="00206D1D"/>
    <w:pPr>
      <w:spacing w:before="0" w:after="0"/>
      <w:ind w:left="0" w:right="0" w:firstLine="0"/>
    </w:pPr>
    <w:rPr>
      <w:shd w:val="clear" w:color="auto" w:fill="auto"/>
    </w:rPr>
  </w:style>
  <w:style w:type="paragraph" w:customStyle="1" w:styleId="affffb">
    <w:name w:val="Моноширинный"/>
    <w:basedOn w:val="a0"/>
    <w:next w:val="a0"/>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c">
    <w:name w:val="Найденные слова"/>
    <w:basedOn w:val="afa"/>
    <w:uiPriority w:val="99"/>
    <w:rsid w:val="00206D1D"/>
    <w:rPr>
      <w:rFonts w:cs="Times New Roman"/>
      <w:shd w:val="clear" w:color="auto" w:fill="FFF580"/>
    </w:rPr>
  </w:style>
  <w:style w:type="character" w:customStyle="1" w:styleId="affffd">
    <w:name w:val="Не вступил в силу"/>
    <w:basedOn w:val="afa"/>
    <w:rsid w:val="00206D1D"/>
    <w:rPr>
      <w:rFonts w:cs="Times New Roman"/>
      <w:color w:val="000000"/>
      <w:shd w:val="clear" w:color="auto" w:fill="D8EDE8"/>
    </w:rPr>
  </w:style>
  <w:style w:type="paragraph" w:customStyle="1" w:styleId="affffe">
    <w:name w:val="Необходимые документы"/>
    <w:basedOn w:val="afff"/>
    <w:next w:val="a0"/>
    <w:uiPriority w:val="99"/>
    <w:rsid w:val="00206D1D"/>
    <w:pPr>
      <w:spacing w:before="0" w:after="0"/>
      <w:ind w:left="0" w:right="0" w:firstLine="118"/>
    </w:pPr>
    <w:rPr>
      <w:shd w:val="clear" w:color="auto" w:fill="auto"/>
    </w:rPr>
  </w:style>
  <w:style w:type="paragraph" w:customStyle="1" w:styleId="afffff">
    <w:name w:val="Объект"/>
    <w:basedOn w:val="a0"/>
    <w:next w:val="a0"/>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0">
    <w:name w:val="Таблицы (моноширинный)"/>
    <w:basedOn w:val="a0"/>
    <w:next w:val="a0"/>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1">
    <w:name w:val="Оглавление"/>
    <w:basedOn w:val="afffff0"/>
    <w:next w:val="a0"/>
    <w:uiPriority w:val="99"/>
    <w:rsid w:val="00206D1D"/>
    <w:pPr>
      <w:ind w:left="140"/>
    </w:pPr>
    <w:rPr>
      <w:rFonts w:ascii="Arial" w:hAnsi="Arial" w:cs="Arial"/>
      <w:sz w:val="24"/>
      <w:szCs w:val="24"/>
    </w:rPr>
  </w:style>
  <w:style w:type="character" w:customStyle="1" w:styleId="afffff2">
    <w:name w:val="Опечатки"/>
    <w:uiPriority w:val="99"/>
    <w:rsid w:val="00206D1D"/>
    <w:rPr>
      <w:color w:val="FF0000"/>
      <w:sz w:val="26"/>
    </w:rPr>
  </w:style>
  <w:style w:type="paragraph" w:customStyle="1" w:styleId="afffff3">
    <w:name w:val="Переменная часть"/>
    <w:basedOn w:val="afff4"/>
    <w:next w:val="a0"/>
    <w:uiPriority w:val="99"/>
    <w:rsid w:val="00206D1D"/>
    <w:rPr>
      <w:rFonts w:ascii="Arial" w:hAnsi="Arial" w:cs="Arial"/>
      <w:sz w:val="20"/>
      <w:szCs w:val="20"/>
    </w:rPr>
  </w:style>
  <w:style w:type="paragraph" w:customStyle="1" w:styleId="afffff4">
    <w:name w:val="Подвал для информации об изменениях"/>
    <w:basedOn w:val="1"/>
    <w:next w:val="a0"/>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5">
    <w:name w:val="Подзаголовок для информации об изменениях"/>
    <w:basedOn w:val="affff0"/>
    <w:next w:val="a0"/>
    <w:uiPriority w:val="99"/>
    <w:rsid w:val="00206D1D"/>
    <w:rPr>
      <w:b/>
      <w:bCs/>
      <w:sz w:val="24"/>
      <w:szCs w:val="24"/>
    </w:rPr>
  </w:style>
  <w:style w:type="paragraph" w:customStyle="1" w:styleId="afffff6">
    <w:name w:val="Подчёркнуный текст"/>
    <w:basedOn w:val="a0"/>
    <w:next w:val="a0"/>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4"/>
    <w:next w:val="a0"/>
    <w:uiPriority w:val="99"/>
    <w:rsid w:val="00206D1D"/>
    <w:rPr>
      <w:rFonts w:ascii="Arial" w:hAnsi="Arial" w:cs="Arial"/>
      <w:sz w:val="22"/>
      <w:szCs w:val="22"/>
    </w:rPr>
  </w:style>
  <w:style w:type="paragraph" w:customStyle="1" w:styleId="afffff8">
    <w:name w:val="Пример."/>
    <w:basedOn w:val="afff"/>
    <w:next w:val="a0"/>
    <w:uiPriority w:val="99"/>
    <w:rsid w:val="00206D1D"/>
    <w:pPr>
      <w:spacing w:before="0" w:after="0"/>
      <w:ind w:left="0" w:right="0" w:firstLine="0"/>
    </w:pPr>
    <w:rPr>
      <w:shd w:val="clear" w:color="auto" w:fill="auto"/>
    </w:rPr>
  </w:style>
  <w:style w:type="paragraph" w:customStyle="1" w:styleId="afffff9">
    <w:name w:val="Примечание."/>
    <w:basedOn w:val="afff"/>
    <w:next w:val="a0"/>
    <w:uiPriority w:val="99"/>
    <w:rsid w:val="00206D1D"/>
    <w:pPr>
      <w:spacing w:before="0" w:after="0"/>
      <w:ind w:left="0" w:right="0" w:firstLine="0"/>
    </w:pPr>
    <w:rPr>
      <w:shd w:val="clear" w:color="auto" w:fill="auto"/>
    </w:rPr>
  </w:style>
  <w:style w:type="character" w:customStyle="1" w:styleId="afffffa">
    <w:name w:val="Продолжение ссылки"/>
    <w:basedOn w:val="affb"/>
    <w:uiPriority w:val="99"/>
    <w:rsid w:val="00206D1D"/>
  </w:style>
  <w:style w:type="paragraph" w:customStyle="1" w:styleId="afffffb">
    <w:name w:val="Словарная статья"/>
    <w:basedOn w:val="a0"/>
    <w:next w:val="a0"/>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c">
    <w:name w:val="Сравнение редакций"/>
    <w:basedOn w:val="afa"/>
    <w:uiPriority w:val="99"/>
    <w:rsid w:val="00206D1D"/>
    <w:rPr>
      <w:rFonts w:cs="Times New Roman"/>
    </w:rPr>
  </w:style>
  <w:style w:type="character" w:customStyle="1" w:styleId="afffffd">
    <w:name w:val="Сравнение редакций. Добавленный фрагмент"/>
    <w:uiPriority w:val="99"/>
    <w:rsid w:val="00206D1D"/>
    <w:rPr>
      <w:color w:val="000000"/>
      <w:shd w:val="clear" w:color="auto" w:fill="C1D7FF"/>
    </w:rPr>
  </w:style>
  <w:style w:type="character" w:customStyle="1" w:styleId="afffffe">
    <w:name w:val="Сравнение редакций. Удаленный фрагмент"/>
    <w:uiPriority w:val="99"/>
    <w:rsid w:val="00206D1D"/>
    <w:rPr>
      <w:color w:val="000000"/>
      <w:shd w:val="clear" w:color="auto" w:fill="C4C413"/>
    </w:rPr>
  </w:style>
  <w:style w:type="paragraph" w:customStyle="1" w:styleId="affffff">
    <w:name w:val="Ссылка на официальную публикацию"/>
    <w:basedOn w:val="a0"/>
    <w:next w:val="a0"/>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0">
    <w:name w:val="Текст в таблице"/>
    <w:basedOn w:val="affc"/>
    <w:next w:val="a0"/>
    <w:uiPriority w:val="99"/>
    <w:rsid w:val="00206D1D"/>
    <w:pPr>
      <w:ind w:firstLine="500"/>
    </w:pPr>
    <w:rPr>
      <w:rFonts w:cs="Arial"/>
    </w:rPr>
  </w:style>
  <w:style w:type="paragraph" w:customStyle="1" w:styleId="affffff1">
    <w:name w:val="Текст ЭР (см. также)"/>
    <w:basedOn w:val="a0"/>
    <w:next w:val="a0"/>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2">
    <w:name w:val="Технический комментарий"/>
    <w:basedOn w:val="a0"/>
    <w:next w:val="a0"/>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3">
    <w:name w:val="Утратил силу"/>
    <w:basedOn w:val="afa"/>
    <w:uiPriority w:val="99"/>
    <w:rsid w:val="00206D1D"/>
    <w:rPr>
      <w:rFonts w:cs="Times New Roman"/>
      <w:strike/>
      <w:color w:val="666600"/>
    </w:rPr>
  </w:style>
  <w:style w:type="paragraph" w:customStyle="1" w:styleId="affffff4">
    <w:name w:val="Формула"/>
    <w:basedOn w:val="a0"/>
    <w:next w:val="a0"/>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5">
    <w:name w:val="Центрированный (таблица)"/>
    <w:basedOn w:val="affc"/>
    <w:next w:val="a0"/>
    <w:uiPriority w:val="99"/>
    <w:rsid w:val="00206D1D"/>
    <w:pPr>
      <w:jc w:val="center"/>
    </w:pPr>
    <w:rPr>
      <w:rFonts w:cs="Arial"/>
    </w:rPr>
  </w:style>
  <w:style w:type="paragraph" w:customStyle="1" w:styleId="-">
    <w:name w:val="ЭР-содержание (правое окно)"/>
    <w:basedOn w:val="a0"/>
    <w:next w:val="a0"/>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6">
    <w:name w:val="Normal Indent"/>
    <w:basedOn w:val="a0"/>
    <w:rsid w:val="00656AC4"/>
    <w:pPr>
      <w:ind w:left="708"/>
    </w:pPr>
    <w:rPr>
      <w:rFonts w:ascii="Calibri" w:eastAsia="Calibri" w:hAnsi="Calibri"/>
      <w:sz w:val="22"/>
      <w:szCs w:val="22"/>
      <w:lang w:eastAsia="en-US"/>
    </w:rPr>
  </w:style>
  <w:style w:type="paragraph" w:customStyle="1" w:styleId="2e">
    <w:name w:val="Верхний колонтитул2"/>
    <w:basedOn w:val="a0"/>
    <w:rsid w:val="00656AC4"/>
    <w:pPr>
      <w:tabs>
        <w:tab w:val="center" w:pos="4153"/>
        <w:tab w:val="right" w:pos="8306"/>
      </w:tabs>
      <w:spacing w:after="0" w:line="240" w:lineRule="auto"/>
    </w:pPr>
    <w:rPr>
      <w:rFonts w:eastAsia="Times New Roman"/>
      <w:sz w:val="20"/>
      <w:szCs w:val="20"/>
    </w:rPr>
  </w:style>
  <w:style w:type="paragraph" w:customStyle="1" w:styleId="p4">
    <w:name w:val="p4"/>
    <w:basedOn w:val="a0"/>
    <w:rsid w:val="00A1237C"/>
    <w:pPr>
      <w:spacing w:before="100" w:beforeAutospacing="1" w:after="100" w:afterAutospacing="1" w:line="240" w:lineRule="auto"/>
    </w:pPr>
    <w:rPr>
      <w:rFonts w:eastAsia="Times New Roman"/>
      <w:sz w:val="24"/>
      <w:szCs w:val="24"/>
    </w:rPr>
  </w:style>
  <w:style w:type="paragraph" w:customStyle="1" w:styleId="p6">
    <w:name w:val="p6"/>
    <w:basedOn w:val="a0"/>
    <w:rsid w:val="00A1237C"/>
    <w:pPr>
      <w:spacing w:before="100" w:beforeAutospacing="1" w:after="100" w:afterAutospacing="1" w:line="240" w:lineRule="auto"/>
    </w:pPr>
    <w:rPr>
      <w:rFonts w:eastAsia="Times New Roman"/>
      <w:sz w:val="24"/>
      <w:szCs w:val="24"/>
    </w:rPr>
  </w:style>
  <w:style w:type="character" w:customStyle="1" w:styleId="s1">
    <w:name w:val="s1"/>
    <w:basedOn w:val="a1"/>
    <w:rsid w:val="00A1237C"/>
  </w:style>
  <w:style w:type="paragraph" w:customStyle="1" w:styleId="2f">
    <w:name w:val="Абзац списка2"/>
    <w:basedOn w:val="a0"/>
    <w:rsid w:val="002B6ADA"/>
    <w:pPr>
      <w:ind w:left="720"/>
      <w:contextualSpacing/>
    </w:pPr>
    <w:rPr>
      <w:rFonts w:ascii="Calibri" w:eastAsia="Times New Roman" w:hAnsi="Calibri"/>
      <w:sz w:val="22"/>
      <w:szCs w:val="22"/>
      <w:lang w:eastAsia="en-US"/>
    </w:rPr>
  </w:style>
  <w:style w:type="paragraph" w:styleId="affffff7">
    <w:name w:val="Plain Text"/>
    <w:basedOn w:val="a0"/>
    <w:link w:val="affffff8"/>
    <w:rsid w:val="007A7E73"/>
    <w:pPr>
      <w:spacing w:after="0" w:line="240" w:lineRule="auto"/>
    </w:pPr>
    <w:rPr>
      <w:rFonts w:ascii="Courier New" w:eastAsia="Times New Roman" w:hAnsi="Courier New" w:cs="Courier New"/>
      <w:sz w:val="20"/>
      <w:szCs w:val="20"/>
    </w:rPr>
  </w:style>
  <w:style w:type="character" w:customStyle="1" w:styleId="affffff8">
    <w:name w:val="Текст Знак"/>
    <w:basedOn w:val="a1"/>
    <w:link w:val="affffff7"/>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0">
    <w:name w:val="Интернет-ссылка"/>
    <w:basedOn w:val="a1"/>
    <w:uiPriority w:val="99"/>
    <w:unhideWhenUsed/>
    <w:rsid w:val="00A9303C"/>
    <w:rPr>
      <w:color w:val="0000FF"/>
      <w:u w:val="single"/>
    </w:rPr>
  </w:style>
  <w:style w:type="character" w:customStyle="1" w:styleId="TextNPA">
    <w:name w:val="Text NPA"/>
    <w:uiPriority w:val="99"/>
    <w:rsid w:val="00A9303C"/>
    <w:rPr>
      <w:rFonts w:ascii="Courier New" w:hAnsi="Courier New"/>
    </w:rPr>
  </w:style>
  <w:style w:type="paragraph" w:customStyle="1" w:styleId="1a">
    <w:name w:val="марк список 1"/>
    <w:basedOn w:val="a0"/>
    <w:rsid w:val="00A9303C"/>
    <w:pPr>
      <w:widowControl w:val="0"/>
      <w:tabs>
        <w:tab w:val="left" w:pos="360"/>
      </w:tabs>
      <w:suppressAutoHyphens/>
      <w:spacing w:before="120" w:after="120" w:line="240" w:lineRule="auto"/>
      <w:jc w:val="both"/>
    </w:pPr>
    <w:rPr>
      <w:rFonts w:eastAsia="Andale Sans UI"/>
      <w:sz w:val="24"/>
      <w:szCs w:val="20"/>
      <w:lang w:eastAsia="en-US"/>
    </w:rPr>
  </w:style>
  <w:style w:type="paragraph" w:customStyle="1" w:styleId="1b">
    <w:name w:val="нум список 1"/>
    <w:basedOn w:val="1a"/>
    <w:rsid w:val="00A9303C"/>
  </w:style>
  <w:style w:type="paragraph" w:customStyle="1" w:styleId="Pro-List2">
    <w:name w:val="Pro-List #2"/>
    <w:basedOn w:val="a0"/>
    <w:rsid w:val="00A9303C"/>
    <w:pPr>
      <w:tabs>
        <w:tab w:val="left" w:pos="2040"/>
      </w:tabs>
      <w:suppressAutoHyphens/>
      <w:spacing w:before="180" w:after="0" w:line="288" w:lineRule="auto"/>
      <w:ind w:left="2040" w:hanging="480"/>
      <w:jc w:val="both"/>
    </w:pPr>
    <w:rPr>
      <w:rFonts w:ascii="Georgia" w:eastAsia="Times New Roman" w:hAnsi="Georgia"/>
      <w:sz w:val="24"/>
      <w:szCs w:val="24"/>
    </w:rPr>
  </w:style>
  <w:style w:type="paragraph" w:customStyle="1" w:styleId="Pro-List1">
    <w:name w:val="Pro-List #1"/>
    <w:basedOn w:val="a0"/>
    <w:rsid w:val="00A9303C"/>
    <w:pPr>
      <w:tabs>
        <w:tab w:val="left" w:pos="1134"/>
      </w:tabs>
      <w:suppressAutoHyphens/>
      <w:spacing w:before="180" w:after="0" w:line="288" w:lineRule="auto"/>
      <w:ind w:left="1134" w:hanging="295"/>
      <w:jc w:val="both"/>
    </w:pPr>
    <w:rPr>
      <w:rFonts w:ascii="Georgia" w:eastAsia="Times New Roman" w:hAnsi="Georgia"/>
      <w:sz w:val="24"/>
      <w:szCs w:val="24"/>
    </w:rPr>
  </w:style>
  <w:style w:type="character" w:customStyle="1" w:styleId="Pro-List10">
    <w:name w:val="Pro-List #1 Знак Знак Знак"/>
    <w:rsid w:val="0062062A"/>
    <w:rPr>
      <w:rFonts w:ascii="Georgia" w:hAnsi="Georgia" w:cs="Georgia"/>
      <w:sz w:val="24"/>
      <w:szCs w:val="24"/>
      <w:lang w:val="ru-RU" w:bidi="ar-SA"/>
    </w:rPr>
  </w:style>
  <w:style w:type="paragraph" w:customStyle="1" w:styleId="Pro-Gramma">
    <w:name w:val="Pro-Gramma Знак"/>
    <w:basedOn w:val="a0"/>
    <w:rsid w:val="0062062A"/>
    <w:pPr>
      <w:suppressAutoHyphens/>
      <w:spacing w:before="120" w:after="0" w:line="288" w:lineRule="auto"/>
      <w:ind w:left="1134"/>
      <w:jc w:val="both"/>
    </w:pPr>
    <w:rPr>
      <w:rFonts w:ascii="Georgia" w:eastAsia="Times New Roman" w:hAnsi="Georgia" w:cs="Georgia"/>
      <w:sz w:val="24"/>
      <w:szCs w:val="24"/>
      <w:lang w:eastAsia="zh-CN"/>
    </w:rPr>
  </w:style>
  <w:style w:type="character" w:customStyle="1" w:styleId="FontStyle46">
    <w:name w:val="Font Style46"/>
    <w:basedOn w:val="a1"/>
    <w:rsid w:val="00B00437"/>
    <w:rPr>
      <w:rFonts w:ascii="Times New Roman" w:hAnsi="Times New Roman" w:cs="Times New Roman"/>
      <w:sz w:val="22"/>
      <w:szCs w:val="22"/>
    </w:rPr>
  </w:style>
  <w:style w:type="character" w:customStyle="1" w:styleId="FontStyle47">
    <w:name w:val="Font Style47"/>
    <w:basedOn w:val="a1"/>
    <w:uiPriority w:val="99"/>
    <w:rsid w:val="00B00437"/>
    <w:rPr>
      <w:rFonts w:ascii="Times New Roman" w:hAnsi="Times New Roman" w:cs="Times New Roman"/>
      <w:i/>
      <w:iCs/>
      <w:sz w:val="22"/>
      <w:szCs w:val="22"/>
    </w:rPr>
  </w:style>
  <w:style w:type="paragraph" w:customStyle="1" w:styleId="Style6">
    <w:name w:val="Style6"/>
    <w:basedOn w:val="a0"/>
    <w:rsid w:val="00B00437"/>
    <w:pPr>
      <w:widowControl w:val="0"/>
      <w:autoSpaceDE w:val="0"/>
      <w:autoSpaceDN w:val="0"/>
      <w:adjustRightInd w:val="0"/>
      <w:spacing w:after="0" w:line="240" w:lineRule="auto"/>
    </w:pPr>
    <w:rPr>
      <w:rFonts w:eastAsia="Times New Roman"/>
      <w:sz w:val="24"/>
      <w:szCs w:val="24"/>
    </w:rPr>
  </w:style>
  <w:style w:type="paragraph" w:customStyle="1" w:styleId="Style16">
    <w:name w:val="Style16"/>
    <w:basedOn w:val="a0"/>
    <w:rsid w:val="00B00437"/>
    <w:pPr>
      <w:widowControl w:val="0"/>
      <w:autoSpaceDE w:val="0"/>
      <w:autoSpaceDN w:val="0"/>
      <w:adjustRightInd w:val="0"/>
      <w:spacing w:after="0" w:line="240" w:lineRule="auto"/>
    </w:pPr>
    <w:rPr>
      <w:rFonts w:eastAsia="Times New Roman"/>
      <w:sz w:val="24"/>
      <w:szCs w:val="24"/>
    </w:rPr>
  </w:style>
  <w:style w:type="paragraph" w:customStyle="1" w:styleId="msonormalcxspmiddle">
    <w:name w:val="msonormalcxspmiddle"/>
    <w:basedOn w:val="a0"/>
    <w:rsid w:val="00B00437"/>
    <w:pPr>
      <w:spacing w:before="100" w:beforeAutospacing="1" w:after="100" w:afterAutospacing="1" w:line="240" w:lineRule="auto"/>
    </w:pPr>
    <w:rPr>
      <w:rFonts w:eastAsia="Times New Roman"/>
      <w:sz w:val="24"/>
      <w:szCs w:val="24"/>
    </w:rPr>
  </w:style>
  <w:style w:type="paragraph" w:customStyle="1" w:styleId="Default">
    <w:name w:val="Default"/>
    <w:rsid w:val="00BB6BF9"/>
    <w:pPr>
      <w:autoSpaceDE w:val="0"/>
      <w:autoSpaceDN w:val="0"/>
      <w:adjustRightInd w:val="0"/>
      <w:spacing w:after="0" w:line="240" w:lineRule="auto"/>
    </w:pPr>
    <w:rPr>
      <w:rFonts w:eastAsia="Times New Roman"/>
      <w:color w:val="000000"/>
      <w:sz w:val="24"/>
      <w:szCs w:val="24"/>
    </w:rPr>
  </w:style>
  <w:style w:type="paragraph" w:customStyle="1" w:styleId="ConsNonformat">
    <w:name w:val="ConsNonformat"/>
    <w:link w:val="ConsNonformat0"/>
    <w:rsid w:val="00BB6BF9"/>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Nonformat0">
    <w:name w:val="ConsNonformat Знак"/>
    <w:link w:val="ConsNonformat"/>
    <w:locked/>
    <w:rsid w:val="00BB6BF9"/>
    <w:rPr>
      <w:rFonts w:ascii="Courier New" w:eastAsia="Times New Roman" w:hAnsi="Courier New" w:cs="Courier New"/>
      <w:sz w:val="20"/>
      <w:szCs w:val="20"/>
    </w:rPr>
  </w:style>
  <w:style w:type="paragraph" w:customStyle="1" w:styleId="ConsTitle">
    <w:name w:val="ConsTitle"/>
    <w:rsid w:val="008303CB"/>
    <w:pPr>
      <w:widowControl w:val="0"/>
      <w:spacing w:after="0" w:line="240" w:lineRule="auto"/>
    </w:pPr>
    <w:rPr>
      <w:rFonts w:ascii="Arial" w:eastAsia="Times New Roman" w:hAnsi="Arial"/>
      <w:b/>
      <w:snapToGrid w:val="0"/>
      <w:sz w:val="20"/>
      <w:szCs w:val="20"/>
    </w:rPr>
  </w:style>
  <w:style w:type="character" w:customStyle="1" w:styleId="1c">
    <w:name w:val="Стиль1 Знак"/>
    <w:link w:val="1d"/>
    <w:locked/>
    <w:rsid w:val="008303CB"/>
    <w:rPr>
      <w:spacing w:val="20"/>
    </w:rPr>
  </w:style>
  <w:style w:type="paragraph" w:customStyle="1" w:styleId="1d">
    <w:name w:val="Стиль1"/>
    <w:basedOn w:val="a0"/>
    <w:link w:val="1c"/>
    <w:qFormat/>
    <w:rsid w:val="008303CB"/>
    <w:pPr>
      <w:widowControl w:val="0"/>
      <w:autoSpaceDE w:val="0"/>
      <w:autoSpaceDN w:val="0"/>
      <w:adjustRightInd w:val="0"/>
      <w:spacing w:after="0" w:line="240" w:lineRule="auto"/>
      <w:jc w:val="center"/>
    </w:pPr>
    <w:rPr>
      <w:spacing w:val="20"/>
    </w:rPr>
  </w:style>
  <w:style w:type="paragraph" w:customStyle="1" w:styleId="120">
    <w:name w:val="Обычный + 12 пт"/>
    <w:aliases w:val="не полужирный,не курсив,Справа:  0,02 см,уплотненный на  ...."/>
    <w:basedOn w:val="1d"/>
    <w:rsid w:val="008303CB"/>
    <w:rPr>
      <w:b/>
      <w:bCs/>
      <w:sz w:val="32"/>
      <w:szCs w:val="32"/>
    </w:rPr>
  </w:style>
  <w:style w:type="character" w:customStyle="1" w:styleId="fio">
    <w:name w:val="fio"/>
    <w:basedOn w:val="a1"/>
    <w:rsid w:val="008303CB"/>
  </w:style>
  <w:style w:type="paragraph" w:customStyle="1" w:styleId="Style7">
    <w:name w:val="Style7"/>
    <w:basedOn w:val="a0"/>
    <w:rsid w:val="008303CB"/>
    <w:pPr>
      <w:widowControl w:val="0"/>
      <w:autoSpaceDE w:val="0"/>
      <w:autoSpaceDN w:val="0"/>
      <w:adjustRightInd w:val="0"/>
      <w:spacing w:after="0" w:line="240" w:lineRule="auto"/>
    </w:pPr>
    <w:rPr>
      <w:rFonts w:eastAsia="Times New Roman"/>
      <w:sz w:val="24"/>
      <w:szCs w:val="24"/>
    </w:rPr>
  </w:style>
  <w:style w:type="paragraph" w:customStyle="1" w:styleId="Style10">
    <w:name w:val="Style10"/>
    <w:basedOn w:val="a0"/>
    <w:rsid w:val="008303CB"/>
    <w:pPr>
      <w:widowControl w:val="0"/>
      <w:autoSpaceDE w:val="0"/>
      <w:autoSpaceDN w:val="0"/>
      <w:adjustRightInd w:val="0"/>
      <w:spacing w:after="0" w:line="240" w:lineRule="auto"/>
    </w:pPr>
    <w:rPr>
      <w:rFonts w:eastAsia="Times New Roman"/>
      <w:sz w:val="24"/>
      <w:szCs w:val="24"/>
    </w:rPr>
  </w:style>
  <w:style w:type="paragraph" w:customStyle="1" w:styleId="Style24">
    <w:name w:val="Style24"/>
    <w:basedOn w:val="a0"/>
    <w:rsid w:val="008303CB"/>
    <w:pPr>
      <w:widowControl w:val="0"/>
      <w:autoSpaceDE w:val="0"/>
      <w:autoSpaceDN w:val="0"/>
      <w:adjustRightInd w:val="0"/>
      <w:spacing w:after="0" w:line="240" w:lineRule="auto"/>
    </w:pPr>
    <w:rPr>
      <w:rFonts w:eastAsia="Times New Roman"/>
      <w:sz w:val="24"/>
      <w:szCs w:val="24"/>
    </w:rPr>
  </w:style>
  <w:style w:type="character" w:customStyle="1" w:styleId="FontStyle48">
    <w:name w:val="Font Style48"/>
    <w:uiPriority w:val="99"/>
    <w:rsid w:val="008303CB"/>
    <w:rPr>
      <w:rFonts w:ascii="Times New Roman" w:hAnsi="Times New Roman" w:cs="Times New Roman"/>
      <w:b/>
      <w:bCs/>
      <w:i/>
      <w:iCs/>
      <w:sz w:val="22"/>
      <w:szCs w:val="22"/>
    </w:rPr>
  </w:style>
  <w:style w:type="paragraph" w:customStyle="1" w:styleId="Style22">
    <w:name w:val="Style22"/>
    <w:basedOn w:val="a0"/>
    <w:rsid w:val="008303CB"/>
    <w:pPr>
      <w:widowControl w:val="0"/>
      <w:autoSpaceDE w:val="0"/>
      <w:autoSpaceDN w:val="0"/>
      <w:adjustRightInd w:val="0"/>
      <w:spacing w:after="0" w:line="240" w:lineRule="auto"/>
    </w:pPr>
    <w:rPr>
      <w:rFonts w:eastAsia="Times New Roman"/>
      <w:sz w:val="24"/>
      <w:szCs w:val="24"/>
    </w:rPr>
  </w:style>
  <w:style w:type="paragraph" w:customStyle="1" w:styleId="Style35">
    <w:name w:val="Style35"/>
    <w:basedOn w:val="a0"/>
    <w:rsid w:val="008303CB"/>
    <w:pPr>
      <w:widowControl w:val="0"/>
      <w:autoSpaceDE w:val="0"/>
      <w:autoSpaceDN w:val="0"/>
      <w:adjustRightInd w:val="0"/>
      <w:spacing w:after="0" w:line="240" w:lineRule="auto"/>
    </w:pPr>
    <w:rPr>
      <w:rFonts w:eastAsia="Times New Roman"/>
      <w:sz w:val="24"/>
      <w:szCs w:val="24"/>
    </w:rPr>
  </w:style>
  <w:style w:type="paragraph" w:customStyle="1" w:styleId="Style18">
    <w:name w:val="Style18"/>
    <w:basedOn w:val="a0"/>
    <w:rsid w:val="008303CB"/>
    <w:pPr>
      <w:widowControl w:val="0"/>
      <w:autoSpaceDE w:val="0"/>
      <w:autoSpaceDN w:val="0"/>
      <w:adjustRightInd w:val="0"/>
      <w:spacing w:after="0" w:line="240" w:lineRule="auto"/>
    </w:pPr>
    <w:rPr>
      <w:rFonts w:eastAsia="Times New Roman"/>
      <w:sz w:val="24"/>
      <w:szCs w:val="24"/>
    </w:rPr>
  </w:style>
  <w:style w:type="paragraph" w:customStyle="1" w:styleId="Style19">
    <w:name w:val="Style19"/>
    <w:basedOn w:val="a0"/>
    <w:rsid w:val="008303CB"/>
    <w:pPr>
      <w:widowControl w:val="0"/>
      <w:autoSpaceDE w:val="0"/>
      <w:autoSpaceDN w:val="0"/>
      <w:adjustRightInd w:val="0"/>
      <w:spacing w:after="0" w:line="240" w:lineRule="auto"/>
    </w:pPr>
    <w:rPr>
      <w:rFonts w:eastAsia="Times New Roman"/>
      <w:sz w:val="24"/>
      <w:szCs w:val="24"/>
    </w:rPr>
  </w:style>
  <w:style w:type="paragraph" w:customStyle="1" w:styleId="Style25">
    <w:name w:val="Style25"/>
    <w:basedOn w:val="a0"/>
    <w:rsid w:val="008303CB"/>
    <w:pPr>
      <w:widowControl w:val="0"/>
      <w:autoSpaceDE w:val="0"/>
      <w:autoSpaceDN w:val="0"/>
      <w:adjustRightInd w:val="0"/>
      <w:spacing w:after="0" w:line="240" w:lineRule="auto"/>
    </w:pPr>
    <w:rPr>
      <w:rFonts w:eastAsia="Times New Roman"/>
      <w:sz w:val="24"/>
      <w:szCs w:val="24"/>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8303CB"/>
    <w:pPr>
      <w:spacing w:after="160" w:line="240" w:lineRule="exact"/>
    </w:pPr>
    <w:rPr>
      <w:rFonts w:ascii="Arial" w:eastAsia="Times New Roman" w:hAnsi="Arial" w:cs="Arial"/>
      <w:sz w:val="20"/>
      <w:szCs w:val="20"/>
      <w:lang w:val="en-US" w:eastAsia="en-US"/>
    </w:rPr>
  </w:style>
  <w:style w:type="character" w:customStyle="1" w:styleId="FontStyle44">
    <w:name w:val="Font Style44"/>
    <w:uiPriority w:val="99"/>
    <w:rsid w:val="008303CB"/>
    <w:rPr>
      <w:rFonts w:ascii="Times New Roman" w:hAnsi="Times New Roman" w:cs="Times New Roman"/>
      <w:b/>
      <w:bCs/>
      <w:sz w:val="26"/>
      <w:szCs w:val="26"/>
    </w:rPr>
  </w:style>
  <w:style w:type="paragraph" w:customStyle="1" w:styleId="1e">
    <w:name w:val="Знак1 Знак Знак Знак"/>
    <w:basedOn w:val="a0"/>
    <w:rsid w:val="008303CB"/>
    <w:pPr>
      <w:spacing w:after="160" w:line="240" w:lineRule="exact"/>
    </w:pPr>
    <w:rPr>
      <w:rFonts w:ascii="Verdana" w:eastAsia="Times New Roman" w:hAnsi="Verdana" w:cs="Verdana"/>
      <w:sz w:val="20"/>
      <w:szCs w:val="20"/>
      <w:lang w:val="en-US" w:eastAsia="en-US"/>
    </w:rPr>
  </w:style>
  <w:style w:type="character" w:customStyle="1" w:styleId="b-serp-urlitem1">
    <w:name w:val="b-serp-url__item1"/>
    <w:rsid w:val="008303CB"/>
  </w:style>
  <w:style w:type="paragraph" w:customStyle="1" w:styleId="affffff9">
    <w:name w:val="Знак Знак Знак"/>
    <w:basedOn w:val="a0"/>
    <w:rsid w:val="008303CB"/>
    <w:pPr>
      <w:spacing w:after="160" w:line="240" w:lineRule="exact"/>
    </w:pPr>
    <w:rPr>
      <w:rFonts w:ascii="Verdana" w:eastAsia="Times New Roman" w:hAnsi="Verdana" w:cs="Verdana"/>
      <w:sz w:val="20"/>
      <w:szCs w:val="20"/>
      <w:lang w:val="en-US" w:eastAsia="en-US"/>
    </w:rPr>
  </w:style>
  <w:style w:type="paragraph" w:customStyle="1" w:styleId="WW-">
    <w:name w:val="WW-Обычный (веб)"/>
    <w:basedOn w:val="a0"/>
    <w:rsid w:val="008303CB"/>
    <w:pPr>
      <w:overflowPunct w:val="0"/>
      <w:spacing w:before="280" w:after="280" w:line="240" w:lineRule="auto"/>
    </w:pPr>
    <w:rPr>
      <w:rFonts w:eastAsia="Times New Roman"/>
      <w:sz w:val="24"/>
      <w:szCs w:val="24"/>
      <w:lang w:eastAsia="ar-SA"/>
    </w:rPr>
  </w:style>
  <w:style w:type="paragraph" w:customStyle="1" w:styleId="140">
    <w:name w:val="Обычный + 14 пт"/>
    <w:basedOn w:val="a0"/>
    <w:rsid w:val="008303CB"/>
    <w:pPr>
      <w:autoSpaceDE w:val="0"/>
      <w:autoSpaceDN w:val="0"/>
      <w:adjustRightInd w:val="0"/>
      <w:spacing w:after="0" w:line="240" w:lineRule="auto"/>
      <w:ind w:firstLine="540"/>
      <w:jc w:val="both"/>
      <w:outlineLvl w:val="1"/>
    </w:pPr>
    <w:rPr>
      <w:rFonts w:eastAsia="Times New Roman"/>
      <w:spacing w:val="8"/>
      <w:kern w:val="144"/>
      <w:lang w:eastAsia="ar-SA"/>
    </w:rPr>
  </w:style>
  <w:style w:type="paragraph" w:customStyle="1" w:styleId="affffffa">
    <w:name w:val="Знак Знак Знак Знак Знак Знак Знак Знак Знак Знак Знак Знак Знак Знак Знак"/>
    <w:basedOn w:val="a0"/>
    <w:rsid w:val="008303CB"/>
    <w:pPr>
      <w:spacing w:after="160" w:line="240" w:lineRule="exact"/>
    </w:pPr>
    <w:rPr>
      <w:rFonts w:ascii="Verdana" w:eastAsia="Times New Roman" w:hAnsi="Verdana" w:cs="Verdana"/>
      <w:sz w:val="20"/>
      <w:szCs w:val="20"/>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8303CB"/>
    <w:pPr>
      <w:spacing w:after="160" w:line="240" w:lineRule="exact"/>
    </w:pPr>
    <w:rPr>
      <w:rFonts w:ascii="Verdana" w:eastAsia="Times New Roman" w:hAnsi="Verdana" w:cs="Verdana"/>
      <w:sz w:val="20"/>
      <w:szCs w:val="20"/>
      <w:lang w:val="en-US" w:eastAsia="en-US"/>
    </w:rPr>
  </w:style>
  <w:style w:type="paragraph" w:customStyle="1" w:styleId="2f1">
    <w:name w:val="Знак2 Знак Знак Знак Знак Знак Знак Знак Знак Знак Знак"/>
    <w:basedOn w:val="a0"/>
    <w:rsid w:val="008303CB"/>
    <w:pPr>
      <w:widowControl w:val="0"/>
      <w:adjustRightInd w:val="0"/>
      <w:spacing w:after="160" w:line="240" w:lineRule="exact"/>
      <w:jc w:val="right"/>
    </w:pPr>
    <w:rPr>
      <w:rFonts w:eastAsia="Times New Roman"/>
      <w:sz w:val="20"/>
      <w:szCs w:val="20"/>
      <w:lang w:val="en-GB" w:eastAsia="en-US"/>
    </w:rPr>
  </w:style>
  <w:style w:type="character" w:customStyle="1" w:styleId="ConsPlusNormal2">
    <w:name w:val="ConsPlusNormal Знак Знак"/>
    <w:locked/>
    <w:rsid w:val="008303CB"/>
    <w:rPr>
      <w:rFonts w:ascii="Arial" w:hAnsi="Arial" w:cs="Arial"/>
      <w:lang w:val="ru-RU" w:eastAsia="ru-RU" w:bidi="ar-SA"/>
    </w:rPr>
  </w:style>
  <w:style w:type="paragraph" w:customStyle="1" w:styleId="2f2">
    <w:name w:val="Знак2 Знак Знак Знак Знак Знак Знак Знак Знак"/>
    <w:basedOn w:val="a0"/>
    <w:rsid w:val="008303CB"/>
    <w:pPr>
      <w:widowControl w:val="0"/>
      <w:adjustRightInd w:val="0"/>
      <w:spacing w:after="160" w:line="240" w:lineRule="exact"/>
      <w:jc w:val="right"/>
    </w:pPr>
    <w:rPr>
      <w:rFonts w:eastAsia="Times New Roman"/>
      <w:sz w:val="20"/>
      <w:szCs w:val="20"/>
      <w:lang w:val="en-GB" w:eastAsia="en-US"/>
    </w:rPr>
  </w:style>
  <w:style w:type="character" w:customStyle="1" w:styleId="rvts10">
    <w:name w:val="rvts10"/>
    <w:rsid w:val="008303CB"/>
  </w:style>
  <w:style w:type="paragraph" w:customStyle="1" w:styleId="Style17">
    <w:name w:val="Style17"/>
    <w:basedOn w:val="a0"/>
    <w:rsid w:val="008303CB"/>
    <w:pPr>
      <w:widowControl w:val="0"/>
      <w:autoSpaceDE w:val="0"/>
      <w:autoSpaceDN w:val="0"/>
      <w:adjustRightInd w:val="0"/>
      <w:spacing w:after="0" w:line="328" w:lineRule="exact"/>
      <w:ind w:firstLine="727"/>
      <w:jc w:val="both"/>
    </w:pPr>
    <w:rPr>
      <w:rFonts w:eastAsia="Times New Roman"/>
      <w:sz w:val="24"/>
      <w:szCs w:val="24"/>
    </w:rPr>
  </w:style>
  <w:style w:type="character" w:customStyle="1" w:styleId="FontStyle53">
    <w:name w:val="Font Style53"/>
    <w:uiPriority w:val="99"/>
    <w:rsid w:val="008303CB"/>
    <w:rPr>
      <w:rFonts w:ascii="Times New Roman" w:hAnsi="Times New Roman" w:cs="Times New Roman"/>
      <w:sz w:val="26"/>
      <w:szCs w:val="26"/>
    </w:rPr>
  </w:style>
  <w:style w:type="character" w:customStyle="1" w:styleId="FontStyle56">
    <w:name w:val="Font Style56"/>
    <w:uiPriority w:val="99"/>
    <w:rsid w:val="008303CB"/>
    <w:rPr>
      <w:rFonts w:ascii="Times New Roman" w:hAnsi="Times New Roman" w:cs="Times New Roman"/>
      <w:b/>
      <w:bCs/>
      <w:sz w:val="26"/>
      <w:szCs w:val="26"/>
    </w:rPr>
  </w:style>
  <w:style w:type="paragraph" w:customStyle="1" w:styleId="Style31">
    <w:name w:val="Style31"/>
    <w:basedOn w:val="a0"/>
    <w:uiPriority w:val="99"/>
    <w:rsid w:val="008303CB"/>
    <w:pPr>
      <w:widowControl w:val="0"/>
      <w:autoSpaceDE w:val="0"/>
      <w:autoSpaceDN w:val="0"/>
      <w:adjustRightInd w:val="0"/>
      <w:spacing w:after="0" w:line="324" w:lineRule="exact"/>
      <w:jc w:val="center"/>
    </w:pPr>
    <w:rPr>
      <w:rFonts w:eastAsia="Times New Roman"/>
      <w:sz w:val="24"/>
      <w:szCs w:val="24"/>
    </w:rPr>
  </w:style>
  <w:style w:type="paragraph" w:customStyle="1" w:styleId="affffffb">
    <w:name w:val="Знак"/>
    <w:basedOn w:val="a0"/>
    <w:rsid w:val="008303CB"/>
    <w:pPr>
      <w:spacing w:before="100" w:beforeAutospacing="1" w:after="100" w:afterAutospacing="1" w:line="240" w:lineRule="auto"/>
    </w:pPr>
    <w:rPr>
      <w:rFonts w:ascii="Tahoma" w:eastAsia="Times New Roman" w:hAnsi="Tahoma"/>
      <w:sz w:val="20"/>
      <w:szCs w:val="20"/>
      <w:lang w:val="en-US" w:eastAsia="en-US"/>
    </w:rPr>
  </w:style>
  <w:style w:type="paragraph" w:styleId="a">
    <w:name w:val="List Bullet"/>
    <w:basedOn w:val="a0"/>
    <w:link w:val="affffffc"/>
    <w:autoRedefine/>
    <w:rsid w:val="008303CB"/>
    <w:pPr>
      <w:numPr>
        <w:numId w:val="1"/>
      </w:numPr>
      <w:spacing w:after="0" w:line="240" w:lineRule="auto"/>
    </w:pPr>
    <w:rPr>
      <w:rFonts w:eastAsia="Times New Roman"/>
      <w:sz w:val="24"/>
      <w:szCs w:val="24"/>
    </w:rPr>
  </w:style>
  <w:style w:type="character" w:customStyle="1" w:styleId="affffffc">
    <w:name w:val="Маркированный список Знак"/>
    <w:basedOn w:val="a1"/>
    <w:link w:val="a"/>
    <w:locked/>
    <w:rsid w:val="00060C85"/>
    <w:rPr>
      <w:rFonts w:eastAsia="Times New Roman"/>
      <w:sz w:val="24"/>
      <w:szCs w:val="24"/>
    </w:rPr>
  </w:style>
  <w:style w:type="paragraph" w:customStyle="1" w:styleId="1f">
    <w:name w:val="Знак1"/>
    <w:basedOn w:val="a0"/>
    <w:rsid w:val="008303CB"/>
    <w:pPr>
      <w:widowControl w:val="0"/>
      <w:adjustRightInd w:val="0"/>
      <w:spacing w:after="160" w:line="240" w:lineRule="exact"/>
      <w:jc w:val="right"/>
    </w:pPr>
    <w:rPr>
      <w:rFonts w:eastAsia="Times New Roman"/>
      <w:sz w:val="20"/>
      <w:szCs w:val="20"/>
      <w:lang w:val="en-GB" w:eastAsia="en-US"/>
    </w:rPr>
  </w:style>
  <w:style w:type="paragraph" w:customStyle="1" w:styleId="TextBas">
    <w:name w:val="TextBas"/>
    <w:basedOn w:val="a0"/>
    <w:rsid w:val="008303CB"/>
    <w:pPr>
      <w:autoSpaceDE w:val="0"/>
      <w:autoSpaceDN w:val="0"/>
      <w:adjustRightInd w:val="0"/>
      <w:spacing w:after="0" w:line="240" w:lineRule="auto"/>
      <w:jc w:val="both"/>
    </w:pPr>
    <w:rPr>
      <w:rFonts w:eastAsia="Times New Roman"/>
      <w:sz w:val="26"/>
      <w:szCs w:val="26"/>
    </w:rPr>
  </w:style>
  <w:style w:type="paragraph" w:customStyle="1" w:styleId="1f0">
    <w:name w:val="Без интервала1"/>
    <w:qFormat/>
    <w:rsid w:val="008303CB"/>
    <w:pPr>
      <w:suppressAutoHyphens/>
      <w:spacing w:after="0" w:line="240" w:lineRule="auto"/>
    </w:pPr>
    <w:rPr>
      <w:rFonts w:ascii="Calibri" w:eastAsia="Times New Roman" w:hAnsi="Calibri"/>
      <w:sz w:val="22"/>
      <w:szCs w:val="22"/>
      <w:lang w:val="en-US" w:eastAsia="zh-CN"/>
    </w:rPr>
  </w:style>
  <w:style w:type="paragraph" w:customStyle="1" w:styleId="51">
    <w:name w:val="Обычный5"/>
    <w:rsid w:val="003E6F86"/>
    <w:pPr>
      <w:spacing w:after="0" w:line="240" w:lineRule="auto"/>
    </w:pPr>
    <w:rPr>
      <w:rFonts w:eastAsia="Times New Roman"/>
      <w:sz w:val="20"/>
      <w:szCs w:val="20"/>
    </w:rPr>
  </w:style>
  <w:style w:type="character" w:customStyle="1" w:styleId="37">
    <w:name w:val="Основной текст (3)_"/>
    <w:basedOn w:val="a1"/>
    <w:link w:val="38"/>
    <w:uiPriority w:val="99"/>
    <w:locked/>
    <w:rsid w:val="00060C85"/>
    <w:rPr>
      <w:b/>
      <w:bCs/>
      <w:spacing w:val="120"/>
      <w:shd w:val="clear" w:color="auto" w:fill="FFFFFF"/>
    </w:rPr>
  </w:style>
  <w:style w:type="paragraph" w:customStyle="1" w:styleId="38">
    <w:name w:val="Основной текст (3)"/>
    <w:basedOn w:val="a0"/>
    <w:link w:val="37"/>
    <w:uiPriority w:val="99"/>
    <w:rsid w:val="00060C85"/>
    <w:pPr>
      <w:widowControl w:val="0"/>
      <w:shd w:val="clear" w:color="auto" w:fill="FFFFFF"/>
      <w:spacing w:before="300" w:after="600" w:line="240" w:lineRule="atLeast"/>
      <w:jc w:val="center"/>
    </w:pPr>
    <w:rPr>
      <w:b/>
      <w:bCs/>
      <w:spacing w:val="120"/>
    </w:rPr>
  </w:style>
  <w:style w:type="character" w:customStyle="1" w:styleId="43">
    <w:name w:val="Основной текст (4)_"/>
    <w:basedOn w:val="a1"/>
    <w:link w:val="44"/>
    <w:uiPriority w:val="99"/>
    <w:locked/>
    <w:rsid w:val="00060C85"/>
    <w:rPr>
      <w:b/>
      <w:bCs/>
      <w:sz w:val="23"/>
      <w:szCs w:val="23"/>
      <w:shd w:val="clear" w:color="auto" w:fill="FFFFFF"/>
    </w:rPr>
  </w:style>
  <w:style w:type="paragraph" w:customStyle="1" w:styleId="44">
    <w:name w:val="Основной текст (4)"/>
    <w:basedOn w:val="a0"/>
    <w:link w:val="43"/>
    <w:uiPriority w:val="99"/>
    <w:rsid w:val="00060C85"/>
    <w:pPr>
      <w:widowControl w:val="0"/>
      <w:shd w:val="clear" w:color="auto" w:fill="FFFFFF"/>
      <w:spacing w:before="720" w:after="0" w:line="274" w:lineRule="exact"/>
      <w:jc w:val="center"/>
    </w:pPr>
    <w:rPr>
      <w:b/>
      <w:bCs/>
      <w:sz w:val="23"/>
      <w:szCs w:val="23"/>
    </w:rPr>
  </w:style>
  <w:style w:type="paragraph" w:customStyle="1" w:styleId="loading">
    <w:name w:val="loading"/>
    <w:basedOn w:val="a0"/>
    <w:rsid w:val="00B575F2"/>
    <w:pPr>
      <w:spacing w:after="225" w:line="240" w:lineRule="auto"/>
    </w:pPr>
    <w:rPr>
      <w:rFonts w:eastAsia="Times New Roman"/>
      <w:sz w:val="24"/>
      <w:szCs w:val="24"/>
    </w:rPr>
  </w:style>
  <w:style w:type="paragraph" w:customStyle="1" w:styleId="al">
    <w:name w:val="al"/>
    <w:basedOn w:val="a0"/>
    <w:rsid w:val="00B575F2"/>
    <w:pPr>
      <w:spacing w:after="225" w:line="240" w:lineRule="auto"/>
    </w:pPr>
    <w:rPr>
      <w:rFonts w:eastAsia="Times New Roman"/>
      <w:sz w:val="24"/>
      <w:szCs w:val="24"/>
    </w:rPr>
  </w:style>
  <w:style w:type="paragraph" w:customStyle="1" w:styleId="ar">
    <w:name w:val="ar"/>
    <w:basedOn w:val="a0"/>
    <w:rsid w:val="00B575F2"/>
    <w:pPr>
      <w:spacing w:after="225" w:line="240" w:lineRule="auto"/>
      <w:jc w:val="right"/>
    </w:pPr>
    <w:rPr>
      <w:rFonts w:eastAsia="Times New Roman"/>
      <w:sz w:val="24"/>
      <w:szCs w:val="24"/>
    </w:rPr>
  </w:style>
  <w:style w:type="paragraph" w:customStyle="1" w:styleId="ac0">
    <w:name w:val="ac"/>
    <w:basedOn w:val="a0"/>
    <w:rsid w:val="00B575F2"/>
    <w:pPr>
      <w:spacing w:after="225" w:line="240" w:lineRule="auto"/>
      <w:jc w:val="center"/>
    </w:pPr>
    <w:rPr>
      <w:rFonts w:eastAsia="Times New Roman"/>
      <w:sz w:val="24"/>
      <w:szCs w:val="24"/>
    </w:rPr>
  </w:style>
  <w:style w:type="paragraph" w:customStyle="1" w:styleId="va">
    <w:name w:val="va"/>
    <w:basedOn w:val="a0"/>
    <w:rsid w:val="00B575F2"/>
    <w:pPr>
      <w:spacing w:after="225" w:line="240" w:lineRule="auto"/>
      <w:textAlignment w:val="center"/>
    </w:pPr>
    <w:rPr>
      <w:rFonts w:eastAsia="Times New Roman"/>
      <w:sz w:val="24"/>
      <w:szCs w:val="24"/>
    </w:rPr>
  </w:style>
  <w:style w:type="paragraph" w:customStyle="1" w:styleId="vt">
    <w:name w:val="vt"/>
    <w:basedOn w:val="a0"/>
    <w:rsid w:val="00B575F2"/>
    <w:pPr>
      <w:spacing w:after="225" w:line="240" w:lineRule="auto"/>
      <w:textAlignment w:val="top"/>
    </w:pPr>
    <w:rPr>
      <w:rFonts w:eastAsia="Times New Roman"/>
      <w:sz w:val="24"/>
      <w:szCs w:val="24"/>
    </w:rPr>
  </w:style>
  <w:style w:type="paragraph" w:customStyle="1" w:styleId="clear">
    <w:name w:val="clear"/>
    <w:basedOn w:val="a0"/>
    <w:rsid w:val="00B575F2"/>
    <w:pPr>
      <w:spacing w:after="225" w:line="15" w:lineRule="atLeast"/>
    </w:pPr>
    <w:rPr>
      <w:rFonts w:eastAsia="Times New Roman"/>
      <w:sz w:val="2"/>
      <w:szCs w:val="2"/>
    </w:rPr>
  </w:style>
  <w:style w:type="paragraph" w:customStyle="1" w:styleId="clear-line">
    <w:name w:val="clear-line"/>
    <w:basedOn w:val="a0"/>
    <w:rsid w:val="00B575F2"/>
    <w:pPr>
      <w:spacing w:after="225" w:line="105" w:lineRule="atLeast"/>
    </w:pPr>
    <w:rPr>
      <w:rFonts w:eastAsia="Times New Roman"/>
      <w:sz w:val="11"/>
      <w:szCs w:val="11"/>
    </w:rPr>
  </w:style>
  <w:style w:type="paragraph" w:customStyle="1" w:styleId="pad">
    <w:name w:val="pad"/>
    <w:basedOn w:val="a0"/>
    <w:rsid w:val="00B575F2"/>
    <w:pPr>
      <w:spacing w:after="225" w:line="240" w:lineRule="auto"/>
    </w:pPr>
    <w:rPr>
      <w:rFonts w:eastAsia="Times New Roman"/>
      <w:sz w:val="24"/>
      <w:szCs w:val="24"/>
    </w:rPr>
  </w:style>
  <w:style w:type="paragraph" w:customStyle="1" w:styleId="mad">
    <w:name w:val="mad"/>
    <w:basedOn w:val="a0"/>
    <w:rsid w:val="00B575F2"/>
    <w:pPr>
      <w:spacing w:before="105" w:after="105" w:line="240" w:lineRule="auto"/>
      <w:ind w:left="105" w:right="105"/>
    </w:pPr>
    <w:rPr>
      <w:rFonts w:eastAsia="Times New Roman"/>
      <w:sz w:val="24"/>
      <w:szCs w:val="24"/>
    </w:rPr>
  </w:style>
  <w:style w:type="paragraph" w:customStyle="1" w:styleId="pad-horiz">
    <w:name w:val="pad-horiz"/>
    <w:basedOn w:val="a0"/>
    <w:rsid w:val="00B575F2"/>
    <w:pPr>
      <w:spacing w:after="225" w:line="240" w:lineRule="auto"/>
    </w:pPr>
    <w:rPr>
      <w:rFonts w:eastAsia="Times New Roman"/>
      <w:sz w:val="24"/>
      <w:szCs w:val="24"/>
    </w:rPr>
  </w:style>
  <w:style w:type="paragraph" w:customStyle="1" w:styleId="width">
    <w:name w:val="width"/>
    <w:basedOn w:val="a0"/>
    <w:rsid w:val="00B575F2"/>
    <w:pPr>
      <w:spacing w:after="225" w:line="240" w:lineRule="auto"/>
    </w:pPr>
    <w:rPr>
      <w:rFonts w:eastAsia="Times New Roman"/>
      <w:sz w:val="24"/>
      <w:szCs w:val="24"/>
    </w:rPr>
  </w:style>
  <w:style w:type="paragraph" w:customStyle="1" w:styleId="noin">
    <w:name w:val="noin"/>
    <w:basedOn w:val="a0"/>
    <w:rsid w:val="00B575F2"/>
    <w:pPr>
      <w:spacing w:after="225" w:line="240" w:lineRule="auto"/>
    </w:pPr>
    <w:rPr>
      <w:rFonts w:eastAsia="Times New Roman"/>
      <w:vanish/>
      <w:sz w:val="24"/>
      <w:szCs w:val="24"/>
    </w:rPr>
  </w:style>
  <w:style w:type="paragraph" w:customStyle="1" w:styleId="standart">
    <w:name w:val="standart"/>
    <w:basedOn w:val="a0"/>
    <w:rsid w:val="00B575F2"/>
    <w:pPr>
      <w:pBdr>
        <w:top w:val="single" w:sz="6" w:space="0" w:color="E5E5E5"/>
        <w:left w:val="single" w:sz="6" w:space="0" w:color="E5E5E5"/>
        <w:bottom w:val="single" w:sz="6" w:space="0" w:color="E5E5E5"/>
        <w:right w:val="single" w:sz="6" w:space="0" w:color="E5E5E5"/>
      </w:pBdr>
      <w:spacing w:after="225" w:line="240" w:lineRule="auto"/>
    </w:pPr>
    <w:rPr>
      <w:rFonts w:eastAsia="Times New Roman"/>
      <w:sz w:val="24"/>
      <w:szCs w:val="24"/>
    </w:rPr>
  </w:style>
  <w:style w:type="paragraph" w:customStyle="1" w:styleId="menu-block-text">
    <w:name w:val="menu-block-text"/>
    <w:basedOn w:val="a0"/>
    <w:rsid w:val="00B575F2"/>
    <w:pPr>
      <w:spacing w:after="225" w:line="240" w:lineRule="auto"/>
    </w:pPr>
    <w:rPr>
      <w:rFonts w:eastAsia="Times New Roman"/>
      <w:sz w:val="24"/>
      <w:szCs w:val="24"/>
    </w:rPr>
  </w:style>
  <w:style w:type="paragraph" w:customStyle="1" w:styleId="active">
    <w:name w:val="active"/>
    <w:basedOn w:val="a0"/>
    <w:rsid w:val="00B575F2"/>
    <w:pPr>
      <w:shd w:val="clear" w:color="auto" w:fill="205087"/>
      <w:spacing w:after="225" w:line="240" w:lineRule="auto"/>
    </w:pPr>
    <w:rPr>
      <w:rFonts w:eastAsia="Times New Roman"/>
      <w:sz w:val="24"/>
      <w:szCs w:val="24"/>
    </w:rPr>
  </w:style>
  <w:style w:type="paragraph" w:customStyle="1" w:styleId="user">
    <w:name w:val="user"/>
    <w:basedOn w:val="a0"/>
    <w:rsid w:val="00B575F2"/>
    <w:pPr>
      <w:spacing w:after="225" w:line="240" w:lineRule="auto"/>
    </w:pPr>
    <w:rPr>
      <w:rFonts w:eastAsia="Times New Roman"/>
      <w:sz w:val="24"/>
      <w:szCs w:val="24"/>
    </w:rPr>
  </w:style>
  <w:style w:type="paragraph" w:customStyle="1" w:styleId="site-title">
    <w:name w:val="site-title"/>
    <w:basedOn w:val="a0"/>
    <w:rsid w:val="00B575F2"/>
    <w:pPr>
      <w:spacing w:after="225" w:line="450" w:lineRule="atLeast"/>
    </w:pPr>
    <w:rPr>
      <w:rFonts w:eastAsia="Times New Roman"/>
      <w:b/>
      <w:bCs/>
      <w:sz w:val="21"/>
      <w:szCs w:val="21"/>
    </w:rPr>
  </w:style>
  <w:style w:type="paragraph" w:customStyle="1" w:styleId="pages">
    <w:name w:val="pages"/>
    <w:basedOn w:val="a0"/>
    <w:rsid w:val="00B575F2"/>
    <w:pPr>
      <w:spacing w:after="0" w:line="240" w:lineRule="auto"/>
      <w:jc w:val="center"/>
    </w:pPr>
    <w:rPr>
      <w:rFonts w:eastAsia="Times New Roman"/>
      <w:sz w:val="17"/>
      <w:szCs w:val="17"/>
    </w:rPr>
  </w:style>
  <w:style w:type="paragraph" w:customStyle="1" w:styleId="cont">
    <w:name w:val="cont"/>
    <w:basedOn w:val="a0"/>
    <w:rsid w:val="00B575F2"/>
    <w:pPr>
      <w:pBdr>
        <w:bottom w:val="single" w:sz="2" w:space="0" w:color="E1E1E1"/>
      </w:pBdr>
      <w:spacing w:after="0" w:line="240" w:lineRule="auto"/>
    </w:pPr>
    <w:rPr>
      <w:rFonts w:eastAsia="Times New Roman"/>
      <w:sz w:val="24"/>
      <w:szCs w:val="24"/>
    </w:rPr>
  </w:style>
  <w:style w:type="paragraph" w:customStyle="1" w:styleId="conttitle">
    <w:name w:val="conttitle"/>
    <w:basedOn w:val="a0"/>
    <w:rsid w:val="00B575F2"/>
    <w:pPr>
      <w:pBdr>
        <w:bottom w:val="dotted" w:sz="6" w:space="5" w:color="D4D4D4"/>
      </w:pBdr>
      <w:spacing w:after="225" w:line="240" w:lineRule="auto"/>
    </w:pPr>
    <w:rPr>
      <w:rFonts w:eastAsia="Times New Roman"/>
      <w:sz w:val="24"/>
      <w:szCs w:val="24"/>
    </w:rPr>
  </w:style>
  <w:style w:type="paragraph" w:customStyle="1" w:styleId="conttext">
    <w:name w:val="conttext"/>
    <w:basedOn w:val="a0"/>
    <w:rsid w:val="00B575F2"/>
    <w:pPr>
      <w:spacing w:after="225" w:line="240" w:lineRule="auto"/>
      <w:jc w:val="both"/>
    </w:pPr>
    <w:rPr>
      <w:rFonts w:eastAsia="Times New Roman"/>
      <w:sz w:val="24"/>
      <w:szCs w:val="24"/>
    </w:rPr>
  </w:style>
  <w:style w:type="paragraph" w:customStyle="1" w:styleId="contrating">
    <w:name w:val="contrating"/>
    <w:basedOn w:val="a0"/>
    <w:rsid w:val="00B575F2"/>
    <w:pPr>
      <w:spacing w:after="225" w:line="240" w:lineRule="auto"/>
    </w:pPr>
    <w:rPr>
      <w:rFonts w:eastAsia="Times New Roman"/>
      <w:sz w:val="17"/>
      <w:szCs w:val="17"/>
    </w:rPr>
  </w:style>
  <w:style w:type="paragraph" w:customStyle="1" w:styleId="thumb">
    <w:name w:val="thumb"/>
    <w:basedOn w:val="a0"/>
    <w:rsid w:val="00B575F2"/>
    <w:pPr>
      <w:pBdr>
        <w:top w:val="single" w:sz="6" w:space="4" w:color="C6C6C6"/>
        <w:left w:val="single" w:sz="6" w:space="4" w:color="C6C6C6"/>
        <w:bottom w:val="single" w:sz="6" w:space="4" w:color="C6C6C6"/>
        <w:right w:val="single" w:sz="6" w:space="4" w:color="C6C6C6"/>
      </w:pBdr>
      <w:spacing w:before="45" w:after="0" w:line="240" w:lineRule="auto"/>
      <w:ind w:left="45" w:right="45"/>
    </w:pPr>
    <w:rPr>
      <w:rFonts w:eastAsia="Times New Roman"/>
      <w:sz w:val="24"/>
      <w:szCs w:val="24"/>
    </w:rPr>
  </w:style>
  <w:style w:type="paragraph" w:customStyle="1" w:styleId="thumb-bg">
    <w:name w:val="thumb-bg"/>
    <w:basedOn w:val="a0"/>
    <w:rsid w:val="00B575F2"/>
    <w:pPr>
      <w:shd w:val="clear" w:color="auto" w:fill="F5F5F5"/>
      <w:spacing w:after="225" w:line="240" w:lineRule="auto"/>
    </w:pPr>
    <w:rPr>
      <w:rFonts w:eastAsia="Times New Roman"/>
      <w:sz w:val="24"/>
      <w:szCs w:val="24"/>
    </w:rPr>
  </w:style>
  <w:style w:type="paragraph" w:customStyle="1" w:styleId="thumb-river">
    <w:name w:val="thumb-river"/>
    <w:basedOn w:val="a0"/>
    <w:rsid w:val="00B575F2"/>
    <w:pPr>
      <w:pBdr>
        <w:top w:val="single" w:sz="6" w:space="0" w:color="C6C6C6"/>
        <w:left w:val="single" w:sz="6" w:space="0" w:color="C6C6C6"/>
        <w:bottom w:val="single" w:sz="6" w:space="0" w:color="C6C6C6"/>
        <w:right w:val="single" w:sz="6" w:space="0" w:color="C6C6C6"/>
      </w:pBdr>
      <w:spacing w:after="225" w:line="240" w:lineRule="auto"/>
    </w:pPr>
    <w:rPr>
      <w:rFonts w:eastAsia="Times New Roman"/>
      <w:sz w:val="24"/>
      <w:szCs w:val="24"/>
    </w:rPr>
  </w:style>
  <w:style w:type="paragraph" w:customStyle="1" w:styleId="thumb-left">
    <w:name w:val="thumb-left"/>
    <w:basedOn w:val="a0"/>
    <w:rsid w:val="00B575F2"/>
    <w:pPr>
      <w:spacing w:after="225" w:line="240" w:lineRule="auto"/>
    </w:pPr>
    <w:rPr>
      <w:rFonts w:eastAsia="Times New Roman"/>
      <w:sz w:val="24"/>
      <w:szCs w:val="24"/>
    </w:rPr>
  </w:style>
  <w:style w:type="paragraph" w:customStyle="1" w:styleId="thumb-right">
    <w:name w:val="thumb-right"/>
    <w:basedOn w:val="a0"/>
    <w:rsid w:val="00B575F2"/>
    <w:pPr>
      <w:spacing w:after="225" w:line="240" w:lineRule="auto"/>
    </w:pPr>
    <w:rPr>
      <w:rFonts w:eastAsia="Times New Roman"/>
      <w:sz w:val="24"/>
      <w:szCs w:val="24"/>
    </w:rPr>
  </w:style>
  <w:style w:type="paragraph" w:customStyle="1" w:styleId="thumb-title">
    <w:name w:val="thumb-title"/>
    <w:basedOn w:val="a0"/>
    <w:rsid w:val="00B575F2"/>
    <w:pPr>
      <w:spacing w:after="225" w:line="240" w:lineRule="auto"/>
    </w:pPr>
    <w:rPr>
      <w:rFonts w:eastAsia="Times New Roman"/>
      <w:b/>
      <w:bCs/>
      <w:color w:val="41750D"/>
      <w:sz w:val="24"/>
      <w:szCs w:val="24"/>
    </w:rPr>
  </w:style>
  <w:style w:type="paragraph" w:customStyle="1" w:styleId="thumb-text">
    <w:name w:val="thumb-text"/>
    <w:basedOn w:val="a0"/>
    <w:rsid w:val="00B575F2"/>
    <w:pPr>
      <w:spacing w:after="225" w:line="240" w:lineRule="auto"/>
    </w:pPr>
    <w:rPr>
      <w:rFonts w:eastAsia="Times New Roman"/>
      <w:color w:val="888888"/>
      <w:sz w:val="24"/>
      <w:szCs w:val="24"/>
    </w:rPr>
  </w:style>
  <w:style w:type="paragraph" w:customStyle="1" w:styleId="thumb-rate">
    <w:name w:val="thumb-rate"/>
    <w:basedOn w:val="a0"/>
    <w:rsid w:val="00B575F2"/>
    <w:pPr>
      <w:spacing w:after="225" w:line="240" w:lineRule="auto"/>
    </w:pPr>
    <w:rPr>
      <w:rFonts w:eastAsia="Times New Roman"/>
      <w:sz w:val="24"/>
      <w:szCs w:val="24"/>
    </w:rPr>
  </w:style>
  <w:style w:type="paragraph" w:customStyle="1" w:styleId="continfo">
    <w:name w:val="continfo"/>
    <w:basedOn w:val="a0"/>
    <w:rsid w:val="00B575F2"/>
    <w:pPr>
      <w:spacing w:after="225" w:line="240" w:lineRule="auto"/>
      <w:jc w:val="right"/>
    </w:pPr>
    <w:rPr>
      <w:rFonts w:eastAsia="Times New Roman"/>
      <w:color w:val="9DA0A2"/>
      <w:sz w:val="17"/>
      <w:szCs w:val="17"/>
    </w:rPr>
  </w:style>
  <w:style w:type="paragraph" w:customStyle="1" w:styleId="details">
    <w:name w:val="details"/>
    <w:basedOn w:val="a0"/>
    <w:rsid w:val="00B575F2"/>
    <w:pPr>
      <w:pBdr>
        <w:top w:val="single" w:sz="6" w:space="0" w:color="CCCCCC"/>
        <w:left w:val="single" w:sz="6" w:space="0" w:color="CCCCCC"/>
        <w:bottom w:val="single" w:sz="6" w:space="0" w:color="CCCCCC"/>
        <w:right w:val="single" w:sz="6" w:space="0" w:color="CCCCCC"/>
      </w:pBdr>
      <w:spacing w:after="0" w:line="240" w:lineRule="auto"/>
    </w:pPr>
    <w:rPr>
      <w:rFonts w:eastAsia="Times New Roman"/>
      <w:sz w:val="24"/>
      <w:szCs w:val="24"/>
    </w:rPr>
  </w:style>
  <w:style w:type="paragraph" w:customStyle="1" w:styleId="details-title">
    <w:name w:val="details-title"/>
    <w:basedOn w:val="a0"/>
    <w:rsid w:val="00B575F2"/>
    <w:pPr>
      <w:pBdr>
        <w:bottom w:val="single" w:sz="6" w:space="5" w:color="CCCCCC"/>
      </w:pBdr>
      <w:shd w:val="clear" w:color="auto" w:fill="F0F0F0"/>
      <w:spacing w:after="225" w:line="240" w:lineRule="auto"/>
    </w:pPr>
    <w:rPr>
      <w:rFonts w:eastAsia="Times New Roman"/>
      <w:b/>
      <w:bCs/>
      <w:sz w:val="24"/>
      <w:szCs w:val="24"/>
    </w:rPr>
  </w:style>
  <w:style w:type="paragraph" w:customStyle="1" w:styleId="details-one">
    <w:name w:val="details-one"/>
    <w:basedOn w:val="a0"/>
    <w:rsid w:val="00B575F2"/>
    <w:pPr>
      <w:pBdr>
        <w:right w:val="single" w:sz="6" w:space="0" w:color="CCCCCC"/>
      </w:pBdr>
      <w:shd w:val="clear" w:color="auto" w:fill="F9F9F9"/>
      <w:spacing w:after="225" w:line="240" w:lineRule="auto"/>
    </w:pPr>
    <w:rPr>
      <w:rFonts w:eastAsia="Times New Roman"/>
      <w:b/>
      <w:bCs/>
      <w:sz w:val="24"/>
      <w:szCs w:val="24"/>
    </w:rPr>
  </w:style>
  <w:style w:type="paragraph" w:customStyle="1" w:styleId="details-two">
    <w:name w:val="details-two"/>
    <w:basedOn w:val="a0"/>
    <w:rsid w:val="00B575F2"/>
    <w:pPr>
      <w:spacing w:after="225" w:line="240" w:lineRule="auto"/>
    </w:pPr>
    <w:rPr>
      <w:rFonts w:eastAsia="Times New Roman"/>
      <w:sz w:val="24"/>
      <w:szCs w:val="24"/>
    </w:rPr>
  </w:style>
  <w:style w:type="paragraph" w:customStyle="1" w:styleId="w50">
    <w:name w:val="w50"/>
    <w:basedOn w:val="a0"/>
    <w:rsid w:val="00B575F2"/>
    <w:pPr>
      <w:spacing w:after="225" w:line="240" w:lineRule="auto"/>
    </w:pPr>
    <w:rPr>
      <w:rFonts w:eastAsia="Times New Roman"/>
      <w:sz w:val="24"/>
      <w:szCs w:val="24"/>
    </w:rPr>
  </w:style>
  <w:style w:type="paragraph" w:customStyle="1" w:styleId="content-box">
    <w:name w:val="content-box"/>
    <w:basedOn w:val="a0"/>
    <w:rsid w:val="00B575F2"/>
    <w:pPr>
      <w:shd w:val="clear" w:color="auto" w:fill="F0F0F0"/>
      <w:spacing w:after="0" w:line="240" w:lineRule="auto"/>
    </w:pPr>
    <w:rPr>
      <w:rFonts w:eastAsia="Times New Roman"/>
      <w:sz w:val="24"/>
      <w:szCs w:val="24"/>
    </w:rPr>
  </w:style>
  <w:style w:type="paragraph" w:customStyle="1" w:styleId="content-box-text">
    <w:name w:val="content-box-text"/>
    <w:basedOn w:val="a0"/>
    <w:rsid w:val="00B575F2"/>
    <w:pPr>
      <w:shd w:val="clear" w:color="auto" w:fill="FFFFFF"/>
      <w:spacing w:after="0" w:line="240" w:lineRule="auto"/>
    </w:pPr>
    <w:rPr>
      <w:rFonts w:eastAsia="Times New Roman"/>
      <w:sz w:val="24"/>
      <w:szCs w:val="24"/>
    </w:rPr>
  </w:style>
  <w:style w:type="paragraph" w:customStyle="1" w:styleId="content-box-sub">
    <w:name w:val="content-box-sub"/>
    <w:basedOn w:val="a0"/>
    <w:rsid w:val="00B575F2"/>
    <w:pPr>
      <w:shd w:val="clear" w:color="auto" w:fill="FFFFFF"/>
      <w:spacing w:after="0" w:line="240" w:lineRule="auto"/>
    </w:pPr>
    <w:rPr>
      <w:rFonts w:eastAsia="Times New Roman"/>
      <w:sz w:val="24"/>
      <w:szCs w:val="24"/>
    </w:rPr>
  </w:style>
  <w:style w:type="paragraph" w:customStyle="1" w:styleId="error">
    <w:name w:val="error"/>
    <w:basedOn w:val="a0"/>
    <w:rsid w:val="00B575F2"/>
    <w:pPr>
      <w:pBdr>
        <w:top w:val="single" w:sz="6" w:space="5" w:color="B90000"/>
        <w:left w:val="single" w:sz="6" w:space="5" w:color="B90000"/>
        <w:bottom w:val="single" w:sz="6" w:space="5" w:color="B90000"/>
        <w:right w:val="single" w:sz="6" w:space="5" w:color="B90000"/>
      </w:pBdr>
      <w:shd w:val="clear" w:color="auto" w:fill="F2DDDD"/>
      <w:spacing w:before="100" w:beforeAutospacing="1" w:after="100" w:afterAutospacing="1" w:line="240" w:lineRule="auto"/>
    </w:pPr>
    <w:rPr>
      <w:rFonts w:eastAsia="Times New Roman"/>
      <w:sz w:val="24"/>
      <w:szCs w:val="24"/>
    </w:rPr>
  </w:style>
  <w:style w:type="paragraph" w:customStyle="1" w:styleId="error-title">
    <w:name w:val="error-title"/>
    <w:basedOn w:val="a0"/>
    <w:rsid w:val="00B575F2"/>
    <w:pPr>
      <w:pBdr>
        <w:bottom w:val="single" w:sz="6" w:space="5" w:color="E3C0C0"/>
      </w:pBdr>
      <w:spacing w:after="225" w:line="240" w:lineRule="auto"/>
    </w:pPr>
    <w:rPr>
      <w:rFonts w:eastAsia="Times New Roman"/>
      <w:b/>
      <w:bCs/>
      <w:color w:val="B90000"/>
      <w:sz w:val="24"/>
      <w:szCs w:val="24"/>
    </w:rPr>
  </w:style>
  <w:style w:type="paragraph" w:customStyle="1" w:styleId="error-text">
    <w:name w:val="error-text"/>
    <w:basedOn w:val="a0"/>
    <w:rsid w:val="00B575F2"/>
    <w:pPr>
      <w:spacing w:before="100" w:beforeAutospacing="1" w:after="100" w:afterAutospacing="1" w:line="240" w:lineRule="auto"/>
    </w:pPr>
    <w:rPr>
      <w:rFonts w:eastAsia="Times New Roman"/>
      <w:color w:val="000000"/>
      <w:sz w:val="24"/>
      <w:szCs w:val="24"/>
    </w:rPr>
  </w:style>
  <w:style w:type="paragraph" w:customStyle="1" w:styleId="error-input">
    <w:name w:val="error-input"/>
    <w:basedOn w:val="a0"/>
    <w:rsid w:val="00B575F2"/>
    <w:pPr>
      <w:pBdr>
        <w:top w:val="single" w:sz="6" w:space="2" w:color="B90000"/>
        <w:left w:val="single" w:sz="6" w:space="2" w:color="B90000"/>
        <w:bottom w:val="single" w:sz="6" w:space="2" w:color="B90000"/>
        <w:right w:val="single" w:sz="6" w:space="2" w:color="B90000"/>
      </w:pBdr>
      <w:spacing w:after="225" w:line="240" w:lineRule="auto"/>
    </w:pPr>
    <w:rPr>
      <w:rFonts w:eastAsia="Times New Roman"/>
      <w:sz w:val="24"/>
      <w:szCs w:val="24"/>
    </w:rPr>
  </w:style>
  <w:style w:type="paragraph" w:customStyle="1" w:styleId="support-center">
    <w:name w:val="support-center"/>
    <w:basedOn w:val="a0"/>
    <w:rsid w:val="00B575F2"/>
    <w:pPr>
      <w:spacing w:after="0" w:line="240" w:lineRule="auto"/>
    </w:pPr>
    <w:rPr>
      <w:rFonts w:eastAsia="Times New Roman"/>
      <w:sz w:val="24"/>
      <w:szCs w:val="24"/>
    </w:rPr>
  </w:style>
  <w:style w:type="paragraph" w:customStyle="1" w:styleId="support">
    <w:name w:val="support"/>
    <w:basedOn w:val="a0"/>
    <w:rsid w:val="00B575F2"/>
    <w:pPr>
      <w:pBdr>
        <w:top w:val="single" w:sz="18" w:space="0" w:color="B2C8FF"/>
        <w:left w:val="single" w:sz="18" w:space="0" w:color="B2C8FF"/>
        <w:bottom w:val="single" w:sz="18" w:space="0" w:color="B2C8FF"/>
        <w:right w:val="single" w:sz="18" w:space="0" w:color="B2C8FF"/>
      </w:pBdr>
      <w:shd w:val="clear" w:color="auto" w:fill="E6F5FD"/>
      <w:spacing w:after="225" w:line="240" w:lineRule="auto"/>
      <w:textAlignment w:val="center"/>
    </w:pPr>
    <w:rPr>
      <w:rFonts w:eastAsia="Times New Roman"/>
      <w:sz w:val="24"/>
      <w:szCs w:val="24"/>
    </w:rPr>
  </w:style>
  <w:style w:type="paragraph" w:customStyle="1" w:styleId="redirect-center">
    <w:name w:val="redirect-center"/>
    <w:basedOn w:val="a0"/>
    <w:rsid w:val="00B575F2"/>
    <w:pPr>
      <w:spacing w:after="0" w:line="240" w:lineRule="auto"/>
    </w:pPr>
    <w:rPr>
      <w:rFonts w:eastAsia="Times New Roman"/>
      <w:sz w:val="24"/>
      <w:szCs w:val="24"/>
    </w:rPr>
  </w:style>
  <w:style w:type="paragraph" w:customStyle="1" w:styleId="redirect">
    <w:name w:val="redirect"/>
    <w:basedOn w:val="a0"/>
    <w:rsid w:val="00B575F2"/>
    <w:pPr>
      <w:pBdr>
        <w:top w:val="single" w:sz="18" w:space="0" w:color="B2C8FF"/>
        <w:left w:val="single" w:sz="18" w:space="0" w:color="B2C8FF"/>
        <w:bottom w:val="single" w:sz="18" w:space="0" w:color="B2C8FF"/>
        <w:right w:val="single" w:sz="18" w:space="0" w:color="B2C8FF"/>
      </w:pBdr>
      <w:shd w:val="clear" w:color="auto" w:fill="E6F5FD"/>
      <w:spacing w:after="225" w:line="240" w:lineRule="auto"/>
      <w:textAlignment w:val="center"/>
    </w:pPr>
    <w:rPr>
      <w:rFonts w:eastAsia="Times New Roman"/>
      <w:sz w:val="24"/>
      <w:szCs w:val="24"/>
    </w:rPr>
  </w:style>
  <w:style w:type="paragraph" w:customStyle="1" w:styleId="alerts">
    <w:name w:val="alerts"/>
    <w:basedOn w:val="a0"/>
    <w:rsid w:val="00B575F2"/>
    <w:pPr>
      <w:pBdr>
        <w:top w:val="single" w:sz="6" w:space="5" w:color="DDDEC1"/>
        <w:left w:val="single" w:sz="6" w:space="5" w:color="DDDEC1"/>
        <w:bottom w:val="single" w:sz="6" w:space="5" w:color="DDDEC1"/>
        <w:right w:val="single" w:sz="6" w:space="5" w:color="DDDEC1"/>
      </w:pBdr>
      <w:shd w:val="clear" w:color="auto" w:fill="FEFFE2"/>
      <w:spacing w:before="100" w:beforeAutospacing="1" w:after="100" w:afterAutospacing="1" w:line="240" w:lineRule="auto"/>
    </w:pPr>
    <w:rPr>
      <w:rFonts w:eastAsia="Times New Roman"/>
      <w:sz w:val="24"/>
      <w:szCs w:val="24"/>
    </w:rPr>
  </w:style>
  <w:style w:type="paragraph" w:customStyle="1" w:styleId="infos">
    <w:name w:val="infos"/>
    <w:basedOn w:val="a0"/>
    <w:rsid w:val="00B575F2"/>
    <w:pPr>
      <w:pBdr>
        <w:top w:val="single" w:sz="6" w:space="0" w:color="B2C8FF"/>
        <w:left w:val="single" w:sz="6" w:space="0" w:color="B2C8FF"/>
        <w:bottom w:val="single" w:sz="6" w:space="0" w:color="B2C8FF"/>
        <w:right w:val="single" w:sz="6" w:space="0" w:color="B2C8FF"/>
      </w:pBdr>
      <w:shd w:val="clear" w:color="auto" w:fill="E6F5FD"/>
      <w:spacing w:before="100" w:beforeAutospacing="1" w:after="100" w:afterAutospacing="1" w:line="240" w:lineRule="auto"/>
    </w:pPr>
    <w:rPr>
      <w:rFonts w:eastAsia="Times New Roman"/>
      <w:sz w:val="24"/>
      <w:szCs w:val="24"/>
    </w:rPr>
  </w:style>
  <w:style w:type="paragraph" w:customStyle="1" w:styleId="infos-title">
    <w:name w:val="infos-title"/>
    <w:basedOn w:val="a0"/>
    <w:rsid w:val="00B575F2"/>
    <w:pPr>
      <w:pBdr>
        <w:bottom w:val="single" w:sz="6" w:space="0" w:color="B2C8FF"/>
      </w:pBdr>
      <w:spacing w:after="225" w:line="240" w:lineRule="auto"/>
    </w:pPr>
    <w:rPr>
      <w:rFonts w:eastAsia="Times New Roman"/>
      <w:b/>
      <w:bCs/>
      <w:color w:val="265E9D"/>
      <w:sz w:val="24"/>
      <w:szCs w:val="24"/>
    </w:rPr>
  </w:style>
  <w:style w:type="paragraph" w:customStyle="1" w:styleId="infos-text">
    <w:name w:val="infos-text"/>
    <w:basedOn w:val="a0"/>
    <w:rsid w:val="00B575F2"/>
    <w:pPr>
      <w:spacing w:before="100" w:beforeAutospacing="1" w:after="100" w:afterAutospacing="1" w:line="240" w:lineRule="auto"/>
    </w:pPr>
    <w:rPr>
      <w:rFonts w:eastAsia="Times New Roman"/>
      <w:sz w:val="24"/>
      <w:szCs w:val="24"/>
    </w:rPr>
  </w:style>
  <w:style w:type="paragraph" w:customStyle="1" w:styleId="site-rec">
    <w:name w:val="site-rec"/>
    <w:basedOn w:val="a0"/>
    <w:rsid w:val="00B575F2"/>
    <w:pPr>
      <w:pBdr>
        <w:bottom w:val="single" w:sz="6" w:space="5" w:color="E1E1E1"/>
      </w:pBdr>
      <w:spacing w:after="225" w:line="240" w:lineRule="auto"/>
    </w:pPr>
    <w:rPr>
      <w:rFonts w:eastAsia="Times New Roman"/>
      <w:sz w:val="24"/>
      <w:szCs w:val="24"/>
    </w:rPr>
  </w:style>
  <w:style w:type="paragraph" w:customStyle="1" w:styleId="site-rec-time">
    <w:name w:val="site-rec-time"/>
    <w:basedOn w:val="a0"/>
    <w:rsid w:val="00B575F2"/>
    <w:pPr>
      <w:spacing w:after="225" w:line="240" w:lineRule="auto"/>
    </w:pPr>
    <w:rPr>
      <w:rFonts w:eastAsia="Times New Roman"/>
      <w:color w:val="41750D"/>
      <w:sz w:val="14"/>
      <w:szCs w:val="14"/>
    </w:rPr>
  </w:style>
  <w:style w:type="paragraph" w:customStyle="1" w:styleId="comment">
    <w:name w:val="comment"/>
    <w:basedOn w:val="a0"/>
    <w:rsid w:val="00B575F2"/>
    <w:pPr>
      <w:spacing w:before="105" w:after="105" w:line="240" w:lineRule="auto"/>
      <w:ind w:left="105" w:right="105"/>
    </w:pPr>
    <w:rPr>
      <w:rFonts w:eastAsia="Times New Roman"/>
      <w:sz w:val="24"/>
      <w:szCs w:val="24"/>
    </w:rPr>
  </w:style>
  <w:style w:type="paragraph" w:customStyle="1" w:styleId="forms">
    <w:name w:val="forms"/>
    <w:basedOn w:val="a0"/>
    <w:rsid w:val="00B575F2"/>
    <w:pPr>
      <w:spacing w:before="105" w:after="105" w:line="240" w:lineRule="auto"/>
      <w:ind w:left="105" w:right="105"/>
    </w:pPr>
    <w:rPr>
      <w:rFonts w:eastAsia="Times New Roman"/>
      <w:sz w:val="24"/>
      <w:szCs w:val="24"/>
    </w:rPr>
  </w:style>
  <w:style w:type="paragraph" w:customStyle="1" w:styleId="commentarea">
    <w:name w:val="commentarea"/>
    <w:basedOn w:val="a0"/>
    <w:rsid w:val="00B575F2"/>
    <w:pPr>
      <w:pBdr>
        <w:top w:val="single" w:sz="6" w:space="0" w:color="B2C8FF"/>
        <w:left w:val="single" w:sz="6" w:space="0" w:color="B2C8FF"/>
        <w:bottom w:val="single" w:sz="6" w:space="0" w:color="B2C8FF"/>
        <w:right w:val="single" w:sz="6" w:space="0" w:color="B2C8FF"/>
      </w:pBdr>
      <w:shd w:val="clear" w:color="auto" w:fill="E6F5FD"/>
      <w:spacing w:after="0" w:line="240" w:lineRule="auto"/>
    </w:pPr>
    <w:rPr>
      <w:rFonts w:eastAsia="Times New Roman"/>
      <w:sz w:val="24"/>
      <w:szCs w:val="24"/>
    </w:rPr>
  </w:style>
  <w:style w:type="paragraph" w:customStyle="1" w:styleId="grippie">
    <w:name w:val="grippie"/>
    <w:basedOn w:val="a0"/>
    <w:rsid w:val="00B575F2"/>
    <w:pPr>
      <w:pBdr>
        <w:top w:val="single" w:sz="2" w:space="0" w:color="B2C8FF"/>
        <w:left w:val="single" w:sz="6" w:space="0" w:color="B2C8FF"/>
        <w:bottom w:val="single" w:sz="6" w:space="0" w:color="B2C8FF"/>
        <w:right w:val="single" w:sz="6" w:space="0" w:color="B2C8FF"/>
      </w:pBdr>
      <w:spacing w:after="225" w:line="240" w:lineRule="auto"/>
    </w:pPr>
    <w:rPr>
      <w:rFonts w:eastAsia="Times New Roman"/>
      <w:sz w:val="24"/>
      <w:szCs w:val="24"/>
    </w:rPr>
  </w:style>
  <w:style w:type="paragraph" w:customStyle="1" w:styleId="form-area">
    <w:name w:val="form-area"/>
    <w:basedOn w:val="a0"/>
    <w:rsid w:val="00B575F2"/>
    <w:pPr>
      <w:pBdr>
        <w:top w:val="single" w:sz="6" w:space="0" w:color="B2C8FF"/>
        <w:left w:val="single" w:sz="6" w:space="0" w:color="B2C8FF"/>
        <w:bottom w:val="single" w:sz="6" w:space="0" w:color="B2C8FF"/>
        <w:right w:val="single" w:sz="6" w:space="0" w:color="B2C8FF"/>
      </w:pBdr>
      <w:shd w:val="clear" w:color="auto" w:fill="E6F5FD"/>
      <w:spacing w:after="0" w:line="240" w:lineRule="auto"/>
    </w:pPr>
    <w:rPr>
      <w:rFonts w:eastAsia="Times New Roman"/>
      <w:sz w:val="24"/>
      <w:szCs w:val="24"/>
    </w:rPr>
  </w:style>
  <w:style w:type="paragraph" w:customStyle="1" w:styleId="form-area-apart">
    <w:name w:val="form-area-apart"/>
    <w:basedOn w:val="a0"/>
    <w:rsid w:val="00B575F2"/>
    <w:pPr>
      <w:spacing w:after="0" w:line="240" w:lineRule="auto"/>
    </w:pPr>
    <w:rPr>
      <w:rFonts w:eastAsia="Times New Roman"/>
      <w:b/>
      <w:bCs/>
      <w:color w:val="B90000"/>
      <w:sz w:val="24"/>
      <w:szCs w:val="24"/>
    </w:rPr>
  </w:style>
  <w:style w:type="paragraph" w:customStyle="1" w:styleId="form-search">
    <w:name w:val="form-search"/>
    <w:basedOn w:val="a0"/>
    <w:rsid w:val="00B575F2"/>
    <w:pPr>
      <w:spacing w:after="225" w:line="240" w:lineRule="auto"/>
    </w:pPr>
    <w:rPr>
      <w:rFonts w:eastAsia="Times New Roman"/>
      <w:sz w:val="24"/>
      <w:szCs w:val="24"/>
    </w:rPr>
  </w:style>
  <w:style w:type="paragraph" w:customStyle="1" w:styleId="comment-body">
    <w:name w:val="comment-body"/>
    <w:basedOn w:val="a0"/>
    <w:rsid w:val="00B575F2"/>
    <w:pPr>
      <w:spacing w:after="225" w:line="240" w:lineRule="auto"/>
    </w:pPr>
    <w:rPr>
      <w:rFonts w:eastAsia="Times New Roman"/>
      <w:color w:val="333333"/>
      <w:sz w:val="24"/>
      <w:szCs w:val="24"/>
    </w:rPr>
  </w:style>
  <w:style w:type="paragraph" w:customStyle="1" w:styleId="comnent-author">
    <w:name w:val="comnent-author"/>
    <w:basedOn w:val="a0"/>
    <w:rsid w:val="00B575F2"/>
    <w:pPr>
      <w:pBdr>
        <w:top w:val="single" w:sz="2" w:space="0" w:color="B2C8FF"/>
        <w:left w:val="single" w:sz="2" w:space="0" w:color="B2C8FF"/>
        <w:bottom w:val="single" w:sz="2" w:space="0" w:color="B2C8FF"/>
        <w:right w:val="single" w:sz="2" w:space="0" w:color="B2C8FF"/>
      </w:pBdr>
      <w:shd w:val="clear" w:color="auto" w:fill="E6F5FD"/>
      <w:spacing w:after="225" w:line="240" w:lineRule="auto"/>
    </w:pPr>
    <w:rPr>
      <w:rFonts w:eastAsia="Times New Roman"/>
      <w:color w:val="666666"/>
      <w:sz w:val="24"/>
      <w:szCs w:val="24"/>
    </w:rPr>
  </w:style>
  <w:style w:type="paragraph" w:customStyle="1" w:styleId="comment-time">
    <w:name w:val="comment-time"/>
    <w:basedOn w:val="a0"/>
    <w:rsid w:val="00B575F2"/>
    <w:pPr>
      <w:pBdr>
        <w:bottom w:val="single" w:sz="6" w:space="5" w:color="FFFFFF"/>
      </w:pBdr>
      <w:spacing w:after="225" w:line="240" w:lineRule="auto"/>
    </w:pPr>
    <w:rPr>
      <w:rFonts w:eastAsia="Times New Roman"/>
      <w:sz w:val="15"/>
      <w:szCs w:val="15"/>
    </w:rPr>
  </w:style>
  <w:style w:type="paragraph" w:customStyle="1" w:styleId="comnent-text">
    <w:name w:val="comnent-text"/>
    <w:basedOn w:val="a0"/>
    <w:rsid w:val="00B575F2"/>
    <w:pPr>
      <w:spacing w:after="225" w:line="240" w:lineRule="auto"/>
    </w:pPr>
    <w:rPr>
      <w:rFonts w:eastAsia="Times New Roman"/>
      <w:sz w:val="24"/>
      <w:szCs w:val="24"/>
    </w:rPr>
  </w:style>
  <w:style w:type="paragraph" w:customStyle="1" w:styleId="calendar">
    <w:name w:val="calendar"/>
    <w:basedOn w:val="a0"/>
    <w:rsid w:val="00B575F2"/>
    <w:pPr>
      <w:shd w:val="clear" w:color="auto" w:fill="CCCCCC"/>
      <w:spacing w:after="225" w:line="240" w:lineRule="auto"/>
      <w:jc w:val="center"/>
    </w:pPr>
    <w:rPr>
      <w:rFonts w:eastAsia="Times New Roman"/>
      <w:sz w:val="17"/>
      <w:szCs w:val="17"/>
    </w:rPr>
  </w:style>
  <w:style w:type="paragraph" w:customStyle="1" w:styleId="info-title">
    <w:name w:val="info-title"/>
    <w:basedOn w:val="a0"/>
    <w:rsid w:val="00B575F2"/>
    <w:pPr>
      <w:pBdr>
        <w:bottom w:val="single" w:sz="6" w:space="5" w:color="E1E1E1"/>
      </w:pBdr>
      <w:spacing w:after="225" w:line="240" w:lineRule="auto"/>
    </w:pPr>
    <w:rPr>
      <w:rFonts w:eastAsia="Times New Roman"/>
      <w:sz w:val="24"/>
      <w:szCs w:val="24"/>
    </w:rPr>
  </w:style>
  <w:style w:type="paragraph" w:customStyle="1" w:styleId="tags-info">
    <w:name w:val="tags-info"/>
    <w:basedOn w:val="a0"/>
    <w:rsid w:val="00B575F2"/>
    <w:pPr>
      <w:spacing w:after="225" w:line="240" w:lineRule="auto"/>
    </w:pPr>
    <w:rPr>
      <w:rFonts w:eastAsia="Times New Roman"/>
      <w:sz w:val="24"/>
      <w:szCs w:val="24"/>
    </w:rPr>
  </w:style>
  <w:style w:type="paragraph" w:customStyle="1" w:styleId="forum">
    <w:name w:val="forum"/>
    <w:basedOn w:val="a0"/>
    <w:rsid w:val="00B575F2"/>
    <w:pPr>
      <w:spacing w:after="0" w:line="240" w:lineRule="auto"/>
    </w:pPr>
    <w:rPr>
      <w:rFonts w:eastAsia="Times New Roman"/>
      <w:sz w:val="24"/>
      <w:szCs w:val="24"/>
    </w:rPr>
  </w:style>
  <w:style w:type="paragraph" w:customStyle="1" w:styleId="forumtitle">
    <w:name w:val="forumtitle"/>
    <w:basedOn w:val="a0"/>
    <w:rsid w:val="00B575F2"/>
    <w:pPr>
      <w:shd w:val="clear" w:color="auto" w:fill="F9F9F9"/>
      <w:spacing w:after="0" w:line="240" w:lineRule="auto"/>
    </w:pPr>
    <w:rPr>
      <w:rFonts w:eastAsia="Times New Roman"/>
      <w:b/>
      <w:bCs/>
      <w:sz w:val="24"/>
      <w:szCs w:val="24"/>
    </w:rPr>
  </w:style>
  <w:style w:type="paragraph" w:customStyle="1" w:styleId="forumtopic">
    <w:name w:val="forumtopic"/>
    <w:basedOn w:val="a0"/>
    <w:rsid w:val="00B575F2"/>
    <w:pPr>
      <w:spacing w:after="0" w:line="240" w:lineRule="auto"/>
    </w:pPr>
    <w:rPr>
      <w:rFonts w:eastAsia="Times New Roman"/>
      <w:sz w:val="24"/>
      <w:szCs w:val="24"/>
    </w:rPr>
  </w:style>
  <w:style w:type="paragraph" w:customStyle="1" w:styleId="poll">
    <w:name w:val="poll"/>
    <w:basedOn w:val="a0"/>
    <w:rsid w:val="00B575F2"/>
    <w:pPr>
      <w:spacing w:after="225" w:line="240" w:lineRule="auto"/>
    </w:pPr>
    <w:rPr>
      <w:rFonts w:eastAsia="Times New Roman"/>
      <w:sz w:val="24"/>
      <w:szCs w:val="24"/>
    </w:rPr>
  </w:style>
  <w:style w:type="paragraph" w:customStyle="1" w:styleId="pollbar">
    <w:name w:val="pollbar"/>
    <w:basedOn w:val="a0"/>
    <w:rsid w:val="00B575F2"/>
    <w:pPr>
      <w:spacing w:after="225" w:line="240" w:lineRule="auto"/>
    </w:pPr>
    <w:rPr>
      <w:rFonts w:eastAsia="Times New Roman"/>
      <w:sz w:val="24"/>
      <w:szCs w:val="24"/>
    </w:rPr>
  </w:style>
  <w:style w:type="paragraph" w:customStyle="1" w:styleId="pollbarout">
    <w:name w:val="pollbarout"/>
    <w:basedOn w:val="a0"/>
    <w:rsid w:val="00B575F2"/>
    <w:pPr>
      <w:pBdr>
        <w:top w:val="single" w:sz="6" w:space="1" w:color="auto"/>
        <w:left w:val="single" w:sz="6" w:space="1" w:color="auto"/>
        <w:bottom w:val="single" w:sz="6" w:space="1" w:color="auto"/>
        <w:right w:val="single" w:sz="6" w:space="1" w:color="auto"/>
      </w:pBdr>
      <w:shd w:val="clear" w:color="auto" w:fill="FFFFFF"/>
      <w:spacing w:after="225" w:line="240" w:lineRule="auto"/>
    </w:pPr>
    <w:rPr>
      <w:rFonts w:eastAsia="Times New Roman"/>
      <w:sz w:val="24"/>
      <w:szCs w:val="24"/>
    </w:rPr>
  </w:style>
  <w:style w:type="paragraph" w:customStyle="1" w:styleId="pollbaroutbloc">
    <w:name w:val="pollbarout_bloc"/>
    <w:basedOn w:val="a0"/>
    <w:rsid w:val="00B575F2"/>
    <w:pPr>
      <w:pBdr>
        <w:top w:val="single" w:sz="6" w:space="0" w:color="FFFFFF"/>
        <w:left w:val="single" w:sz="6" w:space="0" w:color="FFFFFF"/>
        <w:bottom w:val="single" w:sz="6" w:space="0" w:color="FFFFFF"/>
        <w:right w:val="single" w:sz="6" w:space="0" w:color="FFFFFF"/>
      </w:pBdr>
      <w:spacing w:after="225" w:line="240" w:lineRule="auto"/>
    </w:pPr>
    <w:rPr>
      <w:rFonts w:eastAsia="Times New Roman"/>
      <w:sz w:val="24"/>
      <w:szCs w:val="24"/>
    </w:rPr>
  </w:style>
  <w:style w:type="paragraph" w:customStyle="1" w:styleId="tableod">
    <w:name w:val="tableod"/>
    <w:basedOn w:val="a0"/>
    <w:rsid w:val="00B575F2"/>
    <w:pPr>
      <w:spacing w:after="225" w:line="240" w:lineRule="auto"/>
      <w:jc w:val="center"/>
    </w:pPr>
    <w:rPr>
      <w:rFonts w:eastAsia="Times New Roman"/>
      <w:sz w:val="24"/>
      <w:szCs w:val="24"/>
    </w:rPr>
  </w:style>
  <w:style w:type="paragraph" w:customStyle="1" w:styleId="tablein">
    <w:name w:val="tablein"/>
    <w:basedOn w:val="a0"/>
    <w:rsid w:val="00B575F2"/>
    <w:pPr>
      <w:spacing w:after="225" w:line="240" w:lineRule="auto"/>
      <w:jc w:val="center"/>
    </w:pPr>
    <w:rPr>
      <w:rFonts w:eastAsia="Times New Roman"/>
      <w:sz w:val="24"/>
      <w:szCs w:val="24"/>
    </w:rPr>
  </w:style>
  <w:style w:type="paragraph" w:customStyle="1" w:styleId="mediain">
    <w:name w:val="mediain"/>
    <w:basedOn w:val="a0"/>
    <w:rsid w:val="00B575F2"/>
    <w:pPr>
      <w:spacing w:after="225" w:line="240" w:lineRule="auto"/>
      <w:textAlignment w:val="center"/>
    </w:pPr>
    <w:rPr>
      <w:rFonts w:eastAsia="Times New Roman"/>
      <w:sz w:val="24"/>
      <w:szCs w:val="24"/>
    </w:rPr>
  </w:style>
  <w:style w:type="paragraph" w:customStyle="1" w:styleId="faqul">
    <w:name w:val="faqul"/>
    <w:basedOn w:val="a0"/>
    <w:rsid w:val="00B575F2"/>
    <w:pPr>
      <w:spacing w:after="0" w:line="240" w:lineRule="auto"/>
    </w:pPr>
    <w:rPr>
      <w:rFonts w:eastAsia="Times New Roman"/>
      <w:sz w:val="24"/>
      <w:szCs w:val="24"/>
    </w:rPr>
  </w:style>
  <w:style w:type="paragraph" w:customStyle="1" w:styleId="faqli">
    <w:name w:val="faqli"/>
    <w:basedOn w:val="a0"/>
    <w:rsid w:val="00B575F2"/>
    <w:pPr>
      <w:spacing w:after="225" w:line="240" w:lineRule="auto"/>
    </w:pPr>
    <w:rPr>
      <w:rFonts w:eastAsia="Times New Roman"/>
      <w:sz w:val="24"/>
      <w:szCs w:val="24"/>
    </w:rPr>
  </w:style>
  <w:style w:type="paragraph" w:customStyle="1" w:styleId="faqtitle">
    <w:name w:val="faqtitle"/>
    <w:basedOn w:val="a0"/>
    <w:rsid w:val="00B575F2"/>
    <w:pPr>
      <w:spacing w:after="225" w:line="240" w:lineRule="auto"/>
    </w:pPr>
    <w:rPr>
      <w:rFonts w:eastAsia="Times New Roman"/>
      <w:b/>
      <w:bCs/>
      <w:color w:val="000000"/>
      <w:sz w:val="24"/>
      <w:szCs w:val="24"/>
    </w:rPr>
  </w:style>
  <w:style w:type="paragraph" w:customStyle="1" w:styleId="faqtext">
    <w:name w:val="faqtext"/>
    <w:basedOn w:val="a0"/>
    <w:rsid w:val="00B575F2"/>
    <w:pPr>
      <w:spacing w:after="225" w:line="240" w:lineRule="auto"/>
    </w:pPr>
    <w:rPr>
      <w:rFonts w:eastAsia="Times New Roman"/>
      <w:sz w:val="24"/>
      <w:szCs w:val="24"/>
    </w:rPr>
  </w:style>
  <w:style w:type="paragraph" w:customStyle="1" w:styleId="maps">
    <w:name w:val="maps"/>
    <w:basedOn w:val="a0"/>
    <w:rsid w:val="00B575F2"/>
    <w:pPr>
      <w:spacing w:after="0" w:line="240" w:lineRule="auto"/>
    </w:pPr>
    <w:rPr>
      <w:rFonts w:eastAsia="Times New Roman"/>
      <w:sz w:val="24"/>
      <w:szCs w:val="24"/>
    </w:rPr>
  </w:style>
  <w:style w:type="paragraph" w:customStyle="1" w:styleId="maps-title">
    <w:name w:val="maps-title"/>
    <w:basedOn w:val="a0"/>
    <w:rsid w:val="00B575F2"/>
    <w:pPr>
      <w:shd w:val="clear" w:color="auto" w:fill="F5F5F5"/>
      <w:spacing w:after="225" w:line="450" w:lineRule="atLeast"/>
    </w:pPr>
    <w:rPr>
      <w:rFonts w:eastAsia="Times New Roman"/>
      <w:sz w:val="24"/>
      <w:szCs w:val="24"/>
    </w:rPr>
  </w:style>
  <w:style w:type="paragraph" w:customStyle="1" w:styleId="maps-text">
    <w:name w:val="maps-text"/>
    <w:basedOn w:val="a0"/>
    <w:rsid w:val="00B575F2"/>
    <w:pPr>
      <w:spacing w:after="225" w:line="240" w:lineRule="auto"/>
    </w:pPr>
    <w:rPr>
      <w:rFonts w:eastAsia="Times New Roman"/>
      <w:sz w:val="24"/>
      <w:szCs w:val="24"/>
    </w:rPr>
  </w:style>
  <w:style w:type="paragraph" w:customStyle="1" w:styleId="maps-link">
    <w:name w:val="maps-link"/>
    <w:basedOn w:val="a0"/>
    <w:rsid w:val="00B575F2"/>
    <w:pPr>
      <w:spacing w:after="225" w:line="240" w:lineRule="auto"/>
    </w:pPr>
    <w:rPr>
      <w:rFonts w:eastAsia="Times New Roman"/>
      <w:sz w:val="24"/>
      <w:szCs w:val="24"/>
    </w:rPr>
  </w:style>
  <w:style w:type="paragraph" w:customStyle="1" w:styleId="ajax-rating">
    <w:name w:val="ajax-rating"/>
    <w:basedOn w:val="a0"/>
    <w:rsid w:val="00B575F2"/>
    <w:pPr>
      <w:spacing w:after="225" w:line="240" w:lineRule="auto"/>
    </w:pPr>
    <w:rPr>
      <w:rFonts w:eastAsia="Times New Roman"/>
      <w:sz w:val="24"/>
      <w:szCs w:val="24"/>
    </w:rPr>
  </w:style>
  <w:style w:type="paragraph" w:customStyle="1" w:styleId="debug">
    <w:name w:val="debug"/>
    <w:basedOn w:val="a0"/>
    <w:rsid w:val="00B575F2"/>
    <w:pPr>
      <w:pBdr>
        <w:top w:val="single" w:sz="6" w:space="5" w:color="FFFFFF"/>
        <w:left w:val="single" w:sz="6" w:space="5" w:color="FFFFFF"/>
        <w:bottom w:val="single" w:sz="6" w:space="5" w:color="FFFFFF"/>
        <w:right w:val="single" w:sz="6" w:space="5" w:color="FFFFFF"/>
      </w:pBdr>
      <w:shd w:val="clear" w:color="auto" w:fill="E6F5FD"/>
      <w:spacing w:before="105" w:after="105" w:line="240" w:lineRule="auto"/>
      <w:ind w:left="105" w:right="105"/>
    </w:pPr>
    <w:rPr>
      <w:rFonts w:eastAsia="Times New Roman"/>
      <w:sz w:val="17"/>
      <w:szCs w:val="17"/>
    </w:rPr>
  </w:style>
  <w:style w:type="paragraph" w:customStyle="1" w:styleId="colorize">
    <w:name w:val="colorize"/>
    <w:basedOn w:val="a0"/>
    <w:rsid w:val="00B575F2"/>
    <w:pPr>
      <w:spacing w:after="225" w:line="240" w:lineRule="auto"/>
    </w:pPr>
    <w:rPr>
      <w:rFonts w:eastAsia="Times New Roman"/>
      <w:b/>
      <w:bCs/>
      <w:color w:val="265E9D"/>
      <w:sz w:val="24"/>
      <w:szCs w:val="24"/>
    </w:rPr>
  </w:style>
  <w:style w:type="paragraph" w:customStyle="1" w:styleId="coda-slider-wrapper">
    <w:name w:val="coda-slider-wrapper"/>
    <w:basedOn w:val="a0"/>
    <w:rsid w:val="00B575F2"/>
    <w:pPr>
      <w:pBdr>
        <w:top w:val="single" w:sz="6" w:space="5" w:color="CCCCCC"/>
        <w:left w:val="single" w:sz="6" w:space="5" w:color="CCCCCC"/>
        <w:bottom w:val="single" w:sz="6" w:space="5" w:color="CCCCCC"/>
        <w:right w:val="single" w:sz="6" w:space="5" w:color="CCCCCC"/>
      </w:pBdr>
      <w:spacing w:after="225" w:line="240" w:lineRule="auto"/>
    </w:pPr>
    <w:rPr>
      <w:rFonts w:eastAsia="Times New Roman"/>
      <w:sz w:val="24"/>
      <w:szCs w:val="24"/>
    </w:rPr>
  </w:style>
  <w:style w:type="paragraph" w:customStyle="1" w:styleId="coda-slider">
    <w:name w:val="coda-slider"/>
    <w:basedOn w:val="a0"/>
    <w:rsid w:val="00B575F2"/>
    <w:pPr>
      <w:shd w:val="clear" w:color="auto" w:fill="F9F9F9"/>
      <w:spacing w:after="225" w:line="240" w:lineRule="auto"/>
    </w:pPr>
    <w:rPr>
      <w:rFonts w:eastAsia="Times New Roman"/>
      <w:sz w:val="24"/>
      <w:szCs w:val="24"/>
    </w:rPr>
  </w:style>
  <w:style w:type="paragraph" w:customStyle="1" w:styleId="coda-nav-left">
    <w:name w:val="coda-nav-left"/>
    <w:basedOn w:val="a0"/>
    <w:rsid w:val="00B575F2"/>
    <w:pPr>
      <w:spacing w:after="225" w:line="240" w:lineRule="auto"/>
    </w:pPr>
    <w:rPr>
      <w:rFonts w:eastAsia="Times New Roman"/>
      <w:vanish/>
      <w:sz w:val="24"/>
      <w:szCs w:val="24"/>
    </w:rPr>
  </w:style>
  <w:style w:type="paragraph" w:customStyle="1" w:styleId="coda-nav-right">
    <w:name w:val="coda-nav-right"/>
    <w:basedOn w:val="a0"/>
    <w:rsid w:val="00B575F2"/>
    <w:pPr>
      <w:spacing w:after="225" w:line="240" w:lineRule="auto"/>
    </w:pPr>
    <w:rPr>
      <w:rFonts w:eastAsia="Times New Roman"/>
      <w:vanish/>
      <w:sz w:val="24"/>
      <w:szCs w:val="24"/>
    </w:rPr>
  </w:style>
  <w:style w:type="paragraph" w:customStyle="1" w:styleId="coda-slider-block">
    <w:name w:val="coda-slider-block"/>
    <w:basedOn w:val="a0"/>
    <w:rsid w:val="00B575F2"/>
    <w:pPr>
      <w:shd w:val="clear" w:color="auto" w:fill="FFFFFF"/>
      <w:spacing w:after="225" w:line="240" w:lineRule="auto"/>
    </w:pPr>
    <w:rPr>
      <w:rFonts w:eastAsia="Times New Roman"/>
      <w:sz w:val="24"/>
      <w:szCs w:val="24"/>
    </w:rPr>
  </w:style>
  <w:style w:type="paragraph" w:customStyle="1" w:styleId="time">
    <w:name w:val="time"/>
    <w:basedOn w:val="a0"/>
    <w:rsid w:val="00B575F2"/>
    <w:pPr>
      <w:spacing w:after="225" w:line="240" w:lineRule="auto"/>
    </w:pPr>
    <w:rPr>
      <w:rFonts w:eastAsia="Times New Roman"/>
      <w:sz w:val="24"/>
      <w:szCs w:val="24"/>
    </w:rPr>
  </w:style>
  <w:style w:type="paragraph" w:customStyle="1" w:styleId="tags">
    <w:name w:val="tags"/>
    <w:basedOn w:val="a0"/>
    <w:rsid w:val="00B575F2"/>
    <w:pPr>
      <w:spacing w:after="225" w:line="240" w:lineRule="auto"/>
    </w:pPr>
    <w:rPr>
      <w:rFonts w:eastAsia="Times New Roman"/>
      <w:sz w:val="24"/>
      <w:szCs w:val="24"/>
    </w:rPr>
  </w:style>
  <w:style w:type="paragraph" w:customStyle="1" w:styleId="smallmin">
    <w:name w:val="smallmin"/>
    <w:basedOn w:val="a0"/>
    <w:rsid w:val="00B575F2"/>
    <w:pPr>
      <w:spacing w:after="225" w:line="240" w:lineRule="auto"/>
    </w:pPr>
    <w:rPr>
      <w:rFonts w:eastAsia="Times New Roman"/>
      <w:sz w:val="24"/>
      <w:szCs w:val="24"/>
    </w:rPr>
  </w:style>
  <w:style w:type="paragraph" w:customStyle="1" w:styleId="small">
    <w:name w:val="small"/>
    <w:basedOn w:val="a0"/>
    <w:rsid w:val="00B575F2"/>
    <w:pPr>
      <w:spacing w:after="225" w:line="240" w:lineRule="auto"/>
    </w:pPr>
    <w:rPr>
      <w:rFonts w:eastAsia="Times New Roman"/>
      <w:sz w:val="24"/>
      <w:szCs w:val="24"/>
    </w:rPr>
  </w:style>
  <w:style w:type="paragraph" w:customStyle="1" w:styleId="medium">
    <w:name w:val="medium"/>
    <w:basedOn w:val="a0"/>
    <w:rsid w:val="00B575F2"/>
    <w:pPr>
      <w:spacing w:after="225" w:line="240" w:lineRule="auto"/>
    </w:pPr>
    <w:rPr>
      <w:rFonts w:eastAsia="Times New Roman"/>
      <w:sz w:val="24"/>
      <w:szCs w:val="24"/>
    </w:rPr>
  </w:style>
  <w:style w:type="paragraph" w:customStyle="1" w:styleId="high">
    <w:name w:val="high"/>
    <w:basedOn w:val="a0"/>
    <w:rsid w:val="00B575F2"/>
    <w:pPr>
      <w:spacing w:after="225" w:line="240" w:lineRule="auto"/>
    </w:pPr>
    <w:rPr>
      <w:rFonts w:eastAsia="Times New Roman"/>
      <w:sz w:val="24"/>
      <w:szCs w:val="24"/>
    </w:rPr>
  </w:style>
  <w:style w:type="paragraph" w:customStyle="1" w:styleId="highmax">
    <w:name w:val="highmax"/>
    <w:basedOn w:val="a0"/>
    <w:rsid w:val="00B575F2"/>
    <w:pPr>
      <w:spacing w:after="225" w:line="240" w:lineRule="auto"/>
    </w:pPr>
    <w:rPr>
      <w:rFonts w:eastAsia="Times New Roman"/>
      <w:sz w:val="24"/>
      <w:szCs w:val="24"/>
    </w:rPr>
  </w:style>
  <w:style w:type="paragraph" w:customStyle="1" w:styleId="pagesrow">
    <w:name w:val="pagesrow"/>
    <w:basedOn w:val="a0"/>
    <w:rsid w:val="00B575F2"/>
    <w:pPr>
      <w:spacing w:after="225" w:line="240" w:lineRule="auto"/>
    </w:pPr>
    <w:rPr>
      <w:rFonts w:eastAsia="Times New Roman"/>
      <w:sz w:val="24"/>
      <w:szCs w:val="24"/>
    </w:rPr>
  </w:style>
  <w:style w:type="paragraph" w:customStyle="1" w:styleId="panel">
    <w:name w:val="panel"/>
    <w:basedOn w:val="a0"/>
    <w:rsid w:val="00B575F2"/>
    <w:pPr>
      <w:spacing w:after="225" w:line="240" w:lineRule="auto"/>
    </w:pPr>
    <w:rPr>
      <w:rFonts w:eastAsia="Times New Roman"/>
      <w:sz w:val="24"/>
      <w:szCs w:val="24"/>
    </w:rPr>
  </w:style>
  <w:style w:type="paragraph" w:customStyle="1" w:styleId="panel-wrapper">
    <w:name w:val="panel-wrapper"/>
    <w:basedOn w:val="a0"/>
    <w:rsid w:val="00B575F2"/>
    <w:pPr>
      <w:spacing w:after="225" w:line="240" w:lineRule="auto"/>
    </w:pPr>
    <w:rPr>
      <w:rFonts w:eastAsia="Times New Roman"/>
      <w:sz w:val="24"/>
      <w:szCs w:val="24"/>
    </w:rPr>
  </w:style>
  <w:style w:type="paragraph" w:customStyle="1" w:styleId="colorbox">
    <w:name w:val="colorbox"/>
    <w:basedOn w:val="a0"/>
    <w:rsid w:val="00B575F2"/>
    <w:pPr>
      <w:spacing w:after="225" w:line="240" w:lineRule="auto"/>
    </w:pPr>
    <w:rPr>
      <w:rFonts w:eastAsia="Times New Roman"/>
      <w:sz w:val="24"/>
      <w:szCs w:val="24"/>
    </w:rPr>
  </w:style>
  <w:style w:type="paragraph" w:customStyle="1" w:styleId="imgleft">
    <w:name w:val="imgleft"/>
    <w:basedOn w:val="a0"/>
    <w:rsid w:val="00B575F2"/>
    <w:pPr>
      <w:spacing w:before="48" w:after="240" w:line="240" w:lineRule="auto"/>
      <w:ind w:right="240"/>
    </w:pPr>
    <w:rPr>
      <w:rFonts w:eastAsia="Times New Roman"/>
      <w:sz w:val="24"/>
      <w:szCs w:val="24"/>
    </w:rPr>
  </w:style>
  <w:style w:type="paragraph" w:customStyle="1" w:styleId="imgright">
    <w:name w:val="imgright"/>
    <w:basedOn w:val="a0"/>
    <w:rsid w:val="00B575F2"/>
    <w:pPr>
      <w:spacing w:before="48" w:after="240" w:line="240" w:lineRule="auto"/>
      <w:ind w:left="240"/>
    </w:pPr>
    <w:rPr>
      <w:rFonts w:eastAsia="Times New Roman"/>
      <w:sz w:val="24"/>
      <w:szCs w:val="24"/>
    </w:rPr>
  </w:style>
  <w:style w:type="paragraph" w:customStyle="1" w:styleId="imgtext-left">
    <w:name w:val="imgtext-left"/>
    <w:basedOn w:val="a0"/>
    <w:rsid w:val="00B575F2"/>
    <w:pPr>
      <w:spacing w:before="240" w:after="240" w:line="240" w:lineRule="auto"/>
      <w:ind w:right="240"/>
    </w:pPr>
    <w:rPr>
      <w:rFonts w:eastAsia="Times New Roman"/>
      <w:sz w:val="24"/>
      <w:szCs w:val="24"/>
    </w:rPr>
  </w:style>
  <w:style w:type="paragraph" w:customStyle="1" w:styleId="imgtext-right">
    <w:name w:val="imgtext-right"/>
    <w:basedOn w:val="a0"/>
    <w:rsid w:val="00B575F2"/>
    <w:pPr>
      <w:spacing w:before="240" w:after="240" w:line="240" w:lineRule="auto"/>
      <w:ind w:left="240"/>
    </w:pPr>
    <w:rPr>
      <w:rFonts w:eastAsia="Times New Roman"/>
      <w:sz w:val="24"/>
      <w:szCs w:val="24"/>
    </w:rPr>
  </w:style>
  <w:style w:type="character" w:customStyle="1" w:styleId="pagenator">
    <w:name w:val="pagenator"/>
    <w:basedOn w:val="a1"/>
    <w:rsid w:val="00B575F2"/>
  </w:style>
  <w:style w:type="paragraph" w:customStyle="1" w:styleId="colorbox1">
    <w:name w:val="colorbox1"/>
    <w:basedOn w:val="a0"/>
    <w:rsid w:val="00B575F2"/>
    <w:pPr>
      <w:pBdr>
        <w:top w:val="single" w:sz="6" w:space="0" w:color="FFFFFF"/>
        <w:left w:val="single" w:sz="6" w:space="0" w:color="FFFFFF"/>
        <w:bottom w:val="single" w:sz="6" w:space="0" w:color="FFFFFF"/>
        <w:right w:val="single" w:sz="6" w:space="0" w:color="FFFFFF"/>
      </w:pBdr>
      <w:spacing w:after="225" w:line="240" w:lineRule="auto"/>
      <w:ind w:right="75"/>
    </w:pPr>
    <w:rPr>
      <w:rFonts w:eastAsia="Times New Roman"/>
      <w:sz w:val="24"/>
      <w:szCs w:val="24"/>
    </w:rPr>
  </w:style>
  <w:style w:type="paragraph" w:customStyle="1" w:styleId="time1">
    <w:name w:val="time1"/>
    <w:basedOn w:val="a0"/>
    <w:rsid w:val="00B575F2"/>
    <w:pPr>
      <w:spacing w:after="225" w:line="240" w:lineRule="auto"/>
      <w:textAlignment w:val="center"/>
    </w:pPr>
    <w:rPr>
      <w:rFonts w:eastAsia="Times New Roman"/>
      <w:color w:val="68717A"/>
      <w:sz w:val="17"/>
      <w:szCs w:val="17"/>
    </w:rPr>
  </w:style>
  <w:style w:type="paragraph" w:customStyle="1" w:styleId="tags1">
    <w:name w:val="tags1"/>
    <w:basedOn w:val="a0"/>
    <w:rsid w:val="00B575F2"/>
    <w:pPr>
      <w:spacing w:after="0" w:line="240" w:lineRule="auto"/>
      <w:ind w:hanging="21256"/>
    </w:pPr>
    <w:rPr>
      <w:rFonts w:eastAsia="Times New Roman"/>
      <w:color w:val="9DA0A2"/>
      <w:sz w:val="24"/>
      <w:szCs w:val="24"/>
    </w:rPr>
  </w:style>
  <w:style w:type="paragraph" w:customStyle="1" w:styleId="smallmin1">
    <w:name w:val="smallmin1"/>
    <w:basedOn w:val="a0"/>
    <w:rsid w:val="00B575F2"/>
    <w:pPr>
      <w:spacing w:after="225" w:line="240" w:lineRule="auto"/>
    </w:pPr>
    <w:rPr>
      <w:rFonts w:eastAsia="Times New Roman"/>
      <w:sz w:val="15"/>
      <w:szCs w:val="15"/>
    </w:rPr>
  </w:style>
  <w:style w:type="paragraph" w:customStyle="1" w:styleId="small1">
    <w:name w:val="small1"/>
    <w:basedOn w:val="a0"/>
    <w:rsid w:val="00B575F2"/>
    <w:pPr>
      <w:spacing w:after="225" w:line="240" w:lineRule="auto"/>
    </w:pPr>
    <w:rPr>
      <w:rFonts w:eastAsia="Times New Roman"/>
      <w:sz w:val="17"/>
      <w:szCs w:val="17"/>
    </w:rPr>
  </w:style>
  <w:style w:type="paragraph" w:customStyle="1" w:styleId="medium1">
    <w:name w:val="medium1"/>
    <w:basedOn w:val="a0"/>
    <w:rsid w:val="00B575F2"/>
    <w:pPr>
      <w:spacing w:after="225" w:line="240" w:lineRule="auto"/>
    </w:pPr>
    <w:rPr>
      <w:rFonts w:eastAsia="Times New Roman"/>
      <w:sz w:val="18"/>
      <w:szCs w:val="18"/>
    </w:rPr>
  </w:style>
  <w:style w:type="paragraph" w:customStyle="1" w:styleId="high1">
    <w:name w:val="high1"/>
    <w:basedOn w:val="a0"/>
    <w:rsid w:val="00B575F2"/>
    <w:pPr>
      <w:spacing w:after="225" w:line="240" w:lineRule="auto"/>
    </w:pPr>
    <w:rPr>
      <w:rFonts w:eastAsia="Times New Roman"/>
      <w:sz w:val="20"/>
      <w:szCs w:val="20"/>
    </w:rPr>
  </w:style>
  <w:style w:type="paragraph" w:customStyle="1" w:styleId="highmax1">
    <w:name w:val="highmax1"/>
    <w:basedOn w:val="a0"/>
    <w:rsid w:val="00B575F2"/>
    <w:pPr>
      <w:spacing w:after="225" w:line="240" w:lineRule="auto"/>
    </w:pPr>
    <w:rPr>
      <w:rFonts w:eastAsia="Times New Roman"/>
      <w:sz w:val="21"/>
      <w:szCs w:val="21"/>
    </w:rPr>
  </w:style>
  <w:style w:type="paragraph" w:customStyle="1" w:styleId="pagesrow1">
    <w:name w:val="pagesrow1"/>
    <w:basedOn w:val="a0"/>
    <w:rsid w:val="00B575F2"/>
    <w:pPr>
      <w:shd w:val="clear" w:color="auto" w:fill="6699CC"/>
      <w:spacing w:after="225" w:line="240" w:lineRule="auto"/>
    </w:pPr>
    <w:rPr>
      <w:rFonts w:eastAsia="Times New Roman"/>
      <w:color w:val="FFFFFF"/>
      <w:sz w:val="24"/>
      <w:szCs w:val="24"/>
    </w:rPr>
  </w:style>
  <w:style w:type="character" w:customStyle="1" w:styleId="pagenator1">
    <w:name w:val="pagenator1"/>
    <w:basedOn w:val="a1"/>
    <w:rsid w:val="00B575F2"/>
    <w:rPr>
      <w:vanish/>
      <w:webHidden w:val="0"/>
      <w:specVanish w:val="0"/>
    </w:rPr>
  </w:style>
  <w:style w:type="paragraph" w:customStyle="1" w:styleId="coda-slider1">
    <w:name w:val="coda-slider1"/>
    <w:basedOn w:val="a0"/>
    <w:rsid w:val="00B575F2"/>
    <w:pPr>
      <w:shd w:val="clear" w:color="auto" w:fill="F9F9F9"/>
      <w:spacing w:after="225" w:line="240" w:lineRule="auto"/>
    </w:pPr>
    <w:rPr>
      <w:rFonts w:eastAsia="Times New Roman"/>
      <w:sz w:val="24"/>
      <w:szCs w:val="24"/>
    </w:rPr>
  </w:style>
  <w:style w:type="paragraph" w:customStyle="1" w:styleId="panel1">
    <w:name w:val="panel1"/>
    <w:basedOn w:val="a0"/>
    <w:rsid w:val="00B575F2"/>
    <w:pPr>
      <w:spacing w:after="225" w:line="240" w:lineRule="auto"/>
    </w:pPr>
    <w:rPr>
      <w:rFonts w:eastAsia="Times New Roman"/>
      <w:sz w:val="24"/>
      <w:szCs w:val="24"/>
    </w:rPr>
  </w:style>
  <w:style w:type="paragraph" w:customStyle="1" w:styleId="panel-wrapper1">
    <w:name w:val="panel-wrapper1"/>
    <w:basedOn w:val="a0"/>
    <w:rsid w:val="00B575F2"/>
    <w:pPr>
      <w:spacing w:after="225" w:line="240" w:lineRule="auto"/>
    </w:pPr>
    <w:rPr>
      <w:rFonts w:eastAsia="Times New Roman"/>
      <w:sz w:val="24"/>
      <w:szCs w:val="24"/>
    </w:rPr>
  </w:style>
  <w:style w:type="paragraph" w:customStyle="1" w:styleId="loading1">
    <w:name w:val="loading1"/>
    <w:basedOn w:val="a0"/>
    <w:rsid w:val="00B575F2"/>
    <w:pPr>
      <w:spacing w:after="225" w:line="240" w:lineRule="auto"/>
      <w:jc w:val="center"/>
    </w:pPr>
    <w:rPr>
      <w:rFonts w:eastAsia="Times New Roman"/>
      <w:sz w:val="24"/>
      <w:szCs w:val="24"/>
    </w:rPr>
  </w:style>
  <w:style w:type="paragraph" w:customStyle="1" w:styleId="panel2">
    <w:name w:val="panel2"/>
    <w:basedOn w:val="a0"/>
    <w:rsid w:val="00B575F2"/>
    <w:pPr>
      <w:spacing w:after="225" w:line="240" w:lineRule="auto"/>
    </w:pPr>
    <w:rPr>
      <w:rFonts w:eastAsia="Times New Roman"/>
      <w:sz w:val="24"/>
      <w:szCs w:val="24"/>
    </w:rPr>
  </w:style>
  <w:style w:type="character" w:customStyle="1" w:styleId="100">
    <w:name w:val="10"/>
    <w:basedOn w:val="a1"/>
    <w:rsid w:val="00B575F2"/>
  </w:style>
  <w:style w:type="paragraph" w:customStyle="1" w:styleId="a80">
    <w:name w:val="a8"/>
    <w:basedOn w:val="a0"/>
    <w:rsid w:val="00B575F2"/>
    <w:pPr>
      <w:spacing w:after="225" w:line="240" w:lineRule="auto"/>
    </w:pPr>
    <w:rPr>
      <w:rFonts w:eastAsia="Times New Roman"/>
      <w:sz w:val="24"/>
      <w:szCs w:val="24"/>
    </w:rPr>
  </w:style>
  <w:style w:type="paragraph" w:customStyle="1" w:styleId="style90">
    <w:name w:val="style9"/>
    <w:basedOn w:val="a0"/>
    <w:rsid w:val="00B575F2"/>
    <w:pPr>
      <w:spacing w:after="225" w:line="240" w:lineRule="auto"/>
    </w:pPr>
    <w:rPr>
      <w:rFonts w:eastAsia="Times New Roman"/>
      <w:sz w:val="24"/>
      <w:szCs w:val="24"/>
    </w:rPr>
  </w:style>
  <w:style w:type="character" w:customStyle="1" w:styleId="fontstyle42">
    <w:name w:val="fontstyle42"/>
    <w:basedOn w:val="a1"/>
    <w:rsid w:val="00B575F2"/>
  </w:style>
  <w:style w:type="paragraph" w:customStyle="1" w:styleId="style11">
    <w:name w:val="style11"/>
    <w:basedOn w:val="a0"/>
    <w:rsid w:val="00B575F2"/>
    <w:pPr>
      <w:spacing w:after="225" w:line="240" w:lineRule="auto"/>
    </w:pPr>
    <w:rPr>
      <w:rFonts w:eastAsia="Times New Roman"/>
      <w:sz w:val="24"/>
      <w:szCs w:val="24"/>
    </w:rPr>
  </w:style>
  <w:style w:type="paragraph" w:customStyle="1" w:styleId="style8">
    <w:name w:val="style8"/>
    <w:basedOn w:val="a0"/>
    <w:rsid w:val="00B575F2"/>
    <w:pPr>
      <w:spacing w:after="225" w:line="240" w:lineRule="auto"/>
    </w:pPr>
    <w:rPr>
      <w:rFonts w:eastAsia="Times New Roman"/>
      <w:sz w:val="24"/>
      <w:szCs w:val="24"/>
    </w:rPr>
  </w:style>
  <w:style w:type="paragraph" w:customStyle="1" w:styleId="u">
    <w:name w:val="u"/>
    <w:basedOn w:val="a0"/>
    <w:rsid w:val="00B575F2"/>
    <w:pPr>
      <w:spacing w:after="225" w:line="240" w:lineRule="auto"/>
    </w:pPr>
    <w:rPr>
      <w:rFonts w:eastAsia="Times New Roman"/>
      <w:sz w:val="24"/>
      <w:szCs w:val="24"/>
    </w:rPr>
  </w:style>
  <w:style w:type="paragraph" w:customStyle="1" w:styleId="150">
    <w:name w:val="15"/>
    <w:basedOn w:val="a0"/>
    <w:rsid w:val="00B575F2"/>
    <w:pPr>
      <w:spacing w:after="225" w:line="240" w:lineRule="auto"/>
    </w:pPr>
    <w:rPr>
      <w:rFonts w:eastAsia="Times New Roman"/>
      <w:sz w:val="24"/>
      <w:szCs w:val="24"/>
    </w:rPr>
  </w:style>
  <w:style w:type="paragraph" w:customStyle="1" w:styleId="style12">
    <w:name w:val="style12"/>
    <w:basedOn w:val="a0"/>
    <w:rsid w:val="00B575F2"/>
    <w:pPr>
      <w:spacing w:after="225" w:line="240" w:lineRule="auto"/>
    </w:pPr>
    <w:rPr>
      <w:rFonts w:eastAsia="Times New Roman"/>
      <w:sz w:val="24"/>
      <w:szCs w:val="24"/>
    </w:rPr>
  </w:style>
  <w:style w:type="paragraph" w:customStyle="1" w:styleId="consplusnonformat0">
    <w:name w:val="consplusnonformat"/>
    <w:basedOn w:val="a0"/>
    <w:rsid w:val="00B575F2"/>
    <w:pPr>
      <w:spacing w:after="225" w:line="240" w:lineRule="auto"/>
    </w:pPr>
    <w:rPr>
      <w:rFonts w:eastAsia="Times New Roman"/>
      <w:sz w:val="24"/>
      <w:szCs w:val="24"/>
    </w:rPr>
  </w:style>
  <w:style w:type="paragraph" w:customStyle="1" w:styleId="1f1">
    <w:name w:val="Название объекта1"/>
    <w:basedOn w:val="a0"/>
    <w:next w:val="a0"/>
    <w:rsid w:val="00B575F2"/>
    <w:pPr>
      <w:spacing w:after="0" w:line="360" w:lineRule="auto"/>
      <w:jc w:val="center"/>
    </w:pPr>
    <w:rPr>
      <w:rFonts w:eastAsia="Times New Roman"/>
      <w:spacing w:val="20"/>
      <w:sz w:val="24"/>
      <w:szCs w:val="20"/>
    </w:rPr>
  </w:style>
  <w:style w:type="paragraph" w:customStyle="1" w:styleId="111">
    <w:name w:val="Заголовок 11"/>
    <w:basedOn w:val="a0"/>
    <w:next w:val="a0"/>
    <w:semiHidden/>
    <w:rsid w:val="00B575F2"/>
    <w:pPr>
      <w:keepNext/>
      <w:spacing w:after="0" w:line="360" w:lineRule="auto"/>
      <w:jc w:val="center"/>
      <w:outlineLvl w:val="0"/>
    </w:pPr>
    <w:rPr>
      <w:rFonts w:eastAsia="Times New Roman"/>
      <w:b/>
      <w:sz w:val="20"/>
      <w:szCs w:val="20"/>
    </w:rPr>
  </w:style>
  <w:style w:type="character" w:customStyle="1" w:styleId="s2">
    <w:name w:val="s2"/>
    <w:basedOn w:val="a1"/>
    <w:rsid w:val="00B575F2"/>
  </w:style>
  <w:style w:type="paragraph" w:customStyle="1" w:styleId="61">
    <w:name w:val="Обычный6"/>
    <w:rsid w:val="005E470F"/>
    <w:pPr>
      <w:spacing w:after="0" w:line="240" w:lineRule="auto"/>
    </w:pPr>
    <w:rPr>
      <w:rFonts w:eastAsia="Times New Roman"/>
      <w:sz w:val="20"/>
      <w:szCs w:val="20"/>
    </w:rPr>
  </w:style>
  <w:style w:type="paragraph" w:customStyle="1" w:styleId="consplustitle0">
    <w:name w:val="consplustitle"/>
    <w:basedOn w:val="a0"/>
    <w:uiPriority w:val="99"/>
    <w:rsid w:val="00E161EB"/>
    <w:pPr>
      <w:spacing w:before="100" w:beforeAutospacing="1" w:after="100" w:afterAutospacing="1" w:line="240" w:lineRule="auto"/>
    </w:pPr>
    <w:rPr>
      <w:rFonts w:eastAsia="Times New Roman"/>
      <w:sz w:val="24"/>
      <w:szCs w:val="24"/>
    </w:rPr>
  </w:style>
  <w:style w:type="paragraph" w:customStyle="1" w:styleId="affffffd">
    <w:name w:val="Знак Знак Знак Знак Знак Знак Знак Знак Знак Знак Знак Знак Знак Знак Знак Знак Знак Знак Знак Знак Знак Знак Знак Знак Знак"/>
    <w:basedOn w:val="a0"/>
    <w:rsid w:val="002C3FB6"/>
    <w:pPr>
      <w:spacing w:before="100" w:beforeAutospacing="1" w:after="100" w:afterAutospacing="1" w:line="240" w:lineRule="auto"/>
    </w:pPr>
    <w:rPr>
      <w:rFonts w:ascii="Tahoma" w:eastAsia="Times New Roman" w:hAnsi="Tahoma"/>
      <w:sz w:val="20"/>
      <w:szCs w:val="20"/>
      <w:lang w:val="en-US" w:eastAsia="en-US"/>
    </w:rPr>
  </w:style>
  <w:style w:type="paragraph" w:customStyle="1" w:styleId="affffffe">
    <w:name w:val="Знак"/>
    <w:basedOn w:val="a0"/>
    <w:rsid w:val="002C3FB6"/>
    <w:pPr>
      <w:spacing w:before="100" w:beforeAutospacing="1" w:after="100" w:afterAutospacing="1" w:line="240" w:lineRule="auto"/>
    </w:pPr>
    <w:rPr>
      <w:rFonts w:ascii="Tahoma" w:eastAsia="Times New Roman" w:hAnsi="Tahoma"/>
      <w:sz w:val="20"/>
      <w:szCs w:val="20"/>
      <w:lang w:val="en-US" w:eastAsia="en-US"/>
    </w:rPr>
  </w:style>
  <w:style w:type="paragraph" w:customStyle="1" w:styleId="1f2">
    <w:name w:val="1"/>
    <w:basedOn w:val="a0"/>
    <w:rsid w:val="002C3FB6"/>
    <w:pPr>
      <w:pageBreakBefore/>
      <w:spacing w:after="160" w:line="360" w:lineRule="auto"/>
    </w:pPr>
    <w:rPr>
      <w:rFonts w:eastAsia="Times New Roman"/>
      <w:szCs w:val="20"/>
      <w:lang w:val="en-US" w:eastAsia="en-US"/>
    </w:rPr>
  </w:style>
  <w:style w:type="paragraph" w:customStyle="1" w:styleId="afffffff">
    <w:name w:val="Стиль"/>
    <w:basedOn w:val="a0"/>
    <w:rsid w:val="002C3FB6"/>
    <w:pPr>
      <w:spacing w:after="160" w:line="240" w:lineRule="exact"/>
    </w:pPr>
    <w:rPr>
      <w:rFonts w:ascii="Verdana" w:eastAsia="Times New Roman" w:hAnsi="Verdana"/>
      <w:sz w:val="20"/>
      <w:szCs w:val="20"/>
      <w:lang w:val="en-US" w:eastAsia="en-US"/>
    </w:rPr>
  </w:style>
  <w:style w:type="character" w:customStyle="1" w:styleId="spell">
    <w:name w:val="spell"/>
    <w:rsid w:val="002C3FB6"/>
    <w:rPr>
      <w:rFonts w:cs="Times New Roman"/>
    </w:rPr>
  </w:style>
  <w:style w:type="paragraph" w:customStyle="1" w:styleId="39">
    <w:name w:val="Абзац списка3"/>
    <w:basedOn w:val="a0"/>
    <w:qFormat/>
    <w:rsid w:val="002C3FB6"/>
    <w:pPr>
      <w:ind w:left="720"/>
      <w:contextualSpacing/>
    </w:pPr>
    <w:rPr>
      <w:rFonts w:ascii="Calibri" w:eastAsia="Times New Roman" w:hAnsi="Calibri"/>
      <w:sz w:val="22"/>
      <w:szCs w:val="22"/>
      <w:lang w:eastAsia="en-US"/>
    </w:rPr>
  </w:style>
  <w:style w:type="paragraph" w:customStyle="1" w:styleId="170">
    <w:name w:val="Основной текст17"/>
    <w:basedOn w:val="a0"/>
    <w:uiPriority w:val="99"/>
    <w:rsid w:val="002C3FB6"/>
    <w:pPr>
      <w:shd w:val="clear" w:color="auto" w:fill="FFFFFF"/>
      <w:suppressAutoHyphens/>
      <w:spacing w:before="480" w:after="0" w:line="322" w:lineRule="exact"/>
      <w:jc w:val="both"/>
    </w:pPr>
    <w:rPr>
      <w:rFonts w:eastAsia="Times New Roman"/>
      <w:sz w:val="27"/>
      <w:szCs w:val="27"/>
      <w:lang w:eastAsia="ar-SA"/>
    </w:rPr>
  </w:style>
  <w:style w:type="character" w:customStyle="1" w:styleId="101">
    <w:name w:val="Основной текст10"/>
    <w:rsid w:val="002C3FB6"/>
    <w:rPr>
      <w:rFonts w:ascii="Times New Roman" w:eastAsia="Times New Roman" w:hAnsi="Times New Roman" w:cs="Times New Roman"/>
      <w:b w:val="0"/>
      <w:bCs w:val="0"/>
      <w:i w:val="0"/>
      <w:iCs w:val="0"/>
      <w:smallCaps w:val="0"/>
      <w:strike w:val="0"/>
      <w:spacing w:val="0"/>
      <w:sz w:val="27"/>
      <w:szCs w:val="27"/>
      <w:u w:val="single"/>
      <w:shd w:val="clear" w:color="auto" w:fill="FFFFFF"/>
      <w:lang w:val="en-US" w:eastAsia="ar-SA"/>
    </w:rPr>
  </w:style>
  <w:style w:type="paragraph" w:customStyle="1" w:styleId="14pt1">
    <w:name w:val="Стиль Обычный (веб) + 14 pt по ширине Первая строка:  1 см"/>
    <w:basedOn w:val="ad"/>
    <w:uiPriority w:val="99"/>
    <w:rsid w:val="002C3FB6"/>
    <w:pPr>
      <w:spacing w:before="0" w:beforeAutospacing="0" w:after="0" w:afterAutospacing="0"/>
      <w:ind w:firstLine="567"/>
      <w:jc w:val="both"/>
    </w:pPr>
    <w:rPr>
      <w:szCs w:val="20"/>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ar.irkobl.ru" TargetMode="External"/><Relationship Id="rId18" Type="http://schemas.openxmlformats.org/officeDocument/2006/relationships/hyperlink" Target="consultantplus://offline/ref=BBE8F04758CA818F992678AE7FA32863272D242EFED2A1DD6398AD6038C8ZAH" TargetMode="External"/><Relationship Id="rId26" Type="http://schemas.openxmlformats.org/officeDocument/2006/relationships/hyperlink" Target="consultantplus://offline/ref=BBE8F04758CA818F992678AE7FA3286327222723F5D1A1DD6398AD60388A12BAF5C89A758A81173FCBZ4H" TargetMode="External"/><Relationship Id="rId39" Type="http://schemas.openxmlformats.org/officeDocument/2006/relationships/hyperlink" Target="http://www.alar.irkobl.ru" TargetMode="External"/><Relationship Id="rId21" Type="http://schemas.openxmlformats.org/officeDocument/2006/relationships/hyperlink" Target="consultantplus://offline/ref=BBE8F04758CA818F992678AE7FA3286327222024FBD0A1DD6398AD6038C8ZAH" TargetMode="External"/><Relationship Id="rId34" Type="http://schemas.openxmlformats.org/officeDocument/2006/relationships/hyperlink" Target="consultantplus://offline/ref=CB6ED3B29C1C9A53E770CEF3140534FFDD488127BA6EE39860FA9BD7F3W5dBH" TargetMode="External"/><Relationship Id="rId42" Type="http://schemas.openxmlformats.org/officeDocument/2006/relationships/hyperlink" Target="consultantplus://offline/ref=CB6ED3B29C1C9A53E770CEF3140534FFDE478021B63FB49A31AF95WDd2H" TargetMode="External"/><Relationship Id="rId47" Type="http://schemas.openxmlformats.org/officeDocument/2006/relationships/hyperlink" Target="consultantplus://offline/ref=CB6ED3B29C1C9A53E770D0FE02696EF3DD44D929BC69E8C83BAB9D80AC0B64730BWBd7H" TargetMode="External"/><Relationship Id="rId50" Type="http://schemas.openxmlformats.org/officeDocument/2006/relationships/hyperlink" Target="consultantplus://offline/ref=CB6ED3B29C1C9A53E770CEF3140534FFDD47852DBF6CE39860FA9BD7F35B62264BF7B21260W0dFH" TargetMode="External"/><Relationship Id="rId55" Type="http://schemas.openxmlformats.org/officeDocument/2006/relationships/hyperlink" Target="consultantplus://offline/ref=CB6ED3B29C1C9A53E770CEF3140534FFDD47852DBF6CE39860FA9BD7F35B62264BF7B21D67W0d6H" TargetMode="External"/><Relationship Id="rId63" Type="http://schemas.openxmlformats.org/officeDocument/2006/relationships/hyperlink" Target="http://www.alar.irkobl.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o-tabarsuk@mail.ru" TargetMode="External"/><Relationship Id="rId29" Type="http://schemas.openxmlformats.org/officeDocument/2006/relationships/hyperlink" Target="consultantplus://offline/ref=BBE8F04758CA818F992678AE7FA32863272D242EFED2A1DD6398AD60388A12BAF5C89A758A89C1Z3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BE8F04758CA818F992666A369CF726F272E782AFDD7AB833ECDAB3767DA14EFB5889C20C9C51A3FB66F57C9C2Z9H" TargetMode="External"/><Relationship Id="rId24" Type="http://schemas.openxmlformats.org/officeDocument/2006/relationships/hyperlink" Target="consultantplus://offline/ref=BBE8F04758CA818F992678AE7FA32863272D242EFED2A1DD6398AD60388A12BAF5C89A758A89C1Z3H" TargetMode="External"/><Relationship Id="rId32" Type="http://schemas.openxmlformats.org/officeDocument/2006/relationships/hyperlink" Target="http://www" TargetMode="External"/><Relationship Id="rId37" Type="http://schemas.openxmlformats.org/officeDocument/2006/relationships/hyperlink" Target="consultantplus://offline/ref=CB6ED3B29C1C9A53E770CEF3140534FFDD47852DBF6CE39860FA9BD7F3W5dBH" TargetMode="External"/><Relationship Id="rId40" Type="http://schemas.openxmlformats.org/officeDocument/2006/relationships/hyperlink" Target="http://www.alar.irkobl.ru" TargetMode="External"/><Relationship Id="rId45" Type="http://schemas.openxmlformats.org/officeDocument/2006/relationships/hyperlink" Target="consultantplus://offline/ref=CB6ED3B29C1C9A53E770CEF3140534FFDD488127BA6EE39860FA9BD7F3W5dBH" TargetMode="External"/><Relationship Id="rId53" Type="http://schemas.openxmlformats.org/officeDocument/2006/relationships/hyperlink" Target="consultantplus://offline/ref=CB6ED3B29C1C9A53E770CEF3140534FFDD47852DBF6CE39860FA9BD7F35B62264BF7B21D66W0d2H" TargetMode="External"/><Relationship Id="rId58" Type="http://schemas.openxmlformats.org/officeDocument/2006/relationships/hyperlink" Target="consultantplus://offline/ref=CB6ED3B29C1C9A53E770CEF3140534FFDD478424BB60E39860FA9BD7F3W5dBH"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lar.irkobl.ru" TargetMode="External"/><Relationship Id="rId23" Type="http://schemas.openxmlformats.org/officeDocument/2006/relationships/hyperlink" Target="consultantplus://offline/ref=BBE8F04758CA818F992666A369CF726F272E782AFDD7AA8D38C9AB3767DA14EFB5C8Z8H" TargetMode="External"/><Relationship Id="rId28" Type="http://schemas.openxmlformats.org/officeDocument/2006/relationships/hyperlink" Target="consultantplus://offline/ref=BBE8F04758CA818F992666A369CF726F272E782AFDD7AF8F39CBAB3767DA14EFB5889C20C9C51A3FB66F57C8C2Z1H" TargetMode="External"/><Relationship Id="rId36" Type="http://schemas.openxmlformats.org/officeDocument/2006/relationships/hyperlink" Target="consultantplus://offline/ref=CB6ED3B29C1C9A53E770D0FE02696EF3DD44D929BC69E9C63DAF9D80AC0B64730BB7B44127429C41ED12254EW0d9H" TargetMode="External"/><Relationship Id="rId49" Type="http://schemas.openxmlformats.org/officeDocument/2006/relationships/hyperlink" Target="consultantplus://offline/ref=CB6ED3B29C1C9A53E770CEF3140534FFDD47852DBF6CE39860FA9BD7F3W5dBH" TargetMode="External"/><Relationship Id="rId57" Type="http://schemas.openxmlformats.org/officeDocument/2006/relationships/hyperlink" Target="consultantplus://offline/ref=CB6ED3B29C1C9A53E770CEF3140534FFDD47852DBF6CE39860FA9BD7F35B62264BF7B21D67W0d2H" TargetMode="External"/><Relationship Id="rId61" Type="http://schemas.openxmlformats.org/officeDocument/2006/relationships/hyperlink" Target="consultantplus://offline/ref=CB6ED3B29C1C9A53E770CEF3140534FFDD488127BA6FE39860FA9BD7F35B62264BF7B21DW6d2H" TargetMode="External"/><Relationship Id="rId10" Type="http://schemas.openxmlformats.org/officeDocument/2006/relationships/hyperlink" Target="consultantplus://offline/ref=BBE8F04758CA818F992678AE7FA3286327222024FBD1A1DD6398AD60388A12BAF5C89A758A811737CBZ2H" TargetMode="External"/><Relationship Id="rId19" Type="http://schemas.openxmlformats.org/officeDocument/2006/relationships/hyperlink" Target="consultantplus://offline/ref=BBE8F04758CA818F992678AE7FA3286327222723F5D1A1DD6398AD60388A12BAF5C89A758A81173ECBZFH" TargetMode="External"/><Relationship Id="rId31" Type="http://schemas.openxmlformats.org/officeDocument/2006/relationships/hyperlink" Target="http://www" TargetMode="External"/><Relationship Id="rId44" Type="http://schemas.openxmlformats.org/officeDocument/2006/relationships/hyperlink" Target="consultantplus://offline/ref=CB6ED3B29C1C9A53E770CEF3140534FFDD47872CBE6BE39860FA9BD7F3W5dBH" TargetMode="External"/><Relationship Id="rId52" Type="http://schemas.openxmlformats.org/officeDocument/2006/relationships/hyperlink" Target="consultantplus://offline/ref=CB6ED3B29C1C9A53E770CEF3140534FFDD47852DBF6CE39860FA9BD7F35B62264BF7B21D65W0d4H" TargetMode="External"/><Relationship Id="rId60" Type="http://schemas.openxmlformats.org/officeDocument/2006/relationships/hyperlink" Target="consultantplus://offline/ref=CB6ED3B29C1C9A53E770CEF3140534FFDD47852DBF6CE39860FA9BD7F35B62264BF7B21D67W0d2H"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BE8F04758CA818F992678AE7FA3286327222024FBD0A1DD6398AD6038C8ZAH" TargetMode="External"/><Relationship Id="rId14" Type="http://schemas.openxmlformats.org/officeDocument/2006/relationships/hyperlink" Target="http://www.alar.irkobl.ru" TargetMode="External"/><Relationship Id="rId22" Type="http://schemas.openxmlformats.org/officeDocument/2006/relationships/hyperlink" Target="consultantplus://offline/ref=BBE8F04758CA818F992678AE7FA3286327222024FBD1A1DD6398AD60388A12BAF5C89A758A811737CBZ2H" TargetMode="External"/><Relationship Id="rId27" Type="http://schemas.openxmlformats.org/officeDocument/2006/relationships/hyperlink" Target="consultantplus://offline/ref=BBE8F04758CA818F992678AE7FA3286327222723F5D1A1DD6398AD60388A12BAF5C89A758A81173CCBZ6H" TargetMode="External"/><Relationship Id="rId30" Type="http://schemas.openxmlformats.org/officeDocument/2006/relationships/hyperlink" Target="consultantplus://offline/ref=BBE8F04758CA818F992678AE7FA3286327222024FBD1A1DD6398AD60388A12BAF5C89A7CC8ZCH" TargetMode="External"/><Relationship Id="rId35" Type="http://schemas.openxmlformats.org/officeDocument/2006/relationships/hyperlink" Target="consultantplus://offline/ref=CB6ED3B29C1C9A53E770CEF3140534FFDD488127BA6FE39860FA9BD7F35B62264BF7B21464069149WEd9H" TargetMode="External"/><Relationship Id="rId43" Type="http://schemas.openxmlformats.org/officeDocument/2006/relationships/hyperlink" Target="consultantplus://offline/ref=CB6ED3B29C1C9A53E770CEF3140534FFDD47852DBF6CE39860FA9BD7F3W5dBH" TargetMode="External"/><Relationship Id="rId48" Type="http://schemas.openxmlformats.org/officeDocument/2006/relationships/hyperlink" Target="consultantplus://offline/ref=CB6ED3B29C1C9A53E770CEF3140534FFDD488127BA6FE39860FA9BD7F35B62264BF7B211W6d7H" TargetMode="External"/><Relationship Id="rId56" Type="http://schemas.openxmlformats.org/officeDocument/2006/relationships/hyperlink" Target="consultantplus://offline/ref=CB6ED3B29C1C9A53E770CEF3140534FFDD47852DBF6CE39860FA9BD7F35B62264BF7B21D67W0d5H" TargetMode="External"/><Relationship Id="rId64" Type="http://schemas.openxmlformats.org/officeDocument/2006/relationships/hyperlink" Target="consultantplus://offline/ref=CB6ED3B29C1C9A53E770CEF3140534FFDD48822CB961E39860FA9BD7F3W5dBH" TargetMode="External"/><Relationship Id="rId8" Type="http://schemas.openxmlformats.org/officeDocument/2006/relationships/hyperlink" Target="http://alar.irkobl.ru/" TargetMode="External"/><Relationship Id="rId51" Type="http://schemas.openxmlformats.org/officeDocument/2006/relationships/hyperlink" Target="consultantplus://offline/ref=CB6ED3B29C1C9A53E770CEF3140534FFDD47852DBF6CE39860FA9BD7F35B62264BF7B21662W0dFH" TargetMode="External"/><Relationship Id="rId3" Type="http://schemas.openxmlformats.org/officeDocument/2006/relationships/styles" Target="styles.xml"/><Relationship Id="rId12" Type="http://schemas.openxmlformats.org/officeDocument/2006/relationships/hyperlink" Target="consultantplus://offline/ref=BBE8F04758CA818F992678AE7FA32863272D242EFED2A1DD6398AD6038C8ZAH" TargetMode="External"/><Relationship Id="rId17" Type="http://schemas.openxmlformats.org/officeDocument/2006/relationships/hyperlink" Target="consultantplus://offline/ref=BBE8F04758CA818F992678AE7FA32863242D2122F781F6DF32CDA3C6Z5H" TargetMode="External"/><Relationship Id="rId25" Type="http://schemas.openxmlformats.org/officeDocument/2006/relationships/hyperlink" Target="consultantplus://offline/ref=BBE8F04758CA818F992678AE7FA3286327222024FBD1A1DD6398AD60388A12BAF5C89A70C8Z9H" TargetMode="External"/><Relationship Id="rId33" Type="http://schemas.openxmlformats.org/officeDocument/2006/relationships/hyperlink" Target="consultantplus://offline/ref=BBE8F04758CA818F992678AE7FA32863272D242EFED2A1DD6398AD6038C8ZAH" TargetMode="External"/><Relationship Id="rId38" Type="http://schemas.openxmlformats.org/officeDocument/2006/relationships/hyperlink" Target="consultantplus://offline/ref=CB6ED3B29C1C9A53E770CEF3140534FFDD478424BB60E39860FA9BD7F3W5dBH" TargetMode="External"/><Relationship Id="rId46" Type="http://schemas.openxmlformats.org/officeDocument/2006/relationships/hyperlink" Target="consultantplus://offline/ref=CB6ED3B29C1C9A53E770CEF3140534FFDD488127BA6FE39860FA9BD7F35B62264BF7B21464069149WEd9H" TargetMode="External"/><Relationship Id="rId59" Type="http://schemas.openxmlformats.org/officeDocument/2006/relationships/hyperlink" Target="consultantplus://offline/ref=CB6ED3B29C1C9A53E770CEF3140534FFDD47852DBF6CE39860FA9BD7F35B62264BF7B21D65W0d4H" TargetMode="External"/><Relationship Id="rId67" Type="http://schemas.openxmlformats.org/officeDocument/2006/relationships/theme" Target="theme/theme1.xml"/><Relationship Id="rId20" Type="http://schemas.openxmlformats.org/officeDocument/2006/relationships/hyperlink" Target="consultantplus://offline/ref=BBE8F04758CA818F992678AE7FA32863272D262FFFD5A1DD6398AD6038C8ZAH" TargetMode="External"/><Relationship Id="rId41" Type="http://schemas.openxmlformats.org/officeDocument/2006/relationships/hyperlink" Target="consultantplus://offline/ref=CB6ED3B29C1C9A53E770CEF3140534FFDD47852DBF6CE39860FA9BD7F35B62264BF7B21260W0dFH" TargetMode="External"/><Relationship Id="rId54" Type="http://schemas.openxmlformats.org/officeDocument/2006/relationships/hyperlink" Target="consultantplus://offline/ref=CB6ED3B29C1C9A53E770CEF3140534FFDD47852DBF6CE39860FA9BD7F35B62264BF7B21D66W0d0H" TargetMode="External"/><Relationship Id="rId62" Type="http://schemas.openxmlformats.org/officeDocument/2006/relationships/hyperlink" Target="http://www.alar.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53C0E-AD02-41EB-8E3E-4734C45EA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2159</TotalTime>
  <Pages>79</Pages>
  <Words>24761</Words>
  <Characters>141138</Characters>
  <Application>Microsoft Office Word</Application>
  <DocSecurity>0</DocSecurity>
  <Lines>1176</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650</cp:revision>
  <cp:lastPrinted>2016-09-01T01:59:00Z</cp:lastPrinted>
  <dcterms:created xsi:type="dcterms:W3CDTF">2014-04-30T05:50:00Z</dcterms:created>
  <dcterms:modified xsi:type="dcterms:W3CDTF">2016-10-31T04:12:00Z</dcterms:modified>
</cp:coreProperties>
</file>